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7BD" w:rsidRPr="00D03AE6" w:rsidRDefault="005B67BD" w:rsidP="005B67BD">
      <w:pPr>
        <w:jc w:val="center"/>
        <w:rPr>
          <w:rFonts w:ascii="Times New Roman" w:hAnsi="Times New Roman" w:cs="Times New Roman"/>
          <w:b/>
          <w:sz w:val="26"/>
          <w:szCs w:val="26"/>
        </w:rPr>
      </w:pPr>
      <w:r w:rsidRPr="00D03AE6">
        <w:rPr>
          <w:rFonts w:ascii="Times New Roman" w:hAnsi="Times New Roman" w:cs="Times New Roman"/>
          <w:b/>
          <w:sz w:val="26"/>
          <w:szCs w:val="26"/>
        </w:rPr>
        <w:t>АДМИНИСТРАЦИЯ</w:t>
      </w:r>
    </w:p>
    <w:p w:rsidR="005B67BD" w:rsidRPr="00D03AE6" w:rsidRDefault="005B67BD" w:rsidP="005B67BD">
      <w:pPr>
        <w:jc w:val="center"/>
        <w:rPr>
          <w:rFonts w:ascii="Times New Roman" w:hAnsi="Times New Roman" w:cs="Times New Roman"/>
          <w:b/>
          <w:sz w:val="26"/>
          <w:szCs w:val="26"/>
        </w:rPr>
      </w:pPr>
      <w:r>
        <w:rPr>
          <w:rFonts w:ascii="Times New Roman" w:hAnsi="Times New Roman" w:cs="Times New Roman"/>
          <w:b/>
          <w:sz w:val="26"/>
          <w:szCs w:val="26"/>
        </w:rPr>
        <w:t>ЗОЛОТОДОЛИНСКОГО</w:t>
      </w:r>
      <w:r w:rsidRPr="00D03AE6">
        <w:rPr>
          <w:rFonts w:ascii="Times New Roman" w:hAnsi="Times New Roman" w:cs="Times New Roman"/>
          <w:b/>
          <w:sz w:val="26"/>
          <w:szCs w:val="26"/>
        </w:rPr>
        <w:t xml:space="preserve">  СЕЛЬСКОГО  ПОСЕЛЕНИЯ</w:t>
      </w:r>
    </w:p>
    <w:p w:rsidR="005B67BD" w:rsidRPr="00D03AE6" w:rsidRDefault="005B67BD" w:rsidP="005B67BD">
      <w:pPr>
        <w:jc w:val="center"/>
        <w:rPr>
          <w:rFonts w:ascii="Times New Roman" w:hAnsi="Times New Roman" w:cs="Times New Roman"/>
          <w:b/>
          <w:sz w:val="26"/>
          <w:szCs w:val="26"/>
        </w:rPr>
      </w:pPr>
      <w:r w:rsidRPr="00D03AE6">
        <w:rPr>
          <w:rFonts w:ascii="Times New Roman" w:hAnsi="Times New Roman" w:cs="Times New Roman"/>
          <w:b/>
          <w:sz w:val="26"/>
          <w:szCs w:val="26"/>
        </w:rPr>
        <w:t>ПАРТИЗАНСКОГО  МУНИЦИПАЛЬНОГО  РАЙОНА</w:t>
      </w:r>
    </w:p>
    <w:p w:rsidR="005B67BD" w:rsidRPr="00D03AE6" w:rsidRDefault="005B67BD" w:rsidP="005B67BD">
      <w:pPr>
        <w:jc w:val="center"/>
        <w:rPr>
          <w:rFonts w:ascii="Times New Roman" w:hAnsi="Times New Roman" w:cs="Times New Roman"/>
          <w:b/>
          <w:sz w:val="26"/>
          <w:szCs w:val="26"/>
        </w:rPr>
      </w:pPr>
      <w:r w:rsidRPr="00D03AE6">
        <w:rPr>
          <w:rFonts w:ascii="Times New Roman" w:hAnsi="Times New Roman" w:cs="Times New Roman"/>
          <w:b/>
          <w:sz w:val="26"/>
          <w:szCs w:val="26"/>
        </w:rPr>
        <w:t>ПРИМОРСКОГО  КРАЯ</w:t>
      </w:r>
    </w:p>
    <w:p w:rsidR="005B67BD" w:rsidRPr="00D03AE6" w:rsidRDefault="005B67BD" w:rsidP="005B67BD">
      <w:pPr>
        <w:jc w:val="center"/>
        <w:rPr>
          <w:rFonts w:ascii="Times New Roman" w:hAnsi="Times New Roman" w:cs="Times New Roman"/>
          <w:b/>
          <w:sz w:val="26"/>
          <w:szCs w:val="26"/>
        </w:rPr>
      </w:pPr>
    </w:p>
    <w:p w:rsidR="005B67BD" w:rsidRPr="00D03AE6" w:rsidRDefault="005B67BD" w:rsidP="005B67BD">
      <w:pPr>
        <w:rPr>
          <w:rFonts w:ascii="Times New Roman" w:hAnsi="Times New Roman" w:cs="Times New Roman"/>
          <w:b/>
          <w:sz w:val="26"/>
          <w:szCs w:val="26"/>
        </w:rPr>
      </w:pPr>
      <w:r>
        <w:rPr>
          <w:rFonts w:ascii="Times New Roman" w:hAnsi="Times New Roman" w:cs="Times New Roman"/>
          <w:b/>
          <w:sz w:val="26"/>
          <w:szCs w:val="26"/>
        </w:rPr>
        <w:t xml:space="preserve">                               ПОСТАНОВЛЕНИЕ</w:t>
      </w:r>
    </w:p>
    <w:p w:rsidR="005B67BD" w:rsidRPr="00D03AE6" w:rsidRDefault="005B67BD" w:rsidP="005B67BD">
      <w:pPr>
        <w:jc w:val="center"/>
        <w:rPr>
          <w:rFonts w:ascii="Times New Roman" w:hAnsi="Times New Roman" w:cs="Times New Roman"/>
          <w:b/>
          <w:sz w:val="26"/>
          <w:szCs w:val="26"/>
        </w:rPr>
      </w:pPr>
    </w:p>
    <w:p w:rsidR="005B67BD" w:rsidRPr="006160BD" w:rsidRDefault="005B67BD" w:rsidP="005B67BD">
      <w:pPr>
        <w:rPr>
          <w:rFonts w:ascii="Times New Roman" w:hAnsi="Times New Roman" w:cs="Times New Roman"/>
          <w:sz w:val="26"/>
          <w:szCs w:val="26"/>
        </w:rPr>
      </w:pPr>
      <w:r>
        <w:rPr>
          <w:rFonts w:ascii="Times New Roman" w:hAnsi="Times New Roman" w:cs="Times New Roman"/>
          <w:sz w:val="26"/>
          <w:szCs w:val="26"/>
        </w:rPr>
        <w:t>30</w:t>
      </w:r>
      <w:r w:rsidR="00C643DE">
        <w:rPr>
          <w:rFonts w:ascii="Times New Roman" w:hAnsi="Times New Roman" w:cs="Times New Roman"/>
          <w:sz w:val="26"/>
          <w:szCs w:val="26"/>
        </w:rPr>
        <w:t xml:space="preserve"> </w:t>
      </w:r>
      <w:r>
        <w:rPr>
          <w:rFonts w:ascii="Times New Roman" w:hAnsi="Times New Roman" w:cs="Times New Roman"/>
          <w:sz w:val="26"/>
          <w:szCs w:val="26"/>
        </w:rPr>
        <w:t>декабря</w:t>
      </w:r>
      <w:r w:rsidRPr="00D03AE6">
        <w:rPr>
          <w:rFonts w:ascii="Times New Roman" w:hAnsi="Times New Roman" w:cs="Times New Roman"/>
          <w:sz w:val="26"/>
          <w:szCs w:val="26"/>
        </w:rPr>
        <w:t xml:space="preserve"> 20</w:t>
      </w:r>
      <w:r>
        <w:rPr>
          <w:rFonts w:ascii="Times New Roman" w:hAnsi="Times New Roman" w:cs="Times New Roman"/>
          <w:sz w:val="26"/>
          <w:szCs w:val="26"/>
        </w:rPr>
        <w:t>20</w:t>
      </w:r>
      <w:r w:rsidRPr="00D03AE6">
        <w:rPr>
          <w:rFonts w:ascii="Times New Roman" w:hAnsi="Times New Roman" w:cs="Times New Roman"/>
          <w:sz w:val="26"/>
          <w:szCs w:val="26"/>
        </w:rPr>
        <w:t xml:space="preserve"> г.               село </w:t>
      </w:r>
      <w:r>
        <w:rPr>
          <w:rFonts w:ascii="Times New Roman" w:hAnsi="Times New Roman" w:cs="Times New Roman"/>
          <w:sz w:val="26"/>
          <w:szCs w:val="26"/>
        </w:rPr>
        <w:t>Золотая Долина</w:t>
      </w:r>
      <w:r w:rsidRPr="00D03AE6">
        <w:rPr>
          <w:rFonts w:ascii="Times New Roman" w:hAnsi="Times New Roman" w:cs="Times New Roman"/>
          <w:sz w:val="26"/>
          <w:szCs w:val="26"/>
        </w:rPr>
        <w:t xml:space="preserve">                        № </w:t>
      </w:r>
      <w:r>
        <w:rPr>
          <w:rFonts w:ascii="Times New Roman" w:hAnsi="Times New Roman" w:cs="Times New Roman"/>
          <w:sz w:val="26"/>
          <w:szCs w:val="26"/>
        </w:rPr>
        <w:t xml:space="preserve"> 54-п </w:t>
      </w:r>
    </w:p>
    <w:p w:rsidR="005B67BD" w:rsidRDefault="005B67BD" w:rsidP="005B67BD">
      <w:pPr>
        <w:jc w:val="center"/>
        <w:rPr>
          <w:rFonts w:ascii="Times New Roman" w:hAnsi="Times New Roman"/>
          <w:b/>
        </w:rPr>
      </w:pPr>
    </w:p>
    <w:p w:rsidR="00BC463F" w:rsidRPr="00BC463F" w:rsidRDefault="005B67BD" w:rsidP="00231925">
      <w:pPr>
        <w:jc w:val="center"/>
        <w:outlineLvl w:val="1"/>
        <w:rPr>
          <w:rFonts w:ascii="Times New Roman" w:hAnsi="Times New Roman" w:cs="Times New Roman"/>
          <w:b/>
          <w:bCs/>
          <w:sz w:val="26"/>
          <w:szCs w:val="26"/>
        </w:rPr>
      </w:pPr>
      <w:r>
        <w:rPr>
          <w:rFonts w:ascii="Times New Roman" w:hAnsi="Times New Roman" w:cs="Times New Roman"/>
          <w:b/>
          <w:sz w:val="26"/>
          <w:szCs w:val="26"/>
        </w:rPr>
        <w:t xml:space="preserve">Об </w:t>
      </w:r>
      <w:r w:rsidRPr="0024333E">
        <w:rPr>
          <w:rFonts w:ascii="Times New Roman" w:hAnsi="Times New Roman" w:cs="Times New Roman"/>
          <w:b/>
          <w:sz w:val="26"/>
          <w:szCs w:val="26"/>
        </w:rPr>
        <w:t>утверждении Порядка осуществления</w:t>
      </w:r>
    </w:p>
    <w:p w:rsidR="005B67BD" w:rsidRPr="0024333E" w:rsidRDefault="00BC463F" w:rsidP="00231925">
      <w:pPr>
        <w:jc w:val="center"/>
        <w:outlineLvl w:val="1"/>
        <w:rPr>
          <w:rFonts w:ascii="Times New Roman" w:hAnsi="Times New Roman" w:cs="Times New Roman"/>
          <w:b/>
          <w:sz w:val="26"/>
          <w:szCs w:val="26"/>
        </w:rPr>
      </w:pPr>
      <w:r w:rsidRPr="00BC463F">
        <w:rPr>
          <w:rFonts w:ascii="Times New Roman" w:hAnsi="Times New Roman" w:cs="Times New Roman"/>
          <w:b/>
          <w:bCs/>
          <w:sz w:val="26"/>
          <w:szCs w:val="26"/>
        </w:rPr>
        <w:t>полномочий по внутреннему муниципальному</w:t>
      </w:r>
      <w:r w:rsidR="00601568">
        <w:rPr>
          <w:rFonts w:ascii="Times New Roman" w:hAnsi="Times New Roman" w:cs="Times New Roman"/>
          <w:b/>
          <w:bCs/>
          <w:sz w:val="26"/>
          <w:szCs w:val="26"/>
        </w:rPr>
        <w:t xml:space="preserve"> </w:t>
      </w:r>
      <w:r w:rsidRPr="00BC463F">
        <w:rPr>
          <w:rFonts w:ascii="Times New Roman" w:hAnsi="Times New Roman" w:cs="Times New Roman"/>
          <w:b/>
          <w:bCs/>
          <w:sz w:val="26"/>
          <w:szCs w:val="26"/>
        </w:rPr>
        <w:t>финансовому контролю</w:t>
      </w:r>
      <w:r w:rsidR="00601568">
        <w:rPr>
          <w:rFonts w:ascii="Times New Roman" w:hAnsi="Times New Roman" w:cs="Times New Roman"/>
          <w:b/>
          <w:bCs/>
          <w:sz w:val="26"/>
          <w:szCs w:val="26"/>
        </w:rPr>
        <w:t xml:space="preserve"> </w:t>
      </w:r>
      <w:r w:rsidR="005B67BD" w:rsidRPr="0024333E">
        <w:rPr>
          <w:rFonts w:ascii="Times New Roman" w:hAnsi="Times New Roman" w:cs="Times New Roman"/>
          <w:b/>
          <w:sz w:val="26"/>
          <w:szCs w:val="26"/>
        </w:rPr>
        <w:t>в  муниципальном образовании</w:t>
      </w:r>
      <w:r w:rsidR="00601568">
        <w:rPr>
          <w:rFonts w:ascii="Times New Roman" w:hAnsi="Times New Roman" w:cs="Times New Roman"/>
          <w:b/>
          <w:sz w:val="26"/>
          <w:szCs w:val="26"/>
        </w:rPr>
        <w:t xml:space="preserve"> </w:t>
      </w:r>
      <w:r w:rsidR="005B67BD">
        <w:rPr>
          <w:rFonts w:ascii="Times New Roman" w:hAnsi="Times New Roman" w:cs="Times New Roman"/>
          <w:b/>
          <w:sz w:val="26"/>
          <w:szCs w:val="26"/>
        </w:rPr>
        <w:t>Золотодолинское</w:t>
      </w:r>
      <w:r w:rsidR="005B67BD" w:rsidRPr="0024333E">
        <w:rPr>
          <w:rFonts w:ascii="Times New Roman" w:hAnsi="Times New Roman" w:cs="Times New Roman"/>
          <w:b/>
          <w:sz w:val="26"/>
          <w:szCs w:val="26"/>
        </w:rPr>
        <w:t xml:space="preserve"> сельское</w:t>
      </w:r>
      <w:r w:rsidR="00601568">
        <w:rPr>
          <w:rFonts w:ascii="Times New Roman" w:hAnsi="Times New Roman" w:cs="Times New Roman"/>
          <w:b/>
          <w:sz w:val="26"/>
          <w:szCs w:val="26"/>
        </w:rPr>
        <w:t xml:space="preserve"> </w:t>
      </w:r>
      <w:r w:rsidR="005B67BD" w:rsidRPr="0024333E">
        <w:rPr>
          <w:rFonts w:ascii="Times New Roman" w:hAnsi="Times New Roman" w:cs="Times New Roman"/>
          <w:b/>
          <w:sz w:val="26"/>
          <w:szCs w:val="26"/>
        </w:rPr>
        <w:t xml:space="preserve">поселение </w:t>
      </w:r>
      <w:r w:rsidR="005B67BD">
        <w:rPr>
          <w:rFonts w:ascii="Times New Roman" w:hAnsi="Times New Roman" w:cs="Times New Roman"/>
          <w:b/>
          <w:sz w:val="26"/>
          <w:szCs w:val="26"/>
        </w:rPr>
        <w:t>Партизанского муниципального</w:t>
      </w:r>
      <w:r w:rsidR="00601568">
        <w:rPr>
          <w:rFonts w:ascii="Times New Roman" w:hAnsi="Times New Roman" w:cs="Times New Roman"/>
          <w:b/>
          <w:sz w:val="26"/>
          <w:szCs w:val="26"/>
        </w:rPr>
        <w:t xml:space="preserve"> </w:t>
      </w:r>
      <w:r w:rsidR="005B67BD">
        <w:rPr>
          <w:rFonts w:ascii="Times New Roman" w:hAnsi="Times New Roman" w:cs="Times New Roman"/>
          <w:b/>
          <w:sz w:val="26"/>
          <w:szCs w:val="26"/>
        </w:rPr>
        <w:t>района Приморского края</w:t>
      </w:r>
    </w:p>
    <w:p w:rsidR="005B67BD" w:rsidRDefault="005B67BD" w:rsidP="00231925">
      <w:pPr>
        <w:jc w:val="center"/>
        <w:rPr>
          <w:rFonts w:ascii="Times New Roman" w:hAnsi="Times New Roman" w:cs="Times New Roman"/>
          <w:bCs/>
        </w:rPr>
      </w:pPr>
    </w:p>
    <w:p w:rsidR="00AC4D4D" w:rsidRPr="00FF5862" w:rsidRDefault="004C0EF9" w:rsidP="00AC4D4D">
      <w:pPr>
        <w:jc w:val="both"/>
        <w:rPr>
          <w:rFonts w:ascii="Times New Roman" w:hAnsi="Times New Roman" w:cs="Times New Roman"/>
        </w:rPr>
      </w:pPr>
      <w:r>
        <w:rPr>
          <w:rFonts w:ascii="Times New Roman" w:hAnsi="Times New Roman" w:cs="Times New Roman"/>
        </w:rPr>
        <w:t xml:space="preserve">     </w:t>
      </w:r>
      <w:proofErr w:type="gramStart"/>
      <w:r w:rsidR="00AC4D4D" w:rsidRPr="00FF5862">
        <w:rPr>
          <w:rFonts w:ascii="Times New Roman" w:hAnsi="Times New Roman" w:cs="Times New Roman"/>
        </w:rPr>
        <w:t>В соответствии со статьями 157, 266.1, 267.1, 269.2, 270.2 Бюджетного кодекса</w:t>
      </w:r>
      <w:r w:rsidRPr="00FF5862">
        <w:rPr>
          <w:rFonts w:ascii="Times New Roman" w:hAnsi="Times New Roman" w:cs="Times New Roman"/>
        </w:rPr>
        <w:t xml:space="preserve"> </w:t>
      </w:r>
      <w:r w:rsidR="00AC4D4D" w:rsidRPr="00FF5862">
        <w:rPr>
          <w:rFonts w:ascii="Times New Roman" w:hAnsi="Times New Roman" w:cs="Times New Roman"/>
        </w:rPr>
        <w:t>Российской Федерации и статьей 99 Федерального закона от 05.04.2013 № 44-ФЗ</w:t>
      </w:r>
      <w:r w:rsidRPr="00FF5862">
        <w:rPr>
          <w:rFonts w:ascii="Times New Roman" w:hAnsi="Times New Roman" w:cs="Times New Roman"/>
        </w:rPr>
        <w:t xml:space="preserve"> </w:t>
      </w:r>
      <w:r w:rsidR="00AC4D4D" w:rsidRPr="00FF5862">
        <w:rPr>
          <w:rFonts w:ascii="Times New Roman" w:hAnsi="Times New Roman" w:cs="Times New Roman"/>
        </w:rPr>
        <w:t>«О контрактной системе в сфере закупок товаров, работ, услуг для обеспечения</w:t>
      </w:r>
      <w:r w:rsidRPr="00FF5862">
        <w:rPr>
          <w:rFonts w:ascii="Times New Roman" w:hAnsi="Times New Roman" w:cs="Times New Roman"/>
        </w:rPr>
        <w:t xml:space="preserve"> </w:t>
      </w:r>
      <w:r w:rsidR="00AC4D4D" w:rsidRPr="00FF5862">
        <w:rPr>
          <w:rFonts w:ascii="Times New Roman" w:hAnsi="Times New Roman" w:cs="Times New Roman"/>
        </w:rPr>
        <w:t>государственных и муниципальных нужд», а также федеральными стандартами внутреннегогосударственного (муниципального) финансового контроля, утвержденными постановлениямиПравительства Российской Федерации от 06.02.2020 № 95 «Об утверждении федеральногостандарта внутреннего государственного (муниципального) финансового контроля «Принципы</w:t>
      </w:r>
      <w:proofErr w:type="gramEnd"/>
      <w:r w:rsidRPr="00FF5862">
        <w:rPr>
          <w:rFonts w:ascii="Times New Roman" w:hAnsi="Times New Roman" w:cs="Times New Roman"/>
        </w:rPr>
        <w:t xml:space="preserve"> </w:t>
      </w:r>
      <w:r w:rsidR="00AC4D4D" w:rsidRPr="00FF5862">
        <w:rPr>
          <w:rFonts w:ascii="Times New Roman" w:hAnsi="Times New Roman" w:cs="Times New Roman"/>
        </w:rPr>
        <w:t>контрольной деятельности органов внутреннего государственного (муниципального)</w:t>
      </w:r>
      <w:r w:rsidRPr="00FF5862">
        <w:rPr>
          <w:rFonts w:ascii="Times New Roman" w:hAnsi="Times New Roman" w:cs="Times New Roman"/>
        </w:rPr>
        <w:t xml:space="preserve"> </w:t>
      </w:r>
      <w:r w:rsidR="00AC4D4D" w:rsidRPr="00FF5862">
        <w:rPr>
          <w:rFonts w:ascii="Times New Roman" w:hAnsi="Times New Roman" w:cs="Times New Roman"/>
        </w:rPr>
        <w:t>финансового контроля»</w:t>
      </w:r>
      <w:r w:rsidR="001354E1" w:rsidRPr="00FF5862">
        <w:rPr>
          <w:rFonts w:ascii="Times New Roman" w:hAnsi="Times New Roman" w:cs="Times New Roman"/>
        </w:rPr>
        <w:t>;</w:t>
      </w:r>
      <w:r w:rsidR="00AC4D4D" w:rsidRPr="00FF5862">
        <w:rPr>
          <w:rFonts w:ascii="Times New Roman" w:hAnsi="Times New Roman" w:cs="Times New Roman"/>
        </w:rPr>
        <w:t xml:space="preserve"> от 06.02.2020 № 100 «Об утверждении федерального стандартавнутреннего государственного (муниципального) финансового контроля «Права и обязанности</w:t>
      </w:r>
      <w:r w:rsidRPr="00FF5862">
        <w:rPr>
          <w:rFonts w:ascii="Times New Roman" w:hAnsi="Times New Roman" w:cs="Times New Roman"/>
        </w:rPr>
        <w:t xml:space="preserve"> </w:t>
      </w:r>
      <w:r w:rsidR="00AC4D4D" w:rsidRPr="00FF5862">
        <w:rPr>
          <w:rFonts w:ascii="Times New Roman" w:hAnsi="Times New Roman" w:cs="Times New Roman"/>
        </w:rPr>
        <w:t>должностных лиц органов внутреннего государственного (муниципального) финансового</w:t>
      </w:r>
      <w:r w:rsidRPr="00FF5862">
        <w:rPr>
          <w:rFonts w:ascii="Times New Roman" w:hAnsi="Times New Roman" w:cs="Times New Roman"/>
        </w:rPr>
        <w:t xml:space="preserve"> </w:t>
      </w:r>
      <w:r w:rsidR="00AC4D4D" w:rsidRPr="00FF5862">
        <w:rPr>
          <w:rFonts w:ascii="Times New Roman" w:hAnsi="Times New Roman" w:cs="Times New Roman"/>
        </w:rPr>
        <w:t>контроля и объектов внутреннего государственного (муниципального) финансового контроля</w:t>
      </w:r>
      <w:r w:rsidRPr="00FF5862">
        <w:rPr>
          <w:rFonts w:ascii="Times New Roman" w:hAnsi="Times New Roman" w:cs="Times New Roman"/>
        </w:rPr>
        <w:t xml:space="preserve"> </w:t>
      </w:r>
      <w:r w:rsidR="00AC4D4D" w:rsidRPr="00FF5862">
        <w:rPr>
          <w:rFonts w:ascii="Times New Roman" w:hAnsi="Times New Roman" w:cs="Times New Roman"/>
        </w:rPr>
        <w:t>(их должностных лиц) при осуществлении внутреннего государственного (муниципального)</w:t>
      </w:r>
      <w:r w:rsidRPr="00FF5862">
        <w:rPr>
          <w:rFonts w:ascii="Times New Roman" w:hAnsi="Times New Roman" w:cs="Times New Roman"/>
        </w:rPr>
        <w:t xml:space="preserve"> </w:t>
      </w:r>
      <w:r w:rsidR="00AC4D4D" w:rsidRPr="00FF5862">
        <w:rPr>
          <w:rFonts w:ascii="Times New Roman" w:hAnsi="Times New Roman" w:cs="Times New Roman"/>
        </w:rPr>
        <w:t>финансового контроля»</w:t>
      </w:r>
      <w:r w:rsidR="001354E1" w:rsidRPr="00FF5862">
        <w:rPr>
          <w:rFonts w:ascii="Times New Roman" w:hAnsi="Times New Roman" w:cs="Times New Roman"/>
        </w:rPr>
        <w:t>;</w:t>
      </w:r>
      <w:r w:rsidR="00AC4D4D" w:rsidRPr="00FF5862">
        <w:rPr>
          <w:rFonts w:ascii="Times New Roman" w:hAnsi="Times New Roman" w:cs="Times New Roman"/>
        </w:rPr>
        <w:t xml:space="preserve"> от 27.02.2020 № 208 «Об утверждении федерального стандарта</w:t>
      </w:r>
      <w:r w:rsidRPr="00FF5862">
        <w:rPr>
          <w:rFonts w:ascii="Times New Roman" w:hAnsi="Times New Roman" w:cs="Times New Roman"/>
        </w:rPr>
        <w:t xml:space="preserve"> </w:t>
      </w:r>
      <w:r w:rsidR="00AC4D4D" w:rsidRPr="00FF5862">
        <w:rPr>
          <w:rFonts w:ascii="Times New Roman" w:hAnsi="Times New Roman" w:cs="Times New Roman"/>
        </w:rPr>
        <w:t>внутреннего государственного (муниципального) финансового контроля «Планирование</w:t>
      </w:r>
      <w:r w:rsidRPr="00FF5862">
        <w:rPr>
          <w:rFonts w:ascii="Times New Roman" w:hAnsi="Times New Roman" w:cs="Times New Roman"/>
        </w:rPr>
        <w:t xml:space="preserve"> </w:t>
      </w:r>
      <w:r w:rsidR="00AC4D4D" w:rsidRPr="00FF5862">
        <w:rPr>
          <w:rFonts w:ascii="Times New Roman" w:hAnsi="Times New Roman" w:cs="Times New Roman"/>
        </w:rPr>
        <w:t>проверок, ревизий и обследований»</w:t>
      </w:r>
      <w:r w:rsidR="001354E1" w:rsidRPr="00FF5862">
        <w:rPr>
          <w:rFonts w:ascii="Times New Roman" w:hAnsi="Times New Roman" w:cs="Times New Roman"/>
        </w:rPr>
        <w:t>;</w:t>
      </w:r>
      <w:r w:rsidRPr="00FF5862">
        <w:rPr>
          <w:rFonts w:ascii="Times New Roman" w:hAnsi="Times New Roman" w:cs="Times New Roman"/>
        </w:rPr>
        <w:t xml:space="preserve"> </w:t>
      </w:r>
      <w:r w:rsidR="001354E1" w:rsidRPr="00FF5862">
        <w:rPr>
          <w:rFonts w:ascii="Times New Roman" w:hAnsi="Times New Roman" w:cs="Times New Roman"/>
          <w:bCs/>
          <w:color w:val="000000"/>
          <w:shd w:val="clear" w:color="auto" w:fill="FFFFFF"/>
        </w:rPr>
        <w:t>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от 17 августа 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roofErr w:type="gramStart"/>
      <w:r w:rsidR="001354E1" w:rsidRPr="00FF5862">
        <w:rPr>
          <w:rFonts w:ascii="Times New Roman" w:hAnsi="Times New Roman" w:cs="Times New Roman"/>
          <w:bCs/>
          <w:color w:val="000000"/>
          <w:shd w:val="clear" w:color="auto" w:fill="FFFFFF"/>
        </w:rPr>
        <w:t>;о</w:t>
      </w:r>
      <w:proofErr w:type="gramEnd"/>
      <w:r w:rsidR="001354E1" w:rsidRPr="00FF5862">
        <w:rPr>
          <w:rFonts w:ascii="Times New Roman" w:hAnsi="Times New Roman" w:cs="Times New Roman"/>
          <w:bCs/>
          <w:color w:val="000000"/>
          <w:shd w:val="clear" w:color="auto" w:fill="FFFFFF"/>
        </w:rPr>
        <w:t>т 17 августа 2020 г. № </w:t>
      </w:r>
      <w:r w:rsidR="001354E1" w:rsidRPr="00FF5862">
        <w:rPr>
          <w:rFonts w:ascii="Times New Roman" w:hAnsi="Times New Roman" w:cs="Times New Roman"/>
          <w:bCs/>
          <w:color w:val="000000"/>
        </w:rPr>
        <w:t xml:space="preserve">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от 16 сентября 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5A5502" w:rsidRPr="00FF5862">
        <w:rPr>
          <w:rFonts w:ascii="Times New Roman" w:hAnsi="Times New Roman"/>
        </w:rPr>
        <w:t xml:space="preserve">руководствуясь Уставом </w:t>
      </w:r>
      <w:r w:rsidR="005A5502" w:rsidRPr="00FF5862">
        <w:rPr>
          <w:rFonts w:ascii="Times New Roman" w:eastAsia="Times New Roman CYR" w:hAnsi="Times New Roman" w:cs="Times New Roman"/>
        </w:rPr>
        <w:t>Золотодолинского сельского поселения Партизанского муниципального района Приморского края</w:t>
      </w:r>
      <w:proofErr w:type="gramStart"/>
      <w:r w:rsidR="005A5502" w:rsidRPr="00FF5862">
        <w:rPr>
          <w:rFonts w:ascii="Times New Roman" w:eastAsia="Times New Roman CYR" w:hAnsi="Times New Roman" w:cs="Times New Roman"/>
        </w:rPr>
        <w:t>,</w:t>
      </w:r>
      <w:r w:rsidR="005A5502" w:rsidRPr="00FF5862">
        <w:rPr>
          <w:rFonts w:ascii="Times New Roman" w:hAnsi="Times New Roman"/>
        </w:rPr>
        <w:t>д</w:t>
      </w:r>
      <w:proofErr w:type="gramEnd"/>
      <w:r w:rsidR="005A5502" w:rsidRPr="00FF5862">
        <w:rPr>
          <w:rFonts w:ascii="Times New Roman" w:hAnsi="Times New Roman"/>
        </w:rPr>
        <w:t xml:space="preserve">ля осуществления внутреннего муниципального финансового контроля, администрация </w:t>
      </w:r>
      <w:r w:rsidR="005A5502" w:rsidRPr="00FF5862">
        <w:rPr>
          <w:rFonts w:ascii="Times New Roman" w:eastAsia="Times New Roman CYR" w:hAnsi="Times New Roman" w:cs="Times New Roman"/>
        </w:rPr>
        <w:t>Золотодолинского сельского поселения Партизанского муниципального района Приморского края</w:t>
      </w:r>
    </w:p>
    <w:p w:rsidR="00AC4D4D" w:rsidRPr="00AC4D4D" w:rsidRDefault="00AC4D4D" w:rsidP="00AC4D4D">
      <w:pPr>
        <w:ind w:firstLine="690"/>
        <w:jc w:val="both"/>
        <w:rPr>
          <w:rFonts w:ascii="Times New Roman" w:hAnsi="Times New Roman" w:cs="Times New Roman"/>
        </w:rPr>
      </w:pPr>
    </w:p>
    <w:p w:rsidR="002E5C50" w:rsidRDefault="002E5C50" w:rsidP="00646CAF">
      <w:pPr>
        <w:tabs>
          <w:tab w:val="left" w:pos="993"/>
        </w:tabs>
        <w:ind w:firstLine="709"/>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1354E1" w:rsidRDefault="001354E1" w:rsidP="00646CAF">
      <w:pPr>
        <w:tabs>
          <w:tab w:val="left" w:pos="993"/>
        </w:tabs>
        <w:ind w:firstLine="709"/>
        <w:rPr>
          <w:rFonts w:ascii="Times New Roman" w:hAnsi="Times New Roman" w:cs="Times New Roman"/>
          <w:b/>
          <w:bCs/>
          <w:sz w:val="28"/>
          <w:szCs w:val="28"/>
        </w:rPr>
      </w:pPr>
    </w:p>
    <w:p w:rsidR="002E5C50" w:rsidRPr="00E40883" w:rsidRDefault="00BD1D76" w:rsidP="00A053E7">
      <w:pPr>
        <w:tabs>
          <w:tab w:val="left" w:pos="993"/>
        </w:tabs>
        <w:spacing w:line="360" w:lineRule="auto"/>
        <w:jc w:val="both"/>
        <w:rPr>
          <w:rFonts w:ascii="Times New Roman" w:hAnsi="Times New Roman" w:cs="Times New Roman"/>
        </w:rPr>
      </w:pPr>
      <w:r w:rsidRPr="00E40883">
        <w:rPr>
          <w:rFonts w:ascii="Times New Roman" w:hAnsi="Times New Roman" w:cs="Times New Roman"/>
        </w:rPr>
        <w:t xml:space="preserve">      1. </w:t>
      </w:r>
      <w:r w:rsidR="002E5C50" w:rsidRPr="00E40883">
        <w:rPr>
          <w:rFonts w:ascii="Times New Roman" w:hAnsi="Times New Roman" w:cs="Times New Roman"/>
        </w:rPr>
        <w:t>Утвердить прилагаемый Порядок ос</w:t>
      </w:r>
      <w:r w:rsidRPr="00E40883">
        <w:rPr>
          <w:rFonts w:ascii="Times New Roman" w:hAnsi="Times New Roman" w:cs="Times New Roman"/>
        </w:rPr>
        <w:t xml:space="preserve">уществления органом внутреннего </w:t>
      </w:r>
      <w:r w:rsidR="002E5C50" w:rsidRPr="00E40883">
        <w:rPr>
          <w:rFonts w:ascii="Times New Roman" w:hAnsi="Times New Roman" w:cs="Times New Roman"/>
        </w:rPr>
        <w:lastRenderedPageBreak/>
        <w:t xml:space="preserve">муниципального финансового контроля </w:t>
      </w:r>
      <w:r w:rsidR="002E5C50" w:rsidRPr="00E40883">
        <w:rPr>
          <w:rFonts w:ascii="Times New Roman" w:eastAsia="Times New Roman CYR" w:hAnsi="Times New Roman" w:cs="Times New Roman"/>
        </w:rPr>
        <w:t xml:space="preserve">муниципального образования </w:t>
      </w:r>
      <w:r w:rsidR="00B84996" w:rsidRPr="00E40883">
        <w:rPr>
          <w:rFonts w:ascii="Times New Roman" w:eastAsia="Times New Roman CYR" w:hAnsi="Times New Roman" w:cs="Times New Roman"/>
        </w:rPr>
        <w:t>Золотодолинского сельского поселения Партизанского муниципального района Приморского края</w:t>
      </w:r>
      <w:r w:rsidR="002E5C50" w:rsidRPr="00E40883">
        <w:rPr>
          <w:rFonts w:ascii="Times New Roman" w:hAnsi="Times New Roman" w:cs="Times New Roman"/>
        </w:rPr>
        <w:t xml:space="preserve"> полномочий по внутреннему муниципальному финансовому контролю согласно приложению № 1 к настоящему постановлению. </w:t>
      </w:r>
    </w:p>
    <w:p w:rsidR="002E5C50" w:rsidRPr="00E40883" w:rsidRDefault="00BD1D76" w:rsidP="00A053E7">
      <w:pPr>
        <w:tabs>
          <w:tab w:val="left" w:pos="993"/>
        </w:tabs>
        <w:spacing w:line="360" w:lineRule="auto"/>
        <w:jc w:val="both"/>
        <w:rPr>
          <w:rFonts w:ascii="Times New Roman" w:hAnsi="Times New Roman" w:cs="Times New Roman"/>
        </w:rPr>
      </w:pPr>
      <w:r w:rsidRPr="00E40883">
        <w:rPr>
          <w:rFonts w:ascii="Times New Roman" w:hAnsi="Times New Roman" w:cs="Times New Roman"/>
        </w:rPr>
        <w:t xml:space="preserve">      2.</w:t>
      </w:r>
      <w:r w:rsidR="002E5C50" w:rsidRPr="00E40883">
        <w:rPr>
          <w:rFonts w:ascii="Times New Roman" w:hAnsi="Times New Roman" w:cs="Times New Roman"/>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A17151" w:rsidRPr="00A17151" w:rsidRDefault="00BD1D76" w:rsidP="00A17151">
      <w:pPr>
        <w:pStyle w:val="PreformattedText"/>
        <w:spacing w:line="360" w:lineRule="auto"/>
        <w:jc w:val="both"/>
        <w:rPr>
          <w:rFonts w:ascii="Times New Roman" w:hAnsi="Times New Roman" w:cs="Times New Roman"/>
          <w:sz w:val="24"/>
          <w:lang w:val="ru-RU" w:bidi="ru-RU"/>
        </w:rPr>
      </w:pPr>
      <w:r w:rsidRPr="00E40883">
        <w:rPr>
          <w:rFonts w:ascii="Times New Roman" w:hAnsi="Times New Roman" w:cs="Times New Roman"/>
          <w:sz w:val="24"/>
          <w:szCs w:val="24"/>
          <w:lang w:val="ru-RU"/>
        </w:rPr>
        <w:t xml:space="preserve">      3. Признать утратившими силу постановление администрации </w:t>
      </w:r>
      <w:r w:rsidRPr="00E40883">
        <w:rPr>
          <w:rFonts w:ascii="Times New Roman" w:hAnsi="Times New Roman" w:cs="Times New Roman"/>
          <w:sz w:val="24"/>
          <w:szCs w:val="24"/>
          <w:lang w:val="ru-RU" w:bidi="ru-RU"/>
        </w:rPr>
        <w:t>Золотодолинского сельского поселения Партизанского муниципального района Приморского края №182-п от 16.12.2016г</w:t>
      </w:r>
      <w:r w:rsidR="00A17151">
        <w:rPr>
          <w:rFonts w:ascii="Times New Roman" w:hAnsi="Times New Roman" w:cs="Times New Roman"/>
          <w:sz w:val="24"/>
          <w:szCs w:val="24"/>
          <w:lang w:val="ru-RU" w:bidi="ru-RU"/>
        </w:rPr>
        <w:t xml:space="preserve"> </w:t>
      </w:r>
      <w:r w:rsidR="00A17151" w:rsidRPr="00A17151">
        <w:rPr>
          <w:rFonts w:ascii="Times New Roman" w:hAnsi="Times New Roman" w:cs="Times New Roman"/>
          <w:sz w:val="24"/>
          <w:lang w:val="ru-RU" w:bidi="ru-RU"/>
        </w:rPr>
        <w:t>«Об утверждении Порядка осуществления внутреннего финансового контроля и внутреннего финансового аудита в  муниципальном образовании Золотодолинское сельское поселение Партизанского муниципального района Приморского края»</w:t>
      </w:r>
      <w:r w:rsidR="00A17151">
        <w:rPr>
          <w:rFonts w:ascii="Times New Roman" w:hAnsi="Times New Roman" w:cs="Times New Roman"/>
          <w:sz w:val="24"/>
          <w:lang w:val="ru-RU" w:bidi="ru-RU"/>
        </w:rPr>
        <w:t>.</w:t>
      </w:r>
    </w:p>
    <w:p w:rsidR="002E5C50" w:rsidRPr="00E40883" w:rsidRDefault="00BD1D76" w:rsidP="00A053E7">
      <w:pPr>
        <w:pStyle w:val="PreformattedText"/>
        <w:spacing w:line="360" w:lineRule="auto"/>
        <w:jc w:val="both"/>
        <w:rPr>
          <w:rFonts w:ascii="Times New Roman" w:hAnsi="Times New Roman" w:cs="Times New Roman"/>
          <w:sz w:val="24"/>
          <w:szCs w:val="24"/>
          <w:lang w:val="ru-RU"/>
        </w:rPr>
      </w:pPr>
      <w:r w:rsidRPr="00E40883">
        <w:rPr>
          <w:rFonts w:ascii="Times New Roman" w:hAnsi="Times New Roman" w:cs="Times New Roman"/>
          <w:sz w:val="24"/>
          <w:szCs w:val="24"/>
          <w:lang w:val="ru-RU"/>
        </w:rPr>
        <w:t xml:space="preserve">      4. </w:t>
      </w:r>
      <w:r w:rsidR="002E5C50" w:rsidRPr="00E40883">
        <w:rPr>
          <w:rFonts w:ascii="Times New Roman" w:hAnsi="Times New Roman" w:cs="Times New Roman"/>
          <w:sz w:val="24"/>
          <w:szCs w:val="24"/>
          <w:lang w:val="ru-RU"/>
        </w:rPr>
        <w:t xml:space="preserve">Постановление вступает в силу со дня его подписания, подлежит обнародованию и размещению на официальном сайте администрации  </w:t>
      </w:r>
      <w:r w:rsidRPr="00E40883">
        <w:rPr>
          <w:rFonts w:ascii="Times New Roman" w:hAnsi="Times New Roman" w:cs="Times New Roman"/>
          <w:sz w:val="24"/>
          <w:szCs w:val="24"/>
          <w:lang w:val="ru-RU" w:bidi="ru-RU"/>
        </w:rPr>
        <w:t xml:space="preserve">Золотодолинского сельского поселения Партизанского муниципального района Приморского края </w:t>
      </w:r>
      <w:r w:rsidR="002E5C50" w:rsidRPr="00E40883">
        <w:rPr>
          <w:rFonts w:ascii="Times New Roman" w:hAnsi="Times New Roman" w:cs="Times New Roman"/>
          <w:sz w:val="24"/>
          <w:szCs w:val="24"/>
          <w:lang w:val="ru-RU"/>
        </w:rPr>
        <w:t>в сети «Интернет».</w:t>
      </w:r>
    </w:p>
    <w:p w:rsidR="002E5C50" w:rsidRPr="00E40883" w:rsidRDefault="00BD1D76" w:rsidP="00A053E7">
      <w:pPr>
        <w:tabs>
          <w:tab w:val="left" w:pos="993"/>
        </w:tabs>
        <w:spacing w:line="360" w:lineRule="auto"/>
        <w:jc w:val="both"/>
        <w:rPr>
          <w:rFonts w:ascii="Times New Roman" w:hAnsi="Times New Roman" w:cs="Times New Roman"/>
        </w:rPr>
      </w:pPr>
      <w:r w:rsidRPr="00E40883">
        <w:rPr>
          <w:rFonts w:ascii="Times New Roman" w:hAnsi="Times New Roman" w:cs="Times New Roman"/>
        </w:rPr>
        <w:t xml:space="preserve">       5. </w:t>
      </w:r>
      <w:r w:rsidR="002E5C50" w:rsidRPr="00E40883">
        <w:rPr>
          <w:rFonts w:ascii="Times New Roman" w:hAnsi="Times New Roman" w:cs="Times New Roman"/>
        </w:rPr>
        <w:t xml:space="preserve">Контроль за исполнением настоящего постановления оставляю за собой. </w:t>
      </w:r>
    </w:p>
    <w:p w:rsidR="005B2A3C" w:rsidRDefault="005B2A3C" w:rsidP="00A053E7">
      <w:pPr>
        <w:tabs>
          <w:tab w:val="left" w:pos="993"/>
        </w:tabs>
        <w:spacing w:line="360" w:lineRule="auto"/>
        <w:jc w:val="both"/>
        <w:rPr>
          <w:rFonts w:ascii="Times New Roman" w:hAnsi="Times New Roman" w:cs="Times New Roman"/>
        </w:rPr>
      </w:pPr>
    </w:p>
    <w:p w:rsidR="00E40883" w:rsidRDefault="00E40883" w:rsidP="00A053E7">
      <w:pPr>
        <w:tabs>
          <w:tab w:val="left" w:pos="993"/>
        </w:tabs>
        <w:spacing w:line="360" w:lineRule="auto"/>
        <w:jc w:val="both"/>
        <w:rPr>
          <w:rFonts w:ascii="Times New Roman" w:hAnsi="Times New Roman" w:cs="Times New Roman"/>
        </w:rPr>
      </w:pPr>
    </w:p>
    <w:p w:rsidR="00E40883" w:rsidRDefault="00E40883" w:rsidP="00A053E7">
      <w:pPr>
        <w:tabs>
          <w:tab w:val="left" w:pos="993"/>
        </w:tabs>
        <w:spacing w:line="360" w:lineRule="auto"/>
        <w:jc w:val="both"/>
        <w:rPr>
          <w:rFonts w:ascii="Times New Roman" w:hAnsi="Times New Roman" w:cs="Times New Roman"/>
        </w:rPr>
      </w:pPr>
    </w:p>
    <w:p w:rsidR="00E40883" w:rsidRDefault="00E40883" w:rsidP="00A053E7">
      <w:pPr>
        <w:tabs>
          <w:tab w:val="left" w:pos="993"/>
        </w:tabs>
        <w:spacing w:line="360" w:lineRule="auto"/>
        <w:jc w:val="both"/>
        <w:rPr>
          <w:rFonts w:ascii="Times New Roman" w:hAnsi="Times New Roman" w:cs="Times New Roman"/>
        </w:rPr>
      </w:pPr>
    </w:p>
    <w:p w:rsidR="00E40883" w:rsidRPr="00A17151" w:rsidRDefault="00E40883" w:rsidP="00A053E7">
      <w:pPr>
        <w:tabs>
          <w:tab w:val="left" w:pos="993"/>
        </w:tabs>
        <w:spacing w:line="360" w:lineRule="auto"/>
        <w:jc w:val="both"/>
        <w:rPr>
          <w:rFonts w:ascii="Times New Roman" w:hAnsi="Times New Roman" w:cs="Times New Roman"/>
          <w:sz w:val="28"/>
        </w:rPr>
      </w:pPr>
    </w:p>
    <w:p w:rsidR="00A17151" w:rsidRPr="00A17151" w:rsidRDefault="002E5C50"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Глава  администрации</w:t>
      </w:r>
      <w:r w:rsidR="00BD1D76" w:rsidRPr="00A17151">
        <w:rPr>
          <w:rFonts w:ascii="Times New Roman" w:hAnsi="Times New Roman" w:cs="Times New Roman"/>
        </w:rPr>
        <w:t xml:space="preserve"> </w:t>
      </w:r>
    </w:p>
    <w:p w:rsidR="00BD1D76" w:rsidRPr="00A17151" w:rsidRDefault="00BD1D76"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Золотодолинского сельского</w:t>
      </w:r>
    </w:p>
    <w:p w:rsidR="00BD1D76" w:rsidRPr="00A17151" w:rsidRDefault="00BD1D76"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поселения Партизанского муниципального</w:t>
      </w:r>
    </w:p>
    <w:p w:rsidR="005B2A3C" w:rsidRPr="00A17151" w:rsidRDefault="00BD1D76"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района Приморского края</w:t>
      </w:r>
      <w:r w:rsidR="00A17151" w:rsidRPr="00A17151">
        <w:rPr>
          <w:rFonts w:ascii="Times New Roman" w:hAnsi="Times New Roman" w:cs="Times New Roman"/>
        </w:rPr>
        <w:t xml:space="preserve">                                                         </w:t>
      </w:r>
      <w:r w:rsidRPr="00A17151">
        <w:rPr>
          <w:rFonts w:ascii="Times New Roman" w:hAnsi="Times New Roman" w:cs="Times New Roman"/>
        </w:rPr>
        <w:t xml:space="preserve">М.С. </w:t>
      </w:r>
      <w:proofErr w:type="gramStart"/>
      <w:r w:rsidRPr="00A17151">
        <w:rPr>
          <w:rFonts w:ascii="Times New Roman" w:hAnsi="Times New Roman" w:cs="Times New Roman"/>
        </w:rPr>
        <w:t>Васина</w:t>
      </w:r>
      <w:proofErr w:type="gramEnd"/>
      <w:r w:rsidRPr="00A17151">
        <w:rPr>
          <w:rFonts w:ascii="Times New Roman" w:hAnsi="Times New Roman" w:cs="Times New Roman"/>
        </w:rPr>
        <w:t xml:space="preserve"> </w:t>
      </w:r>
    </w:p>
    <w:p w:rsidR="005B2A3C" w:rsidRPr="00E40883" w:rsidRDefault="005B2A3C">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2E5C50" w:rsidRPr="0064364F" w:rsidRDefault="002E5C50" w:rsidP="005B2A3C">
      <w:pPr>
        <w:jc w:val="right"/>
        <w:rPr>
          <w:rFonts w:ascii="Times New Roman" w:hAnsi="Times New Roman" w:cs="Times New Roman"/>
          <w:sz w:val="22"/>
          <w:szCs w:val="22"/>
        </w:rPr>
      </w:pPr>
      <w:r w:rsidRPr="0064364F">
        <w:rPr>
          <w:rFonts w:ascii="Times New Roman" w:hAnsi="Times New Roman" w:cs="Times New Roman"/>
          <w:sz w:val="22"/>
          <w:szCs w:val="22"/>
        </w:rPr>
        <w:t xml:space="preserve">Приложение № 1 </w:t>
      </w:r>
    </w:p>
    <w:p w:rsidR="002E5C50" w:rsidRPr="0064364F" w:rsidRDefault="002E5C50" w:rsidP="005B2A3C">
      <w:pPr>
        <w:ind w:left="4536"/>
        <w:jc w:val="right"/>
        <w:rPr>
          <w:rFonts w:ascii="Times New Roman" w:hAnsi="Times New Roman" w:cs="Times New Roman"/>
          <w:sz w:val="22"/>
          <w:szCs w:val="22"/>
        </w:rPr>
      </w:pPr>
      <w:r w:rsidRPr="0064364F">
        <w:rPr>
          <w:rFonts w:ascii="Times New Roman" w:hAnsi="Times New Roman" w:cs="Times New Roman"/>
          <w:sz w:val="22"/>
          <w:szCs w:val="22"/>
        </w:rPr>
        <w:t xml:space="preserve">к Постановлению администрации  </w:t>
      </w:r>
    </w:p>
    <w:p w:rsidR="00593E7E" w:rsidRPr="0064364F" w:rsidRDefault="00593E7E" w:rsidP="005B2A3C">
      <w:pPr>
        <w:ind w:left="4536"/>
        <w:jc w:val="right"/>
        <w:rPr>
          <w:rFonts w:ascii="Times New Roman" w:eastAsia="Times New Roman CYR" w:hAnsi="Times New Roman" w:cs="Times New Roman"/>
          <w:sz w:val="22"/>
          <w:szCs w:val="22"/>
        </w:rPr>
      </w:pPr>
      <w:r w:rsidRPr="0064364F">
        <w:rPr>
          <w:rFonts w:ascii="Times New Roman" w:eastAsia="Times New Roman CYR" w:hAnsi="Times New Roman" w:cs="Times New Roman"/>
          <w:sz w:val="22"/>
          <w:szCs w:val="22"/>
        </w:rPr>
        <w:t xml:space="preserve">Золотодолинского сельского поселения Партизанского муниципального района </w:t>
      </w:r>
    </w:p>
    <w:p w:rsidR="00FD79CE" w:rsidRPr="0064364F" w:rsidRDefault="00593E7E" w:rsidP="005B2A3C">
      <w:pPr>
        <w:ind w:left="4536"/>
        <w:jc w:val="right"/>
        <w:rPr>
          <w:rFonts w:ascii="Times New Roman" w:eastAsia="Times New Roman CYR" w:hAnsi="Times New Roman" w:cs="Times New Roman"/>
          <w:sz w:val="22"/>
          <w:szCs w:val="22"/>
        </w:rPr>
      </w:pPr>
      <w:r w:rsidRPr="0064364F">
        <w:rPr>
          <w:rFonts w:ascii="Times New Roman" w:eastAsia="Times New Roman CYR" w:hAnsi="Times New Roman" w:cs="Times New Roman"/>
          <w:sz w:val="22"/>
          <w:szCs w:val="22"/>
        </w:rPr>
        <w:t>Приморского края</w:t>
      </w:r>
    </w:p>
    <w:p w:rsidR="002E5C50" w:rsidRPr="0064364F" w:rsidRDefault="002E5C50" w:rsidP="005B2A3C">
      <w:pPr>
        <w:ind w:left="4536"/>
        <w:jc w:val="right"/>
        <w:rPr>
          <w:rFonts w:ascii="Times New Roman" w:hAnsi="Times New Roman" w:cs="Times New Roman"/>
          <w:sz w:val="22"/>
          <w:szCs w:val="22"/>
        </w:rPr>
      </w:pPr>
      <w:r w:rsidRPr="0064364F">
        <w:rPr>
          <w:rFonts w:ascii="Times New Roman" w:hAnsi="Times New Roman" w:cs="Times New Roman"/>
          <w:sz w:val="22"/>
          <w:szCs w:val="22"/>
        </w:rPr>
        <w:t>от «</w:t>
      </w:r>
      <w:r w:rsidR="00FD79CE" w:rsidRPr="0064364F">
        <w:rPr>
          <w:rFonts w:ascii="Times New Roman" w:hAnsi="Times New Roman" w:cs="Times New Roman"/>
          <w:sz w:val="22"/>
          <w:szCs w:val="22"/>
        </w:rPr>
        <w:t>30</w:t>
      </w:r>
      <w:r w:rsidRPr="0064364F">
        <w:rPr>
          <w:rFonts w:ascii="Times New Roman" w:hAnsi="Times New Roman" w:cs="Times New Roman"/>
          <w:sz w:val="22"/>
          <w:szCs w:val="22"/>
        </w:rPr>
        <w:t>»</w:t>
      </w:r>
      <w:r w:rsidR="00FD79CE" w:rsidRPr="0064364F">
        <w:rPr>
          <w:rFonts w:ascii="Times New Roman" w:hAnsi="Times New Roman" w:cs="Times New Roman"/>
          <w:sz w:val="22"/>
          <w:szCs w:val="22"/>
        </w:rPr>
        <w:t>декабря</w:t>
      </w:r>
      <w:r w:rsidR="00E75428" w:rsidRPr="0064364F">
        <w:rPr>
          <w:rFonts w:ascii="Times New Roman" w:hAnsi="Times New Roman" w:cs="Times New Roman"/>
          <w:sz w:val="22"/>
          <w:szCs w:val="22"/>
        </w:rPr>
        <w:t xml:space="preserve"> 2020</w:t>
      </w:r>
      <w:r w:rsidRPr="0064364F">
        <w:rPr>
          <w:rFonts w:ascii="Times New Roman" w:hAnsi="Times New Roman" w:cs="Times New Roman"/>
          <w:sz w:val="22"/>
          <w:szCs w:val="22"/>
        </w:rPr>
        <w:t xml:space="preserve"> года № </w:t>
      </w:r>
      <w:r w:rsidR="00FD79CE" w:rsidRPr="0064364F">
        <w:rPr>
          <w:rFonts w:ascii="Times New Roman" w:hAnsi="Times New Roman" w:cs="Times New Roman"/>
          <w:sz w:val="22"/>
          <w:szCs w:val="22"/>
        </w:rPr>
        <w:t>54-п</w:t>
      </w:r>
    </w:p>
    <w:p w:rsidR="002E5C50" w:rsidRPr="0064364F" w:rsidRDefault="002E5C50" w:rsidP="005B2A3C">
      <w:pPr>
        <w:ind w:left="4536" w:firstLine="690"/>
        <w:jc w:val="right"/>
        <w:rPr>
          <w:rFonts w:ascii="Times New Roman" w:hAnsi="Times New Roman" w:cs="Times New Roman"/>
          <w:sz w:val="22"/>
          <w:szCs w:val="22"/>
        </w:rPr>
      </w:pPr>
    </w:p>
    <w:p w:rsidR="002E5C50" w:rsidRDefault="002E5C50">
      <w:pPr>
        <w:rPr>
          <w:rFonts w:ascii="Times New Roman" w:hAnsi="Times New Roman" w:cs="Times New Roman"/>
          <w:b/>
          <w:bCs/>
          <w:sz w:val="28"/>
          <w:szCs w:val="28"/>
        </w:rPr>
      </w:pPr>
    </w:p>
    <w:p w:rsidR="00FD79CE" w:rsidRPr="00FD79CE" w:rsidRDefault="002E5C50" w:rsidP="00FD79CE">
      <w:pPr>
        <w:ind w:hanging="15"/>
        <w:jc w:val="center"/>
        <w:rPr>
          <w:rFonts w:ascii="Times New Roman" w:hAnsi="Times New Roman" w:cs="Times New Roman"/>
          <w:b/>
          <w:bCs/>
        </w:rPr>
      </w:pPr>
      <w:r w:rsidRPr="005B2A3C">
        <w:rPr>
          <w:rFonts w:ascii="Times New Roman" w:hAnsi="Times New Roman" w:cs="Times New Roman"/>
          <w:b/>
          <w:bCs/>
        </w:rPr>
        <w:t>ПОРЯДОК</w:t>
      </w:r>
      <w:r w:rsidRPr="005B2A3C">
        <w:rPr>
          <w:rFonts w:ascii="Times New Roman" w:hAnsi="Times New Roman" w:cs="Times New Roman"/>
          <w:b/>
          <w:bCs/>
        </w:rPr>
        <w:br/>
      </w:r>
      <w:r w:rsidR="00FD79CE" w:rsidRPr="00FD79CE">
        <w:rPr>
          <w:rFonts w:ascii="Times New Roman" w:hAnsi="Times New Roman" w:cs="Times New Roman"/>
          <w:b/>
          <w:bCs/>
        </w:rPr>
        <w:t>осуществленияполномочий по внутреннему муниципальному финансовому контролю в  муниципальном образовании Золотодолинское сельское поселение Партизанского муниципального района Приморского края</w:t>
      </w:r>
    </w:p>
    <w:p w:rsidR="00FD79CE" w:rsidRPr="00FD79CE" w:rsidRDefault="00FD79CE" w:rsidP="00FD79CE">
      <w:pPr>
        <w:ind w:hanging="15"/>
        <w:jc w:val="center"/>
        <w:rPr>
          <w:rFonts w:ascii="Times New Roman" w:hAnsi="Times New Roman" w:cs="Times New Roman"/>
          <w:b/>
          <w:bCs/>
        </w:rPr>
      </w:pPr>
    </w:p>
    <w:p w:rsidR="002E5C50" w:rsidRPr="005B2A3C" w:rsidRDefault="002E5C50" w:rsidP="00FD79CE">
      <w:pPr>
        <w:ind w:hanging="15"/>
        <w:jc w:val="center"/>
        <w:rPr>
          <w:rFonts w:ascii="Times New Roman" w:hAnsi="Times New Roman" w:cs="Times New Roman"/>
        </w:rPr>
      </w:pPr>
    </w:p>
    <w:p w:rsidR="002E5C50" w:rsidRPr="005B2A3C" w:rsidRDefault="002E5C50">
      <w:pPr>
        <w:ind w:firstLine="15"/>
        <w:jc w:val="center"/>
        <w:rPr>
          <w:rFonts w:ascii="Times New Roman" w:hAnsi="Times New Roman" w:cs="Times New Roman"/>
        </w:rPr>
      </w:pPr>
      <w:r w:rsidRPr="005B2A3C">
        <w:rPr>
          <w:rFonts w:ascii="Times New Roman" w:hAnsi="Times New Roman" w:cs="Times New Roman"/>
          <w:b/>
          <w:bCs/>
        </w:rPr>
        <w:t>I. Общие положения</w:t>
      </w:r>
    </w:p>
    <w:p w:rsidR="002E5C50" w:rsidRPr="005B2A3C" w:rsidRDefault="002E5C50">
      <w:pPr>
        <w:ind w:firstLine="690"/>
        <w:jc w:val="both"/>
        <w:rPr>
          <w:rFonts w:ascii="Times New Roman" w:hAnsi="Times New Roman" w:cs="Times New Roman"/>
        </w:rPr>
      </w:pPr>
    </w:p>
    <w:p w:rsidR="00C82528" w:rsidRPr="00C61815" w:rsidRDefault="002E5C50" w:rsidP="00E40883">
      <w:pPr>
        <w:spacing w:line="360" w:lineRule="auto"/>
        <w:ind w:firstLine="709"/>
        <w:jc w:val="both"/>
        <w:rPr>
          <w:rFonts w:ascii="Times New Roman" w:hAnsi="Times New Roman" w:cs="Times New Roman"/>
          <w:b/>
        </w:rPr>
      </w:pPr>
      <w:r w:rsidRPr="005B2A3C">
        <w:rPr>
          <w:rFonts w:ascii="Times New Roman" w:hAnsi="Times New Roman" w:cs="Times New Roman"/>
        </w:rPr>
        <w:t xml:space="preserve">1.1. Настоящий Порядок определяет правила осуществления </w:t>
      </w:r>
      <w:r w:rsidR="00C82528">
        <w:rPr>
          <w:rFonts w:ascii="Times New Roman" w:hAnsi="Times New Roman" w:cs="Times New Roman"/>
        </w:rPr>
        <w:t xml:space="preserve">полномочий по </w:t>
      </w:r>
      <w:r w:rsidRPr="005B2A3C">
        <w:rPr>
          <w:rFonts w:ascii="Times New Roman" w:hAnsi="Times New Roman" w:cs="Times New Roman"/>
        </w:rPr>
        <w:t>внутренне</w:t>
      </w:r>
      <w:r w:rsidR="00C82528">
        <w:rPr>
          <w:rFonts w:ascii="Times New Roman" w:hAnsi="Times New Roman" w:cs="Times New Roman"/>
        </w:rPr>
        <w:t>му</w:t>
      </w:r>
      <w:r w:rsidRPr="005B2A3C">
        <w:rPr>
          <w:rFonts w:ascii="Times New Roman" w:hAnsi="Times New Roman" w:cs="Times New Roman"/>
        </w:rPr>
        <w:t xml:space="preserve"> муниципально</w:t>
      </w:r>
      <w:r w:rsidR="00C82528">
        <w:rPr>
          <w:rFonts w:ascii="Times New Roman" w:hAnsi="Times New Roman" w:cs="Times New Roman"/>
        </w:rPr>
        <w:t>му</w:t>
      </w:r>
      <w:r w:rsidRPr="005B2A3C">
        <w:rPr>
          <w:rFonts w:ascii="Times New Roman" w:hAnsi="Times New Roman" w:cs="Times New Roman"/>
        </w:rPr>
        <w:t xml:space="preserve"> финансово</w:t>
      </w:r>
      <w:r w:rsidR="00C82528">
        <w:rPr>
          <w:rFonts w:ascii="Times New Roman" w:hAnsi="Times New Roman" w:cs="Times New Roman"/>
        </w:rPr>
        <w:t>му</w:t>
      </w:r>
      <w:r w:rsidRPr="005B2A3C">
        <w:rPr>
          <w:rFonts w:ascii="Times New Roman" w:hAnsi="Times New Roman" w:cs="Times New Roman"/>
        </w:rPr>
        <w:t xml:space="preserve"> контрол</w:t>
      </w:r>
      <w:r w:rsidR="00C82528">
        <w:rPr>
          <w:rFonts w:ascii="Times New Roman" w:hAnsi="Times New Roman" w:cs="Times New Roman"/>
        </w:rPr>
        <w:t>ю</w:t>
      </w:r>
      <w:r w:rsidRPr="005B2A3C">
        <w:rPr>
          <w:rFonts w:ascii="Times New Roman" w:hAnsi="Times New Roman" w:cs="Times New Roman"/>
        </w:rPr>
        <w:t xml:space="preserve"> Комиссией по внутреннему муниципальному финансовому контролю в </w:t>
      </w:r>
      <w:r w:rsidRPr="005B2A3C">
        <w:rPr>
          <w:rFonts w:ascii="Times New Roman" w:eastAsia="Times New Roman CYR" w:hAnsi="Times New Roman" w:cs="Times New Roman"/>
        </w:rPr>
        <w:t xml:space="preserve">муниципальном образовании </w:t>
      </w:r>
      <w:r w:rsidR="00FD79CE"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64364F">
        <w:rPr>
          <w:rFonts w:ascii="Times New Roman" w:eastAsia="Times New Roman CYR" w:hAnsi="Times New Roman" w:cs="Times New Roman"/>
          <w:bCs/>
        </w:rPr>
        <w:t xml:space="preserve"> </w:t>
      </w:r>
      <w:r w:rsidRPr="00C61815">
        <w:rPr>
          <w:rFonts w:ascii="Times New Roman" w:hAnsi="Times New Roman" w:cs="Times New Roman"/>
          <w:b/>
        </w:rPr>
        <w:t>(далее – Комиссия)</w:t>
      </w:r>
      <w:r w:rsidR="00C82528" w:rsidRPr="00C61815">
        <w:rPr>
          <w:rFonts w:ascii="Times New Roman" w:hAnsi="Times New Roman" w:cs="Times New Roman"/>
          <w:b/>
        </w:rPr>
        <w:t>.</w:t>
      </w:r>
    </w:p>
    <w:p w:rsidR="002E5C50" w:rsidRDefault="00C61815" w:rsidP="00E40883">
      <w:pPr>
        <w:spacing w:line="360" w:lineRule="auto"/>
        <w:ind w:firstLine="709"/>
        <w:jc w:val="both"/>
        <w:rPr>
          <w:rFonts w:ascii="Times New Roman" w:hAnsi="Times New Roman" w:cs="Times New Roman"/>
        </w:rPr>
      </w:pPr>
      <w:r>
        <w:rPr>
          <w:rFonts w:ascii="Times New Roman" w:hAnsi="Times New Roman" w:cs="Times New Roman"/>
        </w:rPr>
        <w:t>Внутренний</w:t>
      </w:r>
      <w:r w:rsidRPr="005B2A3C">
        <w:rPr>
          <w:rFonts w:ascii="Times New Roman" w:hAnsi="Times New Roman" w:cs="Times New Roman"/>
        </w:rPr>
        <w:t xml:space="preserve"> муниципальн</w:t>
      </w:r>
      <w:r>
        <w:rPr>
          <w:rFonts w:ascii="Times New Roman" w:hAnsi="Times New Roman" w:cs="Times New Roman"/>
        </w:rPr>
        <w:t>ый</w:t>
      </w:r>
      <w:r w:rsidRPr="005B2A3C">
        <w:rPr>
          <w:rFonts w:ascii="Times New Roman" w:hAnsi="Times New Roman" w:cs="Times New Roman"/>
        </w:rPr>
        <w:t xml:space="preserve"> финансов</w:t>
      </w:r>
      <w:r>
        <w:rPr>
          <w:rFonts w:ascii="Times New Roman" w:hAnsi="Times New Roman" w:cs="Times New Roman"/>
        </w:rPr>
        <w:t>ый</w:t>
      </w:r>
      <w:r w:rsidRPr="005B2A3C">
        <w:rPr>
          <w:rFonts w:ascii="Times New Roman" w:hAnsi="Times New Roman" w:cs="Times New Roman"/>
        </w:rPr>
        <w:t xml:space="preserve"> контрол</w:t>
      </w:r>
      <w:r>
        <w:rPr>
          <w:rFonts w:ascii="Times New Roman" w:hAnsi="Times New Roman" w:cs="Times New Roman"/>
        </w:rPr>
        <w:t>ьо</w:t>
      </w:r>
      <w:r w:rsidR="002E5C50" w:rsidRPr="005B2A3C">
        <w:rPr>
          <w:rFonts w:ascii="Times New Roman" w:hAnsi="Times New Roman" w:cs="Times New Roman"/>
        </w:rPr>
        <w:t>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E40883"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1.2. Осуществление внутреннего муниципального финансового контроля в сфере бюджетных правоотношений осуществляется в соответствии:</w:t>
      </w:r>
    </w:p>
    <w:p w:rsidR="002E5C50" w:rsidRDefault="002E5C50" w:rsidP="00E40883">
      <w:pPr>
        <w:spacing w:line="360" w:lineRule="auto"/>
        <w:jc w:val="both"/>
        <w:rPr>
          <w:rFonts w:ascii="Times New Roman" w:hAnsi="Times New Roman" w:cs="Times New Roman"/>
        </w:rPr>
      </w:pPr>
      <w:r w:rsidRPr="005B2A3C">
        <w:rPr>
          <w:rFonts w:ascii="Times New Roman" w:hAnsi="Times New Roman" w:cs="Times New Roman"/>
        </w:rPr>
        <w:t xml:space="preserve">-  с </w:t>
      </w:r>
      <w:r w:rsidR="00E40883">
        <w:rPr>
          <w:rFonts w:ascii="Times New Roman" w:hAnsi="Times New Roman" w:cs="Times New Roman"/>
        </w:rPr>
        <w:t>г</w:t>
      </w:r>
      <w:r w:rsidRPr="005B2A3C">
        <w:rPr>
          <w:rFonts w:ascii="Times New Roman" w:hAnsi="Times New Roman" w:cs="Times New Roman"/>
        </w:rPr>
        <w:t>лавой 26 Бюджетного кодекса Российской Федерации (далее – БК РФ);</w:t>
      </w:r>
    </w:p>
    <w:p w:rsidR="005E3C07" w:rsidRPr="005E3C07" w:rsidRDefault="005E3C07" w:rsidP="00E40883">
      <w:pPr>
        <w:pStyle w:val="PreformattedText"/>
        <w:spacing w:line="360" w:lineRule="auto"/>
        <w:jc w:val="both"/>
        <w:rPr>
          <w:rFonts w:ascii="Times New Roman" w:hAnsi="Times New Roman" w:cs="Times New Roman"/>
          <w:sz w:val="18"/>
          <w:lang w:val="ru-RU"/>
        </w:rPr>
      </w:pPr>
      <w:r w:rsidRPr="005E3C07">
        <w:rPr>
          <w:rFonts w:ascii="Times New Roman" w:hAnsi="Times New Roman" w:cs="Times New Roman"/>
          <w:lang w:val="ru-RU"/>
        </w:rPr>
        <w:t>-</w:t>
      </w:r>
      <w:r w:rsidRPr="005E3C07">
        <w:rPr>
          <w:rFonts w:ascii="Times New Roman" w:hAnsi="Times New Roman" w:cs="Times New Roman"/>
          <w:sz w:val="24"/>
          <w:szCs w:val="26"/>
          <w:lang w:val="ru-RU"/>
        </w:rPr>
        <w:t>с федеральными стандартами внутреннего государственного (муниципального) финансового контроля, утвержденными Правительством Российской Федерации (далее — Федеральные стандарты)</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частью 8 статьи 99 Закона о контрактной системе;</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с Кодексом Российской Федерации об административных правонарушениях;</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с иными нормативными правовыми</w:t>
      </w:r>
      <w:r w:rsidR="00B50D1B" w:rsidRPr="006C0471">
        <w:rPr>
          <w:rFonts w:ascii="Times New Roman" w:hAnsi="Times New Roman" w:cs="Times New Roman"/>
        </w:rPr>
        <w:t xml:space="preserve"> актами Российской Федерации, </w:t>
      </w:r>
      <w:r w:rsidRPr="006C0471">
        <w:rPr>
          <w:rFonts w:ascii="Times New Roman" w:hAnsi="Times New Roman" w:cs="Times New Roman"/>
        </w:rPr>
        <w:t>регулирующими правоотношения в сфере внутреннего муниципального финансового контроля.</w:t>
      </w:r>
    </w:p>
    <w:p w:rsidR="00FD79CE" w:rsidRDefault="002E5C50" w:rsidP="00E40883">
      <w:pPr>
        <w:spacing w:line="360" w:lineRule="auto"/>
        <w:ind w:firstLine="709"/>
        <w:jc w:val="both"/>
        <w:rPr>
          <w:rFonts w:ascii="Times New Roman" w:hAnsi="Times New Roman" w:cs="Times New Roman"/>
        </w:rPr>
      </w:pPr>
      <w:r w:rsidRPr="006C0471">
        <w:rPr>
          <w:rFonts w:ascii="Times New Roman" w:hAnsi="Times New Roman" w:cs="Times New Roman"/>
        </w:rPr>
        <w:t xml:space="preserve">1.3. Внутренний муниципальный финансовый контроль осуществляется </w:t>
      </w:r>
      <w:r w:rsidRPr="006C0471">
        <w:rPr>
          <w:rFonts w:ascii="Times New Roman" w:hAnsi="Times New Roman" w:cs="Times New Roman"/>
          <w:b/>
        </w:rPr>
        <w:t>Комиссией</w:t>
      </w:r>
      <w:r w:rsidRPr="006C0471">
        <w:rPr>
          <w:rFonts w:ascii="Times New Roman" w:hAnsi="Times New Roman" w:cs="Times New Roman"/>
        </w:rPr>
        <w:t>,</w:t>
      </w:r>
      <w:r w:rsidRPr="005B2A3C">
        <w:rPr>
          <w:rFonts w:ascii="Times New Roman" w:hAnsi="Times New Roman" w:cs="Times New Roman"/>
        </w:rPr>
        <w:t xml:space="preserve"> </w:t>
      </w:r>
      <w:r w:rsidRPr="005B2A3C">
        <w:rPr>
          <w:rFonts w:ascii="Times New Roman" w:hAnsi="Times New Roman" w:cs="Times New Roman"/>
        </w:rPr>
        <w:lastRenderedPageBreak/>
        <w:t xml:space="preserve">являющейся </w:t>
      </w:r>
      <w:r w:rsidRPr="008A72A1">
        <w:rPr>
          <w:rFonts w:ascii="Times New Roman" w:hAnsi="Times New Roman" w:cs="Times New Roman"/>
          <w:b/>
        </w:rPr>
        <w:t>органом внутреннего муниципального финансового контроля</w:t>
      </w:r>
      <w:r w:rsidRPr="005B2A3C">
        <w:rPr>
          <w:rFonts w:ascii="Times New Roman" w:eastAsia="Times New Roman CYR" w:hAnsi="Times New Roman" w:cs="Times New Roman"/>
        </w:rPr>
        <w:t xml:space="preserve">муниципального образования </w:t>
      </w:r>
      <w:r w:rsidR="00FD79CE"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xml:space="preserve">. </w:t>
      </w:r>
    </w:p>
    <w:p w:rsidR="00003385" w:rsidRDefault="002E5C50" w:rsidP="00E40883">
      <w:pPr>
        <w:spacing w:line="360" w:lineRule="auto"/>
        <w:ind w:firstLine="709"/>
        <w:jc w:val="both"/>
        <w:rPr>
          <w:rFonts w:ascii="Times New Roman" w:eastAsia="Times New Roman CYR" w:hAnsi="Times New Roman" w:cs="Times New Roman"/>
          <w:bCs/>
        </w:rPr>
      </w:pPr>
      <w:r w:rsidRPr="005B2A3C">
        <w:rPr>
          <w:rFonts w:ascii="Times New Roman" w:hAnsi="Times New Roman" w:cs="Times New Roman"/>
        </w:rPr>
        <w:t xml:space="preserve">В комиссию могут входить должностные лица финансового отдела </w:t>
      </w:r>
      <w:r w:rsidRPr="005B2A3C">
        <w:rPr>
          <w:rFonts w:ascii="Times New Roman" w:eastAsia="Times New Roman CYR" w:hAnsi="Times New Roman" w:cs="Times New Roman"/>
        </w:rPr>
        <w:t xml:space="preserve">муниципального образования </w:t>
      </w:r>
      <w:r w:rsidR="00FD79CE"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003385">
        <w:rPr>
          <w:rFonts w:ascii="Times New Roman" w:eastAsia="Times New Roman CYR" w:hAnsi="Times New Roman" w:cs="Times New Roman"/>
          <w:bCs/>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Состав Комиссии утверждается в соответствии с приложением № 2 к настоящему Постановлению.</w:t>
      </w:r>
    </w:p>
    <w:p w:rsidR="00C526B5" w:rsidRPr="00C82528" w:rsidRDefault="00C526B5" w:rsidP="00E40883">
      <w:pPr>
        <w:spacing w:line="360" w:lineRule="auto"/>
        <w:ind w:firstLine="709"/>
        <w:jc w:val="both"/>
        <w:rPr>
          <w:rFonts w:ascii="Times New Roman" w:hAnsi="Times New Roman" w:cs="Times New Roman"/>
        </w:rPr>
      </w:pPr>
      <w:r w:rsidRPr="00C82528">
        <w:rPr>
          <w:rFonts w:ascii="Times New Roman" w:hAnsi="Times New Roman" w:cs="Times New Roman"/>
        </w:rPr>
        <w:t xml:space="preserve">Контрольная деятельность </w:t>
      </w:r>
      <w:r>
        <w:rPr>
          <w:rFonts w:ascii="Times New Roman" w:hAnsi="Times New Roman" w:cs="Times New Roman"/>
        </w:rPr>
        <w:t>Комиссии</w:t>
      </w:r>
      <w:r w:rsidRPr="00C82528">
        <w:rPr>
          <w:rFonts w:ascii="Times New Roman" w:hAnsi="Times New Roman" w:cs="Times New Roman"/>
        </w:rPr>
        <w:t xml:space="preserve"> основывается на принципах</w:t>
      </w:r>
      <w:proofErr w:type="gramStart"/>
      <w:r w:rsidRPr="00C82528">
        <w:rPr>
          <w:rFonts w:ascii="Times New Roman" w:hAnsi="Times New Roman" w:cs="Times New Roman"/>
        </w:rPr>
        <w:t>,у</w:t>
      </w:r>
      <w:proofErr w:type="gramEnd"/>
      <w:r w:rsidRPr="00C82528">
        <w:rPr>
          <w:rFonts w:ascii="Times New Roman" w:hAnsi="Times New Roman" w:cs="Times New Roman"/>
        </w:rPr>
        <w:t>становленных федеральным стандартом, утвержденным постановлением Правительства</w:t>
      </w:r>
      <w:r w:rsidR="0064364F">
        <w:rPr>
          <w:rFonts w:ascii="Times New Roman" w:hAnsi="Times New Roman" w:cs="Times New Roman"/>
        </w:rPr>
        <w:t xml:space="preserve"> </w:t>
      </w:r>
      <w:r w:rsidRPr="00C82528">
        <w:rPr>
          <w:rFonts w:ascii="Times New Roman" w:hAnsi="Times New Roman" w:cs="Times New Roman"/>
        </w:rPr>
        <w:t>Российской Федерации от 06.02.2020 № 95.</w:t>
      </w:r>
    </w:p>
    <w:p w:rsidR="002E5C50" w:rsidRPr="00B50D1B" w:rsidRDefault="0064364F" w:rsidP="0064364F">
      <w:pPr>
        <w:spacing w:line="360" w:lineRule="auto"/>
        <w:jc w:val="both"/>
        <w:rPr>
          <w:rFonts w:ascii="Times New Roman" w:hAnsi="Times New Roman" w:cs="Times New Roman"/>
        </w:rPr>
      </w:pPr>
      <w:r>
        <w:rPr>
          <w:rFonts w:ascii="Times New Roman" w:hAnsi="Times New Roman" w:cs="Times New Roman"/>
        </w:rPr>
        <w:t xml:space="preserve">        1.4. </w:t>
      </w:r>
      <w:r w:rsidR="002E5C50" w:rsidRPr="00B50D1B">
        <w:rPr>
          <w:rFonts w:ascii="Times New Roman" w:hAnsi="Times New Roman" w:cs="Times New Roman"/>
        </w:rPr>
        <w:t>Деятельность по осуществлению внутрен</w:t>
      </w:r>
      <w:r>
        <w:rPr>
          <w:rFonts w:ascii="Times New Roman" w:hAnsi="Times New Roman" w:cs="Times New Roman"/>
        </w:rPr>
        <w:t xml:space="preserve">него муниципального финансового </w:t>
      </w:r>
      <w:r w:rsidR="002E5C50" w:rsidRPr="00B50D1B">
        <w:rPr>
          <w:rFonts w:ascii="Times New Roman" w:hAnsi="Times New Roman" w:cs="Times New Roman"/>
        </w:rPr>
        <w:t>контроля (далее – контрольная деятельность) основывается на</w:t>
      </w:r>
      <w:r w:rsidR="000624A9" w:rsidRPr="00B50D1B">
        <w:rPr>
          <w:rFonts w:ascii="Times New Roman" w:hAnsi="Times New Roman" w:cs="Times New Roman"/>
        </w:rPr>
        <w:t xml:space="preserve"> общих принципах и на принципах осуществления профессиональной деятельности</w:t>
      </w:r>
      <w:r w:rsidR="002E5C50" w:rsidRPr="00B50D1B">
        <w:rPr>
          <w:rFonts w:ascii="Times New Roman" w:hAnsi="Times New Roman" w:cs="Times New Roman"/>
        </w:rPr>
        <w:t>.</w:t>
      </w:r>
    </w:p>
    <w:p w:rsidR="000624A9" w:rsidRPr="00B50D1B" w:rsidRDefault="0064364F" w:rsidP="0064364F">
      <w:pPr>
        <w:spacing w:line="360" w:lineRule="auto"/>
        <w:jc w:val="both"/>
        <w:rPr>
          <w:rFonts w:ascii="Times New Roman" w:hAnsi="Times New Roman" w:cs="Times New Roman"/>
        </w:rPr>
      </w:pPr>
      <w:r>
        <w:rPr>
          <w:rFonts w:ascii="Times New Roman" w:hAnsi="Times New Roman" w:cs="Times New Roman"/>
          <w:shd w:val="clear" w:color="auto" w:fill="FFFFFF"/>
        </w:rPr>
        <w:t xml:space="preserve">        1.5. </w:t>
      </w:r>
      <w:r w:rsidR="000624A9" w:rsidRPr="00B50D1B">
        <w:rPr>
          <w:rFonts w:ascii="Times New Roman" w:hAnsi="Times New Roman" w:cs="Times New Roman"/>
          <w:shd w:val="clear" w:color="auto" w:fill="FFFFFF"/>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0624A9" w:rsidRPr="00B50D1B" w:rsidRDefault="0064364F" w:rsidP="0064364F">
      <w:pPr>
        <w:spacing w:line="360" w:lineRule="auto"/>
        <w:jc w:val="both"/>
        <w:rPr>
          <w:rFonts w:ascii="Times New Roman" w:hAnsi="Times New Roman" w:cs="Times New Roman"/>
        </w:rPr>
      </w:pPr>
      <w:r>
        <w:rPr>
          <w:rFonts w:ascii="Times New Roman" w:hAnsi="Times New Roman" w:cs="Times New Roman"/>
          <w:shd w:val="clear" w:color="auto" w:fill="FFFFFF"/>
        </w:rPr>
        <w:t xml:space="preserve">        1.6. </w:t>
      </w:r>
      <w:r w:rsidR="000624A9" w:rsidRPr="00B50D1B">
        <w:rPr>
          <w:rFonts w:ascii="Times New Roman" w:hAnsi="Times New Roman" w:cs="Times New Roman"/>
          <w:shd w:val="clear" w:color="auto" w:fill="FFFFFF"/>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2E5C50" w:rsidRPr="00E63D60" w:rsidRDefault="00E63D60" w:rsidP="00E40883">
      <w:pPr>
        <w:numPr>
          <w:ilvl w:val="0"/>
          <w:numId w:val="3"/>
        </w:numPr>
        <w:tabs>
          <w:tab w:val="left" w:pos="567"/>
          <w:tab w:val="left" w:pos="720"/>
        </w:tabs>
        <w:spacing w:after="120"/>
        <w:ind w:left="0" w:firstLine="709"/>
        <w:jc w:val="center"/>
        <w:rPr>
          <w:rFonts w:ascii="Times New Roman" w:hAnsi="Times New Roman" w:cs="Times New Roman"/>
          <w:b/>
          <w:bCs/>
        </w:rPr>
      </w:pPr>
      <w:r w:rsidRPr="00E63D60">
        <w:rPr>
          <w:rFonts w:ascii="Times New Roman" w:hAnsi="Times New Roman" w:cs="Times New Roman"/>
          <w:b/>
          <w:bCs/>
        </w:rPr>
        <w:t xml:space="preserve">Полномочия и задачи </w:t>
      </w:r>
      <w:r w:rsidR="002E5C50" w:rsidRPr="00E63D60">
        <w:rPr>
          <w:rFonts w:ascii="Times New Roman" w:hAnsi="Times New Roman" w:cs="Times New Roman"/>
          <w:b/>
          <w:bCs/>
        </w:rPr>
        <w:t>орган</w:t>
      </w:r>
      <w:r w:rsidRPr="00E63D60">
        <w:rPr>
          <w:rFonts w:ascii="Times New Roman" w:hAnsi="Times New Roman" w:cs="Times New Roman"/>
          <w:b/>
          <w:bCs/>
        </w:rPr>
        <w:t>а</w:t>
      </w:r>
      <w:r w:rsidR="002E5C50" w:rsidRPr="00E63D60">
        <w:rPr>
          <w:rFonts w:ascii="Times New Roman" w:hAnsi="Times New Roman" w:cs="Times New Roman"/>
          <w:b/>
          <w:bCs/>
        </w:rPr>
        <w:t xml:space="preserve"> внутреннего муниципального финансового контроля</w:t>
      </w:r>
    </w:p>
    <w:p w:rsidR="002E5C50" w:rsidRPr="005B2A3C" w:rsidRDefault="0064364F" w:rsidP="0064364F">
      <w:pPr>
        <w:spacing w:line="360" w:lineRule="auto"/>
        <w:jc w:val="both"/>
        <w:rPr>
          <w:rFonts w:ascii="Times New Roman" w:hAnsi="Times New Roman" w:cs="Times New Roman"/>
        </w:rPr>
      </w:pPr>
      <w:r>
        <w:rPr>
          <w:rFonts w:ascii="Times New Roman" w:hAnsi="Times New Roman" w:cs="Times New Roman"/>
        </w:rPr>
        <w:t xml:space="preserve">        2.1. </w:t>
      </w:r>
      <w:r w:rsidR="002E5C50" w:rsidRPr="005B2A3C">
        <w:rPr>
          <w:rFonts w:ascii="Times New Roman" w:hAnsi="Times New Roman" w:cs="Times New Roman"/>
        </w:rPr>
        <w:t xml:space="preserve">Орган внутреннего муниципального финансового контроля осуществляет </w:t>
      </w:r>
      <w:r w:rsidR="002E5C50" w:rsidRPr="005506D8">
        <w:rPr>
          <w:rFonts w:ascii="Times New Roman" w:hAnsi="Times New Roman" w:cs="Times New Roman"/>
          <w:b/>
        </w:rPr>
        <w:t>полномочия по внутреннему муниципальному финансовому контролю</w:t>
      </w:r>
      <w:r w:rsidR="00E63D60">
        <w:rPr>
          <w:rFonts w:ascii="Times New Roman" w:hAnsi="Times New Roman" w:cs="Times New Roman"/>
        </w:rPr>
        <w:t xml:space="preserve">, </w:t>
      </w:r>
      <w:r w:rsidR="002E5C50" w:rsidRPr="005B2A3C">
        <w:rPr>
          <w:rFonts w:ascii="Times New Roman" w:hAnsi="Times New Roman" w:cs="Times New Roman"/>
        </w:rPr>
        <w:t>к числу которых отнесены: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w:t>
      </w:r>
      <w:r w:rsidRPr="005B2A3C">
        <w:rPr>
          <w:rFonts w:ascii="Times New Roman" w:hAnsi="Times New Roman" w:cs="Times New Roman"/>
        </w:rPr>
        <w:lastRenderedPageBreak/>
        <w:t>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227EDF" w:rsidRPr="00227EDF" w:rsidRDefault="00227EDF" w:rsidP="00E40883">
      <w:pPr>
        <w:spacing w:line="360" w:lineRule="auto"/>
        <w:ind w:firstLine="709"/>
        <w:jc w:val="both"/>
        <w:rPr>
          <w:rFonts w:ascii="Times New Roman" w:hAnsi="Times New Roman" w:cs="Times New Roman"/>
        </w:rPr>
      </w:pPr>
      <w:r>
        <w:rPr>
          <w:rFonts w:ascii="Times New Roman" w:hAnsi="Times New Roman" w:cs="Times New Roman"/>
        </w:rPr>
        <w:t>-</w:t>
      </w:r>
      <w:r w:rsidR="00E40883">
        <w:rPr>
          <w:rFonts w:ascii="Times New Roman" w:hAnsi="Times New Roman" w:cs="Times New Roman"/>
        </w:rPr>
        <w:t>к</w:t>
      </w:r>
      <w:r w:rsidRPr="00227EDF">
        <w:rPr>
          <w:rFonts w:ascii="Times New Roman" w:hAnsi="Times New Roman" w:cs="Times New Roman"/>
        </w:rPr>
        <w:t>онтроль в сфере закупок, предусмотренный законодательством РоссийскойФедерации о контрактной системе в сфере закупок товаров, работ, услуг для обеспечениямуниципальных нужд, в части, не противоречащей действующему законодательству.</w:t>
      </w:r>
    </w:p>
    <w:p w:rsidR="00227EDF" w:rsidRPr="00227EDF" w:rsidRDefault="00227EDF" w:rsidP="00E40883">
      <w:pPr>
        <w:spacing w:line="360" w:lineRule="auto"/>
        <w:ind w:firstLine="709"/>
        <w:jc w:val="both"/>
        <w:rPr>
          <w:rFonts w:ascii="Times New Roman" w:hAnsi="Times New Roman" w:cs="Times New Roman"/>
        </w:rPr>
      </w:pPr>
      <w:r>
        <w:rPr>
          <w:rFonts w:ascii="Times New Roman" w:hAnsi="Times New Roman" w:cs="Times New Roman"/>
        </w:rPr>
        <w:t>-</w:t>
      </w:r>
      <w:r w:rsidR="00E40883">
        <w:rPr>
          <w:rFonts w:ascii="Times New Roman" w:hAnsi="Times New Roman" w:cs="Times New Roman"/>
        </w:rPr>
        <w:t>к</w:t>
      </w:r>
      <w:r w:rsidRPr="00227EDF">
        <w:rPr>
          <w:rFonts w:ascii="Times New Roman" w:hAnsi="Times New Roman" w:cs="Times New Roman"/>
        </w:rPr>
        <w:t>онтроль в сфере закупок осуществляется по полномочиям,установленным частью 8 статьи 99 Федерального закона от 05.04.2013 № 44-ФЗ «О контрактной системе в сфере закупок товаров, работ, услуг для обеспечениягосударственных и муниципальных нужд» (далее — Закон о контрактной системе),в отношении</w:t>
      </w:r>
      <w:r w:rsidR="00E40883">
        <w:rPr>
          <w:rFonts w:ascii="Times New Roman" w:hAnsi="Times New Roman" w:cs="Times New Roman"/>
        </w:rPr>
        <w:t>:</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соблюдения правил нормирования в сфере закупок, установленныхв соответствии со статьей 19 Закона о контрактной системе;</w:t>
      </w:r>
    </w:p>
    <w:p w:rsid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 определения и обоснования начальной (максимальной) цены контракта, </w:t>
      </w:r>
    </w:p>
    <w:p w:rsidR="00227EDF" w:rsidRPr="00227EDF" w:rsidRDefault="00227EDF" w:rsidP="00E40883">
      <w:pPr>
        <w:spacing w:line="360" w:lineRule="auto"/>
        <w:ind w:firstLine="709"/>
        <w:jc w:val="both"/>
        <w:rPr>
          <w:rFonts w:ascii="Times New Roman" w:hAnsi="Times New Roman" w:cs="Times New Roman"/>
        </w:rPr>
      </w:pPr>
      <w:r>
        <w:rPr>
          <w:rFonts w:ascii="Times New Roman" w:hAnsi="Times New Roman" w:cs="Times New Roman"/>
        </w:rPr>
        <w:t>-</w:t>
      </w:r>
      <w:r w:rsidRPr="00227EDF">
        <w:rPr>
          <w:rFonts w:ascii="Times New Roman" w:hAnsi="Times New Roman" w:cs="Times New Roman"/>
        </w:rPr>
        <w:t>ценыконтракта, заключаемого с единственным поставщиком (подрядчиком, исполнителем),</w:t>
      </w:r>
    </w:p>
    <w:p w:rsid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начальной цены единицы товара, работы, услуги, </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начальной суммы цен единиц товара,работы, услуги;</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соблюдения предусмотренных Законом о контрактной системе требований</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к исполнению, изменению контракта, а также соблюдения условий контракта, в том числев части соответствия поставленного товара, выполненной работы (ее результата) илиоказанной услуги условиям контракта;</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соответствия использования поставленного товара, выполненной работы(</w:t>
      </w:r>
      <w:r>
        <w:rPr>
          <w:rFonts w:ascii="Times New Roman" w:hAnsi="Times New Roman" w:cs="Times New Roman"/>
        </w:rPr>
        <w:t>е</w:t>
      </w:r>
      <w:r w:rsidRPr="00227EDF">
        <w:rPr>
          <w:rFonts w:ascii="Times New Roman" w:hAnsi="Times New Roman" w:cs="Times New Roman"/>
        </w:rPr>
        <w:t>е результата) или оказанной услуги целям осуществления закупки.</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Контроль в сфере закупок осуществляется в целях установления законностисоставления и исполнения бюджета в отношении расходов, связанных с осуществлениемзакупок, достоверности учета таких расходов и отчетности в соответствии с </w:t>
      </w:r>
      <w:r w:rsidRPr="00227EDF">
        <w:rPr>
          <w:rFonts w:ascii="Times New Roman" w:hAnsi="Times New Roman" w:cs="Times New Roman"/>
        </w:rPr>
        <w:lastRenderedPageBreak/>
        <w:t>Закономо контрактной системе, Бюджетным кодексом Российской Федерации и принимаемымив соответствии с ними нормативными правовыми актами Российской Федерациив отношении закупок для обеспечения муниципальных нужд.</w:t>
      </w:r>
    </w:p>
    <w:p w:rsidR="00EC243B" w:rsidRPr="00EC243B" w:rsidRDefault="00EC243B" w:rsidP="00E40883">
      <w:pPr>
        <w:spacing w:line="360" w:lineRule="auto"/>
        <w:ind w:firstLine="709"/>
        <w:jc w:val="both"/>
        <w:rPr>
          <w:rFonts w:ascii="Times New Roman" w:hAnsi="Times New Roman" w:cs="Times New Roman"/>
        </w:rPr>
      </w:pPr>
      <w:r w:rsidRPr="00EC243B">
        <w:rPr>
          <w:rFonts w:ascii="Times New Roman" w:hAnsi="Times New Roman" w:cs="Times New Roman"/>
        </w:rPr>
        <w:t>При осуществлении полномочий по внутреннему финансовому контролю</w:t>
      </w:r>
      <w:r w:rsidR="0064364F">
        <w:rPr>
          <w:rFonts w:ascii="Times New Roman" w:hAnsi="Times New Roman" w:cs="Times New Roman"/>
        </w:rPr>
        <w:t xml:space="preserve"> </w:t>
      </w:r>
      <w:r w:rsidRPr="00C61815">
        <w:rPr>
          <w:rFonts w:ascii="Times New Roman" w:hAnsi="Times New Roman" w:cs="Times New Roman"/>
          <w:b/>
        </w:rPr>
        <w:t>Комиссия</w:t>
      </w:r>
      <w:r w:rsidR="0064364F">
        <w:rPr>
          <w:rFonts w:ascii="Times New Roman" w:hAnsi="Times New Roman" w:cs="Times New Roman"/>
          <w:b/>
        </w:rPr>
        <w:t xml:space="preserve"> </w:t>
      </w:r>
      <w:r w:rsidRPr="00EC243B">
        <w:rPr>
          <w:rFonts w:ascii="Times New Roman" w:hAnsi="Times New Roman" w:cs="Times New Roman"/>
        </w:rPr>
        <w:t>проводит проверки, ревизии и обследования (далее — контрольные</w:t>
      </w:r>
      <w:r w:rsidR="0064364F">
        <w:rPr>
          <w:rFonts w:ascii="Times New Roman" w:hAnsi="Times New Roman" w:cs="Times New Roman"/>
        </w:rPr>
        <w:t xml:space="preserve"> </w:t>
      </w:r>
      <w:r w:rsidRPr="00EC243B">
        <w:rPr>
          <w:rFonts w:ascii="Times New Roman" w:hAnsi="Times New Roman" w:cs="Times New Roman"/>
        </w:rPr>
        <w:t>мероприятия). В рамках контрольных мероприятий совершаются контрольные действия.</w:t>
      </w:r>
    </w:p>
    <w:p w:rsidR="00EC243B" w:rsidRPr="00EC243B" w:rsidRDefault="00EC243B" w:rsidP="00E40883">
      <w:pPr>
        <w:spacing w:line="360" w:lineRule="auto"/>
        <w:ind w:firstLine="709"/>
        <w:jc w:val="both"/>
        <w:rPr>
          <w:rFonts w:ascii="Times New Roman" w:hAnsi="Times New Roman" w:cs="Times New Roman"/>
        </w:rPr>
      </w:pPr>
      <w:r w:rsidRPr="00EC243B">
        <w:rPr>
          <w:rFonts w:ascii="Times New Roman" w:hAnsi="Times New Roman" w:cs="Times New Roman"/>
        </w:rPr>
        <w:t xml:space="preserve">По окончании проведения контрольных мероприятий </w:t>
      </w:r>
      <w:r w:rsidRPr="00C61815">
        <w:rPr>
          <w:rFonts w:ascii="Times New Roman" w:hAnsi="Times New Roman" w:cs="Times New Roman"/>
          <w:b/>
        </w:rPr>
        <w:t>Комиссия</w:t>
      </w:r>
      <w:r w:rsidRPr="00EC243B">
        <w:rPr>
          <w:rFonts w:ascii="Times New Roman" w:hAnsi="Times New Roman" w:cs="Times New Roman"/>
        </w:rPr>
        <w:t xml:space="preserve"> направляет объектам</w:t>
      </w:r>
      <w:r w:rsidR="0064364F">
        <w:rPr>
          <w:rFonts w:ascii="Times New Roman" w:hAnsi="Times New Roman" w:cs="Times New Roman"/>
        </w:rPr>
        <w:t xml:space="preserve"> </w:t>
      </w:r>
      <w:r w:rsidRPr="00EC243B">
        <w:rPr>
          <w:rFonts w:ascii="Times New Roman" w:hAnsi="Times New Roman" w:cs="Times New Roman"/>
        </w:rPr>
        <w:t>внутреннего муниципального финансового контроля акты или заключения.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2.2. </w:t>
      </w:r>
      <w:r w:rsidRPr="005506D8">
        <w:rPr>
          <w:rFonts w:ascii="Times New Roman" w:hAnsi="Times New Roman" w:cs="Times New Roman"/>
          <w:b/>
        </w:rPr>
        <w:t>Основными задачами</w:t>
      </w:r>
      <w:r w:rsidRPr="005B2A3C">
        <w:rPr>
          <w:rFonts w:ascii="Times New Roman" w:hAnsi="Times New Roman" w:cs="Times New Roman"/>
        </w:rPr>
        <w:t xml:space="preserve"> внутреннего муниципального финансового контроля являются: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контроль за соблюдением бюджетного законодательства Российской Федерации;</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 xml:space="preserve">2.3. </w:t>
      </w:r>
      <w:r w:rsidRPr="005B2A3C">
        <w:rPr>
          <w:rFonts w:ascii="Times New Roman" w:eastAsia="Times New Roman" w:hAnsi="Times New Roman" w:cs="Times New Roman"/>
          <w:lang w:bidi="ar-SA"/>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проводятся проверки, ревизии 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направляются объектам контроля акты, заключения, представления и (или) предписания;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w:t>
      </w:r>
      <w:r w:rsidR="00601C94" w:rsidRPr="005B2A3C">
        <w:rPr>
          <w:rFonts w:ascii="Times New Roman" w:hAnsi="Times New Roman" w:cs="Times New Roman"/>
        </w:rPr>
        <w:t> </w:t>
      </w:r>
      <w:r w:rsidRPr="005B2A3C">
        <w:rPr>
          <w:rFonts w:ascii="Times New Roman" w:hAnsi="Times New Roman" w:cs="Times New Roman"/>
        </w:rPr>
        <w:t>направляются финансовым органам  уведомления о применении бюджетных мер принуждения;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назначается (организуется) проведение экспертиз, необходимых для проведения проверок, ревизий и обследований;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06F89"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направляются в суд иски о признании осуществленных закупок товаров, работ, услуг для обеспечения  муниципальных нужд </w:t>
      </w:r>
      <w:proofErr w:type="gramStart"/>
      <w:r w:rsidRPr="005B2A3C">
        <w:rPr>
          <w:rFonts w:ascii="Times New Roman" w:hAnsi="Times New Roman" w:cs="Times New Roman"/>
        </w:rPr>
        <w:t>недействительными</w:t>
      </w:r>
      <w:proofErr w:type="gramEnd"/>
      <w:r w:rsidRPr="005B2A3C">
        <w:rPr>
          <w:rFonts w:ascii="Times New Roman" w:hAnsi="Times New Roman" w:cs="Times New Roman"/>
        </w:rPr>
        <w:t xml:space="preserve"> в соответствии с Гражданским кодексом Российской Федерации.</w:t>
      </w:r>
    </w:p>
    <w:p w:rsidR="0064364F" w:rsidRDefault="0064364F" w:rsidP="00E40883">
      <w:pPr>
        <w:ind w:firstLine="709"/>
        <w:jc w:val="center"/>
        <w:rPr>
          <w:rFonts w:ascii="Times New Roman" w:hAnsi="Times New Roman" w:cs="Times New Roman"/>
          <w:b/>
          <w:bCs/>
        </w:rPr>
      </w:pPr>
    </w:p>
    <w:p w:rsidR="0064364F" w:rsidRDefault="0064364F" w:rsidP="00E40883">
      <w:pPr>
        <w:ind w:firstLine="709"/>
        <w:jc w:val="center"/>
        <w:rPr>
          <w:rFonts w:ascii="Times New Roman" w:hAnsi="Times New Roman" w:cs="Times New Roman"/>
          <w:b/>
          <w:bCs/>
        </w:rPr>
      </w:pPr>
    </w:p>
    <w:p w:rsidR="0064364F" w:rsidRDefault="0064364F" w:rsidP="00E40883">
      <w:pPr>
        <w:ind w:firstLine="709"/>
        <w:jc w:val="center"/>
        <w:rPr>
          <w:rFonts w:ascii="Times New Roman" w:hAnsi="Times New Roman" w:cs="Times New Roman"/>
          <w:b/>
          <w:bCs/>
        </w:rPr>
      </w:pPr>
    </w:p>
    <w:p w:rsidR="0064364F" w:rsidRDefault="0064364F" w:rsidP="00E40883">
      <w:pPr>
        <w:ind w:firstLine="709"/>
        <w:jc w:val="center"/>
        <w:rPr>
          <w:rFonts w:ascii="Times New Roman" w:hAnsi="Times New Roman" w:cs="Times New Roman"/>
          <w:b/>
          <w:bCs/>
        </w:rPr>
      </w:pPr>
    </w:p>
    <w:p w:rsidR="002E5C50" w:rsidRPr="005B2A3C" w:rsidRDefault="002E5C50" w:rsidP="00E40883">
      <w:pPr>
        <w:ind w:firstLine="709"/>
        <w:jc w:val="center"/>
        <w:rPr>
          <w:rFonts w:ascii="Times New Roman" w:hAnsi="Times New Roman" w:cs="Times New Roman"/>
          <w:b/>
          <w:bCs/>
        </w:rPr>
      </w:pPr>
      <w:r w:rsidRPr="005B2A3C">
        <w:rPr>
          <w:rFonts w:ascii="Times New Roman" w:hAnsi="Times New Roman" w:cs="Times New Roman"/>
          <w:b/>
          <w:bCs/>
        </w:rPr>
        <w:lastRenderedPageBreak/>
        <w:t>III. Объекты, предмет, виды внутреннего муниципального финансовог</w:t>
      </w:r>
      <w:r w:rsidR="00806F89" w:rsidRPr="005B2A3C">
        <w:rPr>
          <w:rFonts w:ascii="Times New Roman" w:hAnsi="Times New Roman" w:cs="Times New Roman"/>
          <w:b/>
          <w:bCs/>
        </w:rPr>
        <w:t xml:space="preserve">о контроля. Должностные лица </w:t>
      </w:r>
      <w:r w:rsidRPr="005B2A3C">
        <w:rPr>
          <w:rFonts w:ascii="Times New Roman" w:hAnsi="Times New Roman" w:cs="Times New Roman"/>
          <w:b/>
          <w:bCs/>
        </w:rPr>
        <w:t>(Комиссия) внутреннего муниципального финансового контроля (права и обязанности)</w:t>
      </w:r>
    </w:p>
    <w:p w:rsidR="002E5C50" w:rsidRPr="005B2A3C" w:rsidRDefault="002E5C50" w:rsidP="00E40883">
      <w:pPr>
        <w:spacing w:line="360" w:lineRule="auto"/>
        <w:ind w:firstLine="709"/>
        <w:jc w:val="both"/>
        <w:rPr>
          <w:rFonts w:ascii="Times New Roman" w:hAnsi="Times New Roman" w:cs="Times New Roman"/>
        </w:rPr>
      </w:pPr>
    </w:p>
    <w:p w:rsidR="002E5C50" w:rsidRPr="005B2A3C" w:rsidRDefault="00897C00" w:rsidP="000269B1">
      <w:pPr>
        <w:tabs>
          <w:tab w:val="left" w:pos="851"/>
        </w:tabs>
        <w:spacing w:line="360" w:lineRule="auto"/>
        <w:jc w:val="both"/>
        <w:rPr>
          <w:rFonts w:ascii="Times New Roman" w:hAnsi="Times New Roman" w:cs="Times New Roman"/>
          <w:b/>
          <w:u w:val="single"/>
        </w:rPr>
      </w:pPr>
      <w:r>
        <w:rPr>
          <w:rFonts w:ascii="Times New Roman" w:hAnsi="Times New Roman" w:cs="Times New Roman"/>
          <w:b/>
        </w:rPr>
        <w:t xml:space="preserve">3.1. </w:t>
      </w:r>
      <w:r w:rsidR="002E5C50" w:rsidRPr="008A72A1">
        <w:rPr>
          <w:rFonts w:ascii="Times New Roman" w:hAnsi="Times New Roman" w:cs="Times New Roman"/>
          <w:b/>
        </w:rPr>
        <w:t xml:space="preserve">Объектами муниципального финансового контроля </w:t>
      </w:r>
      <w:r w:rsidR="002E5C50" w:rsidRPr="005B2A3C">
        <w:rPr>
          <w:rFonts w:ascii="Times New Roman" w:hAnsi="Times New Roman" w:cs="Times New Roman"/>
        </w:rPr>
        <w:t>в соответствии со ст. 266.1 БК РФ</w:t>
      </w:r>
      <w:r>
        <w:rPr>
          <w:rFonts w:ascii="Times New Roman" w:hAnsi="Times New Roman" w:cs="Times New Roman"/>
        </w:rPr>
        <w:t xml:space="preserve"> </w:t>
      </w:r>
      <w:r w:rsidR="002667F1" w:rsidRPr="008A72A1">
        <w:rPr>
          <w:rFonts w:ascii="Times New Roman" w:hAnsi="Times New Roman" w:cs="Times New Roman"/>
          <w:b/>
        </w:rPr>
        <w:t>являются</w:t>
      </w:r>
      <w:r w:rsidR="002E5C50"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главные распорядители (распорядители, получатели) средств бюджета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xml:space="preserve">, главные администраторы (администраторы) доходов бюджета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xml:space="preserve">, главные администраторы (администраторы) источников финансирования дефицита бюджета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tabs>
          <w:tab w:val="left" w:pos="709"/>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w:t>
      </w:r>
      <w:bookmarkStart w:id="0" w:name="sub_2661113"/>
      <w:r w:rsidRPr="005B2A3C">
        <w:rPr>
          <w:rFonts w:ascii="Times New Roman" w:hAnsi="Times New Roman" w:cs="Times New Roman"/>
        </w:rPr>
        <w:t xml:space="preserve">  финансовый орган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2E5C50" w:rsidRPr="005B2A3C" w:rsidRDefault="008A72A1" w:rsidP="00E40883">
      <w:pPr>
        <w:tabs>
          <w:tab w:val="left" w:pos="993"/>
        </w:tabs>
        <w:spacing w:line="360" w:lineRule="auto"/>
        <w:ind w:firstLine="709"/>
        <w:jc w:val="both"/>
        <w:rPr>
          <w:rFonts w:ascii="Times New Roman" w:hAnsi="Times New Roman" w:cs="Times New Roman"/>
        </w:rPr>
      </w:pPr>
      <w:r>
        <w:rPr>
          <w:rFonts w:ascii="Times New Roman" w:hAnsi="Times New Roman" w:cs="Times New Roman"/>
        </w:rPr>
        <w:t>-   муниципальные учреждения.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3.2. </w:t>
      </w:r>
      <w:r w:rsidRPr="008A72A1">
        <w:rPr>
          <w:rFonts w:ascii="Times New Roman" w:hAnsi="Times New Roman" w:cs="Times New Roman"/>
          <w:b/>
        </w:rPr>
        <w:t>Предметом</w:t>
      </w:r>
      <w:r w:rsidRPr="005B2A3C">
        <w:rPr>
          <w:rFonts w:ascii="Times New Roman" w:hAnsi="Times New Roman" w:cs="Times New Roman"/>
        </w:rPr>
        <w:t xml:space="preserve"> контрольной деятельности является: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законности при составлении и исполнении бюджета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0269B1">
        <w:rPr>
          <w:rFonts w:ascii="Times New Roman" w:eastAsia="Times New Roman CYR" w:hAnsi="Times New Roman" w:cs="Times New Roman"/>
          <w:bCs/>
        </w:rPr>
        <w:t xml:space="preserve"> </w:t>
      </w:r>
      <w:r w:rsidRPr="005B2A3C">
        <w:rPr>
          <w:rFonts w:ascii="Times New Roman" w:hAnsi="Times New Roman" w:cs="Times New Roman"/>
        </w:rPr>
        <w:t xml:space="preserve">в отношении расходов, связанных с осуществлением закупок для обеспечения нужд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достоверности учета таких расходов и отчетности.</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3.3. Контрольная деятельность осуществляется должностными лицами (составляющими Комиссию) органа внутреннего муниципального финансового контроля в </w:t>
      </w:r>
      <w:r w:rsidRPr="00256E0F">
        <w:rPr>
          <w:rFonts w:ascii="Times New Roman" w:hAnsi="Times New Roman" w:cs="Times New Roman"/>
          <w:b/>
        </w:rPr>
        <w:t>виде:</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r w:rsidRPr="005B2A3C">
        <w:rPr>
          <w:rFonts w:ascii="Times New Roman" w:hAnsi="Times New Roman" w:cs="Times New Roman"/>
          <w:b/>
          <w:bCs/>
        </w:rPr>
        <w:t>предварительного контроля</w:t>
      </w:r>
      <w:r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r w:rsidRPr="005B2A3C">
        <w:rPr>
          <w:rFonts w:ascii="Times New Roman" w:hAnsi="Times New Roman" w:cs="Times New Roman"/>
          <w:b/>
          <w:bCs/>
        </w:rPr>
        <w:t>последующего контроля</w:t>
      </w:r>
      <w:r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посредством </w:t>
      </w:r>
      <w:r w:rsidRPr="005B2A3C">
        <w:rPr>
          <w:rFonts w:ascii="Times New Roman" w:hAnsi="Times New Roman" w:cs="Times New Roman"/>
          <w:b/>
          <w:bCs/>
        </w:rPr>
        <w:t>камеральны</w:t>
      </w:r>
      <w:r w:rsidRPr="005B2A3C">
        <w:rPr>
          <w:rFonts w:ascii="Times New Roman" w:hAnsi="Times New Roman" w:cs="Times New Roman"/>
        </w:rPr>
        <w:t xml:space="preserve">х и </w:t>
      </w:r>
      <w:r w:rsidRPr="005B2A3C">
        <w:rPr>
          <w:rFonts w:ascii="Times New Roman" w:hAnsi="Times New Roman" w:cs="Times New Roman"/>
          <w:b/>
          <w:bCs/>
        </w:rPr>
        <w:t>выездных проверок</w:t>
      </w:r>
      <w:r w:rsidRPr="005B2A3C">
        <w:rPr>
          <w:rFonts w:ascii="Times New Roman" w:hAnsi="Times New Roman" w:cs="Times New Roman"/>
        </w:rPr>
        <w:t xml:space="preserve"> (в том числе </w:t>
      </w:r>
      <w:r w:rsidRPr="005B2A3C">
        <w:rPr>
          <w:rFonts w:ascii="Times New Roman" w:hAnsi="Times New Roman" w:cs="Times New Roman"/>
          <w:b/>
          <w:bCs/>
        </w:rPr>
        <w:t xml:space="preserve">встречные </w:t>
      </w:r>
      <w:r w:rsidRPr="005B2A3C">
        <w:rPr>
          <w:rFonts w:ascii="Times New Roman" w:hAnsi="Times New Roman" w:cs="Times New Roman"/>
          <w:b/>
          <w:bCs/>
        </w:rPr>
        <w:lastRenderedPageBreak/>
        <w:t>проверки</w:t>
      </w:r>
      <w:r w:rsidRPr="005B2A3C">
        <w:rPr>
          <w:rFonts w:ascii="Times New Roman" w:hAnsi="Times New Roman" w:cs="Times New Roman"/>
        </w:rPr>
        <w:t xml:space="preserve">), а также в рамках контроля в сфере бюджетных правоотношений — </w:t>
      </w:r>
      <w:r w:rsidRPr="005B2A3C">
        <w:rPr>
          <w:rFonts w:ascii="Times New Roman" w:hAnsi="Times New Roman" w:cs="Times New Roman"/>
          <w:b/>
          <w:bCs/>
        </w:rPr>
        <w:t>проверкой,</w:t>
      </w:r>
      <w:r w:rsidR="00F33B5F">
        <w:rPr>
          <w:rFonts w:ascii="Times New Roman" w:hAnsi="Times New Roman" w:cs="Times New Roman"/>
          <w:b/>
          <w:bCs/>
        </w:rPr>
        <w:t xml:space="preserve"> </w:t>
      </w:r>
      <w:r w:rsidRPr="005B2A3C">
        <w:rPr>
          <w:rFonts w:ascii="Times New Roman" w:hAnsi="Times New Roman" w:cs="Times New Roman"/>
          <w:b/>
          <w:bCs/>
        </w:rPr>
        <w:t>ревизий</w:t>
      </w:r>
      <w:r w:rsidRPr="005B2A3C">
        <w:rPr>
          <w:rFonts w:ascii="Times New Roman" w:hAnsi="Times New Roman" w:cs="Times New Roman"/>
        </w:rPr>
        <w:t xml:space="preserve"> и </w:t>
      </w:r>
      <w:r w:rsidRPr="005B2A3C">
        <w:rPr>
          <w:rFonts w:ascii="Times New Roman" w:hAnsi="Times New Roman" w:cs="Times New Roman"/>
          <w:b/>
          <w:bCs/>
        </w:rPr>
        <w:t>обследования</w:t>
      </w:r>
      <w:r w:rsidRPr="005B2A3C">
        <w:rPr>
          <w:rFonts w:ascii="Times New Roman" w:hAnsi="Times New Roman" w:cs="Times New Roman"/>
        </w:rPr>
        <w:t xml:space="preserve"> (далее - контрольные мероприятия).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Камеральная, выездная, встречная проверка – относятся к видам контрольного мероприятия.</w:t>
      </w:r>
    </w:p>
    <w:p w:rsidR="002E5C50" w:rsidRPr="005B2A3C" w:rsidRDefault="002E5C50" w:rsidP="00E40883">
      <w:pPr>
        <w:tabs>
          <w:tab w:val="left" w:pos="1134"/>
        </w:tabs>
        <w:spacing w:line="360" w:lineRule="auto"/>
        <w:ind w:firstLine="709"/>
        <w:jc w:val="both"/>
        <w:rPr>
          <w:rFonts w:ascii="Times New Roman" w:hAnsi="Times New Roman" w:cs="Times New Roman"/>
        </w:rPr>
      </w:pPr>
      <w:r w:rsidRPr="005B2A3C">
        <w:rPr>
          <w:rFonts w:ascii="Times New Roman" w:hAnsi="Times New Roman" w:cs="Times New Roman"/>
        </w:rPr>
        <w:t>3.4. </w:t>
      </w:r>
      <w:r w:rsidRPr="005B2A3C">
        <w:rPr>
          <w:rFonts w:ascii="Times New Roman" w:hAnsi="Times New Roman" w:cs="Times New Roman"/>
          <w:b/>
          <w:bCs/>
        </w:rPr>
        <w:t>Предварительный контроль</w:t>
      </w:r>
      <w:r w:rsidRPr="005B2A3C">
        <w:rPr>
          <w:rFonts w:ascii="Times New Roman" w:hAnsi="Times New Roman" w:cs="Times New Roman"/>
        </w:rPr>
        <w:t xml:space="preserve"> осуществляется в целях предупреждения и пресечения бюджетных нарушений в процессе исполнения бюджета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3.5. </w:t>
      </w:r>
      <w:r w:rsidRPr="005B2A3C">
        <w:rPr>
          <w:rFonts w:ascii="Times New Roman" w:hAnsi="Times New Roman" w:cs="Times New Roman"/>
          <w:b/>
          <w:bCs/>
        </w:rPr>
        <w:t>Последующий контроль</w:t>
      </w:r>
      <w:r w:rsidRPr="005B2A3C">
        <w:rPr>
          <w:rFonts w:ascii="Times New Roman" w:hAnsi="Times New Roman" w:cs="Times New Roman"/>
        </w:rPr>
        <w:t xml:space="preserve"> осуществляется по результатам исполнения бюджета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в целях установления законности их исполнения, достоверности учета и отчетности.</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3.6. Под </w:t>
      </w:r>
      <w:r w:rsidRPr="005B2A3C">
        <w:rPr>
          <w:rFonts w:ascii="Times New Roman" w:hAnsi="Times New Roman" w:cs="Times New Roman"/>
          <w:b/>
          <w:bCs/>
        </w:rPr>
        <w:t>камеральными</w:t>
      </w:r>
      <w:r w:rsidR="00F33B5F">
        <w:rPr>
          <w:rFonts w:ascii="Times New Roman" w:hAnsi="Times New Roman" w:cs="Times New Roman"/>
          <w:b/>
          <w:bCs/>
        </w:rPr>
        <w:t xml:space="preserve"> </w:t>
      </w:r>
      <w:r w:rsidRPr="005B2A3C">
        <w:rPr>
          <w:rFonts w:ascii="Times New Roman" w:hAnsi="Times New Roman" w:cs="Times New Roman"/>
          <w:b/>
          <w:bCs/>
        </w:rPr>
        <w:t xml:space="preserve">проверками </w:t>
      </w:r>
      <w:r w:rsidRPr="005B2A3C">
        <w:rPr>
          <w:rFonts w:ascii="Times New Roman" w:hAnsi="Times New Roman" w:cs="Times New Roman"/>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5B2A3C">
        <w:rPr>
          <w:rFonts w:ascii="Times New Roman" w:hAnsi="Times New Roman" w:cs="Times New Roman"/>
          <w:shd w:val="clear" w:color="auto" w:fill="F3F1E9"/>
        </w:rPr>
        <w:t> </w:t>
      </w:r>
      <w:r w:rsidRPr="005B2A3C">
        <w:rPr>
          <w:rFonts w:ascii="Times New Roman" w:hAnsi="Times New Roman" w:cs="Times New Roman"/>
        </w:rPr>
        <w:t xml:space="preserve"> отчетности и иных документов, представленных по его запросу.</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3.7. Под </w:t>
      </w:r>
      <w:r w:rsidRPr="005B2A3C">
        <w:rPr>
          <w:rFonts w:ascii="Times New Roman" w:hAnsi="Times New Roman" w:cs="Times New Roman"/>
          <w:b/>
          <w:bCs/>
        </w:rPr>
        <w:t>выездными проверками</w:t>
      </w:r>
      <w:r w:rsidRPr="005B2A3C">
        <w:rPr>
          <w:rFonts w:ascii="Times New Roman" w:hAnsi="Times New Roman" w:cs="Times New Roman"/>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3.8. Под </w:t>
      </w:r>
      <w:r w:rsidRPr="005B2A3C">
        <w:rPr>
          <w:rFonts w:ascii="Times New Roman" w:hAnsi="Times New Roman" w:cs="Times New Roman"/>
          <w:b/>
          <w:bCs/>
        </w:rPr>
        <w:t xml:space="preserve">встречными проверками </w:t>
      </w:r>
      <w:r w:rsidRPr="005B2A3C">
        <w:rPr>
          <w:rFonts w:ascii="Times New Roman" w:hAnsi="Times New Roman" w:cs="Times New Roman"/>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E5C50" w:rsidRPr="005B2A3C" w:rsidRDefault="002E5C50" w:rsidP="00E40883">
      <w:pPr>
        <w:ind w:firstLine="709"/>
        <w:jc w:val="center"/>
        <w:rPr>
          <w:rFonts w:ascii="Times New Roman" w:hAnsi="Times New Roman" w:cs="Times New Roman"/>
          <w:b/>
          <w:bCs/>
        </w:rPr>
      </w:pPr>
    </w:p>
    <w:p w:rsidR="002E5C50" w:rsidRPr="005B2A3C" w:rsidRDefault="002E5C50" w:rsidP="00E40883">
      <w:pPr>
        <w:ind w:firstLine="709"/>
        <w:jc w:val="center"/>
        <w:rPr>
          <w:rFonts w:ascii="Times New Roman" w:hAnsi="Times New Roman" w:cs="Times New Roman"/>
          <w:b/>
          <w:bCs/>
        </w:rPr>
      </w:pPr>
      <w:r w:rsidRPr="005B2A3C">
        <w:rPr>
          <w:rFonts w:ascii="Times New Roman" w:hAnsi="Times New Roman" w:cs="Times New Roman"/>
          <w:b/>
          <w:bCs/>
          <w:lang w:val="en-US"/>
        </w:rPr>
        <w:t>IV</w:t>
      </w:r>
      <w:r w:rsidRPr="005B2A3C">
        <w:rPr>
          <w:rFonts w:ascii="Times New Roman" w:hAnsi="Times New Roman" w:cs="Times New Roman"/>
          <w:b/>
          <w:bCs/>
        </w:rPr>
        <w:t>. Должностные лица (Комиссия) внутреннего муниципального финансового контроля (права и обязанности)</w:t>
      </w:r>
    </w:p>
    <w:p w:rsidR="002E5C50" w:rsidRPr="005B2A3C" w:rsidRDefault="002E5C50" w:rsidP="00E40883">
      <w:pPr>
        <w:ind w:firstLine="709"/>
        <w:jc w:val="center"/>
        <w:rPr>
          <w:rFonts w:ascii="Times New Roman" w:hAnsi="Times New Roman" w:cs="Times New Roman"/>
          <w:b/>
          <w:bCs/>
        </w:rPr>
      </w:pPr>
    </w:p>
    <w:p w:rsidR="007761BA" w:rsidRPr="005B2A3C" w:rsidRDefault="0058055A" w:rsidP="00E40883">
      <w:pPr>
        <w:pStyle w:val="s1"/>
        <w:shd w:val="clear" w:color="auto" w:fill="FFFFFF"/>
        <w:spacing w:before="0" w:beforeAutospacing="0" w:after="0" w:afterAutospacing="0" w:line="360" w:lineRule="auto"/>
        <w:ind w:firstLine="709"/>
        <w:jc w:val="both"/>
      </w:pPr>
      <w:r w:rsidRPr="005B2A3C">
        <w:t xml:space="preserve">4.1 </w:t>
      </w:r>
      <w:r w:rsidR="007761BA" w:rsidRPr="001D3F38">
        <w:rPr>
          <w:b/>
        </w:rPr>
        <w:t>Должностными лицами</w:t>
      </w:r>
      <w:r w:rsidR="00806F89" w:rsidRPr="001D3F38">
        <w:rPr>
          <w:b/>
        </w:rPr>
        <w:t xml:space="preserve"> Комиссии</w:t>
      </w:r>
      <w:r w:rsidR="007761BA" w:rsidRPr="005B2A3C">
        <w:t>, осуществляющими контрольную деятельность, являются:</w:t>
      </w:r>
    </w:p>
    <w:p w:rsidR="007761BA" w:rsidRPr="005B2A3C" w:rsidRDefault="007761BA" w:rsidP="00E40883">
      <w:pPr>
        <w:pStyle w:val="s1"/>
        <w:shd w:val="clear" w:color="auto" w:fill="FFFFFF"/>
        <w:spacing w:before="0" w:beforeAutospacing="0" w:after="0" w:afterAutospacing="0" w:line="360" w:lineRule="auto"/>
        <w:ind w:firstLine="709"/>
        <w:jc w:val="both"/>
      </w:pPr>
      <w:r w:rsidRPr="005B2A3C">
        <w:t>а) руководитель органа контроля;</w:t>
      </w:r>
    </w:p>
    <w:p w:rsidR="007761BA" w:rsidRPr="005B2A3C" w:rsidRDefault="007761BA" w:rsidP="00E40883">
      <w:pPr>
        <w:pStyle w:val="s1"/>
        <w:shd w:val="clear" w:color="auto" w:fill="FFFFFF"/>
        <w:spacing w:before="0" w:beforeAutospacing="0" w:after="0" w:afterAutospacing="0" w:line="360" w:lineRule="auto"/>
        <w:ind w:firstLine="709"/>
        <w:jc w:val="both"/>
      </w:pPr>
      <w:r w:rsidRPr="005B2A3C">
        <w:t xml:space="preserve">б) </w:t>
      </w:r>
      <w:r w:rsidR="00307A37">
        <w:t>иные лица</w:t>
      </w:r>
      <w:r w:rsidRPr="005B2A3C">
        <w:t xml:space="preserve"> органа контроля, к компетенции которых относятся вопросы осуществления внутреннего </w:t>
      </w:r>
      <w:r w:rsidR="005F3B66" w:rsidRPr="005B2A3C">
        <w:t>муниципального</w:t>
      </w:r>
      <w:r w:rsidRPr="005B2A3C">
        <w:t xml:space="preserve"> финансового контроля;</w:t>
      </w:r>
    </w:p>
    <w:p w:rsidR="00256E0F" w:rsidRDefault="001E09FD" w:rsidP="00E40883">
      <w:pPr>
        <w:pStyle w:val="s1"/>
        <w:shd w:val="clear" w:color="auto" w:fill="FFFFFF"/>
        <w:spacing w:before="0" w:beforeAutospacing="0" w:after="0" w:afterAutospacing="0" w:line="360" w:lineRule="auto"/>
        <w:ind w:firstLine="709"/>
        <w:jc w:val="both"/>
      </w:pPr>
      <w:r w:rsidRPr="005B2A3C">
        <w:lastRenderedPageBreak/>
        <w:t>в</w:t>
      </w:r>
      <w:r w:rsidR="007761BA" w:rsidRPr="005B2A3C">
        <w:t xml:space="preserve">) иные </w:t>
      </w:r>
      <w:r w:rsidR="0058055A" w:rsidRPr="005B2A3C">
        <w:t>муниципальные</w:t>
      </w:r>
      <w:r w:rsidR="007761BA" w:rsidRPr="00307A37">
        <w:t>служащие</w:t>
      </w:r>
      <w:r w:rsidR="007761BA" w:rsidRPr="005B2A3C">
        <w:t xml:space="preserve"> органа контроля, уполномоченные на участие в проведении контрольных мероприятий</w:t>
      </w:r>
      <w:r w:rsidR="00256E0F">
        <w:t>;</w:t>
      </w:r>
    </w:p>
    <w:p w:rsidR="008A72A1" w:rsidRDefault="00256E0F" w:rsidP="00307A37">
      <w:pPr>
        <w:pStyle w:val="s1"/>
        <w:shd w:val="clear" w:color="auto" w:fill="FFFFFF"/>
        <w:spacing w:before="0" w:beforeAutospacing="0" w:after="0" w:afterAutospacing="0" w:line="360" w:lineRule="auto"/>
        <w:ind w:firstLine="709"/>
        <w:jc w:val="both"/>
      </w:pPr>
      <w:r>
        <w:t>г) председатель комиссии Муниципального комитета Золотодолинского сельского поселения Партизанского муниципального района по бюджету, финансам, местным налогам и сборам</w:t>
      </w:r>
      <w:r w:rsidR="007761BA" w:rsidRPr="005B2A3C">
        <w:t>.</w:t>
      </w:r>
    </w:p>
    <w:p w:rsidR="008A72A1" w:rsidRPr="00307A37" w:rsidRDefault="008A72A1" w:rsidP="00307A37">
      <w:pPr>
        <w:pStyle w:val="PreformattedText"/>
        <w:spacing w:line="360" w:lineRule="auto"/>
        <w:ind w:firstLine="709"/>
        <w:jc w:val="both"/>
        <w:rPr>
          <w:rFonts w:ascii="Times New Roman" w:hAnsi="Times New Roman" w:cs="Times New Roman"/>
          <w:sz w:val="24"/>
          <w:szCs w:val="24"/>
          <w:lang w:val="ru-RU"/>
        </w:rPr>
      </w:pPr>
      <w:r w:rsidRPr="00307A37">
        <w:rPr>
          <w:rFonts w:ascii="Times New Roman" w:hAnsi="Times New Roman" w:cs="Times New Roman"/>
          <w:sz w:val="24"/>
          <w:szCs w:val="24"/>
          <w:lang w:val="ru-RU"/>
        </w:rPr>
        <w:t xml:space="preserve">Права и обязанности должностных лиц </w:t>
      </w:r>
      <w:r w:rsidR="00E40883" w:rsidRPr="00307A37">
        <w:rPr>
          <w:rFonts w:ascii="Times New Roman" w:hAnsi="Times New Roman" w:cs="Times New Roman"/>
          <w:sz w:val="24"/>
          <w:szCs w:val="24"/>
          <w:lang w:val="ru-RU"/>
        </w:rPr>
        <w:t>Комиссии</w:t>
      </w:r>
      <w:r w:rsidRPr="00307A37">
        <w:rPr>
          <w:rFonts w:ascii="Times New Roman" w:hAnsi="Times New Roman" w:cs="Times New Roman"/>
          <w:sz w:val="24"/>
          <w:szCs w:val="24"/>
          <w:lang w:val="ru-RU"/>
        </w:rPr>
        <w:t xml:space="preserve"> и объектов внутреннегомуниципального финансового контроля (их должностных лиц) при осуществлении</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внутреннего муниципального финансового контроля определены федеральным</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стандартом, утвержденным постановлением Правительства Российской Федерацииот 06.02.2020 № 100.</w:t>
      </w:r>
    </w:p>
    <w:p w:rsidR="002E5C50" w:rsidRPr="00F33B5F" w:rsidRDefault="00D37A41" w:rsidP="00E40883">
      <w:pPr>
        <w:spacing w:line="360" w:lineRule="auto"/>
        <w:ind w:firstLine="709"/>
        <w:jc w:val="both"/>
        <w:rPr>
          <w:rFonts w:ascii="Times New Roman" w:hAnsi="Times New Roman" w:cs="Times New Roman"/>
          <w:szCs w:val="22"/>
        </w:rPr>
      </w:pPr>
      <w:r w:rsidRPr="00F33B5F">
        <w:rPr>
          <w:rFonts w:ascii="Times New Roman" w:hAnsi="Times New Roman" w:cs="Times New Roman"/>
          <w:szCs w:val="22"/>
        </w:rPr>
        <w:t>4.2</w:t>
      </w:r>
      <w:r w:rsidR="002E5C50" w:rsidRPr="00F33B5F">
        <w:rPr>
          <w:rFonts w:ascii="Times New Roman" w:hAnsi="Times New Roman" w:cs="Times New Roman"/>
          <w:szCs w:val="22"/>
        </w:rPr>
        <w:t xml:space="preserve">. Должностные лица органа внутреннего муниципального финансового контроля, </w:t>
      </w:r>
      <w:r w:rsidR="002E5C50" w:rsidRPr="00F33B5F">
        <w:rPr>
          <w:rFonts w:ascii="Times New Roman" w:hAnsi="Times New Roman" w:cs="Times New Roman"/>
          <w:b/>
          <w:bCs/>
          <w:szCs w:val="22"/>
        </w:rPr>
        <w:t>имеют право</w:t>
      </w:r>
      <w:r w:rsidR="002E5C50" w:rsidRPr="00F33B5F">
        <w:rPr>
          <w:rFonts w:ascii="Times New Roman" w:hAnsi="Times New Roman" w:cs="Times New Roman"/>
          <w:bCs/>
          <w:szCs w:val="22"/>
        </w:rPr>
        <w:t>:</w:t>
      </w:r>
    </w:p>
    <w:p w:rsidR="00B05E64" w:rsidRPr="00F33B5F" w:rsidRDefault="00B05E64" w:rsidP="00E40883">
      <w:pPr>
        <w:pStyle w:val="PreformattedText"/>
        <w:spacing w:line="360" w:lineRule="auto"/>
        <w:ind w:firstLine="709"/>
        <w:jc w:val="both"/>
        <w:rPr>
          <w:rFonts w:ascii="Times New Roman" w:hAnsi="Times New Roman" w:cs="Times New Roman"/>
          <w:sz w:val="24"/>
          <w:szCs w:val="22"/>
          <w:lang w:val="ru-RU"/>
        </w:rPr>
      </w:pPr>
      <w:r w:rsidRPr="00F33B5F">
        <w:rPr>
          <w:rFonts w:ascii="Times New Roman" w:hAnsi="Times New Roman" w:cs="Times New Roman"/>
          <w:sz w:val="24"/>
          <w:szCs w:val="22"/>
          <w:lang w:val="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r w:rsidR="00157F97" w:rsidRPr="00F33B5F">
        <w:rPr>
          <w:rFonts w:ascii="Times New Roman" w:hAnsi="Times New Roman" w:cs="Times New Roman"/>
          <w:sz w:val="24"/>
          <w:szCs w:val="22"/>
          <w:lang w:val="ru-RU"/>
        </w:rPr>
        <w:t>. Запросы о предоставлении документов и информации объектам контроля,необходимые для проведения контрольных мероприятий, распоряжения, актыпроверок (ревизий), заключения, представления и предписания, а также служебные(сопроводительные) письма направляются нарочным или заказным почтовымотправлением с уведомлением о вручении, либо иным способом, свидетельствующимо дате его получения адресатом.</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б) получать объяснения у объекта контроля в письменной или устной формах, необходимые для проведения контрольных мероприятий;</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независимых экспертов (специализированных экспертных организаций);</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специалистов иных государственных органов;</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специалистов учреждений, подведомственных органу контроля.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lastRenderedPageBreak/>
        <w:t xml:space="preserve">д) получать необходимый для осуществления внутреннего </w:t>
      </w:r>
      <w:r w:rsidR="005F3B66" w:rsidRPr="005B2A3C">
        <w:t>муниципального</w:t>
      </w:r>
      <w:r w:rsidRPr="005B2A3C">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4.3</w:t>
      </w:r>
      <w:r w:rsidR="002E5C50" w:rsidRPr="005B2A3C">
        <w:rPr>
          <w:rFonts w:ascii="Times New Roman" w:hAnsi="Times New Roman" w:cs="Times New Roman"/>
        </w:rPr>
        <w:t xml:space="preserve">. Должностные лица (Комиссия) органа внутреннего муниципального финансового контроля </w:t>
      </w:r>
      <w:r w:rsidR="002E5C50" w:rsidRPr="001D3F38">
        <w:rPr>
          <w:rFonts w:ascii="Times New Roman" w:hAnsi="Times New Roman" w:cs="Times New Roman"/>
          <w:b/>
          <w:bCs/>
        </w:rPr>
        <w:t>обязаны</w:t>
      </w:r>
      <w:r w:rsidR="002E5C50" w:rsidRPr="005B2A3C">
        <w:rPr>
          <w:rFonts w:ascii="Times New Roman" w:hAnsi="Times New Roman" w:cs="Times New Roman"/>
          <w:bCs/>
        </w:rPr>
        <w:t>:</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w:t>
      </w:r>
      <w:r w:rsidR="005F3B66" w:rsidRPr="005B2A3C">
        <w:t>муниципального</w:t>
      </w:r>
      <w:r w:rsidRPr="005B2A3C">
        <w:t xml:space="preserve"> финансового контроля;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соблюдать права и законные интересы объектов контроля, в отношении которых проводятся контрольные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lastRenderedPageBreak/>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 обращаться в суд с исковыми заявлениями о возмещении ущерба </w:t>
      </w:r>
      <w:r w:rsidR="00C762AB" w:rsidRPr="005B2A3C">
        <w:t>муниципальному образованию</w:t>
      </w:r>
      <w:r w:rsidR="001D3F38" w:rsidRPr="00FD79CE">
        <w:rPr>
          <w:rFonts w:eastAsia="Times New Roman CYR"/>
          <w:bCs/>
        </w:rPr>
        <w:t>Золотодолинское сельское поселение Партизанского муниципального района Приморского края</w:t>
      </w:r>
      <w:r w:rsidRPr="005B2A3C">
        <w:t>, признании закупок недействительными в случаях, предусмотренных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E5C50"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4.4</w:t>
      </w:r>
      <w:r w:rsidR="002E5C50" w:rsidRPr="005B2A3C">
        <w:rPr>
          <w:rFonts w:ascii="Times New Roman" w:hAnsi="Times New Roman" w:cs="Times New Roman"/>
        </w:rPr>
        <w:t>.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4.5</w:t>
      </w:r>
      <w:r w:rsidR="002E5C50" w:rsidRPr="005B2A3C">
        <w:rPr>
          <w:rFonts w:ascii="Times New Roman" w:hAnsi="Times New Roman" w:cs="Times New Roman"/>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5B2A3C">
        <w:rPr>
          <w:rFonts w:ascii="Times New Roman" w:hAnsi="Times New Roman" w:cs="Times New Roman"/>
          <w:iCs/>
        </w:rPr>
        <w:t>тридцати рабочих дней</w:t>
      </w:r>
      <w:r w:rsidRPr="005B2A3C">
        <w:rPr>
          <w:rFonts w:ascii="Times New Roman" w:hAnsi="Times New Roman" w:cs="Times New Roman"/>
        </w:rPr>
        <w:t>. Результаты встречной проверки оформляются актом, который прилагается к материалам выездной или камеральной проверки.</w:t>
      </w:r>
    </w:p>
    <w:p w:rsidR="008A72A1" w:rsidRPr="00307A37" w:rsidRDefault="008A72A1" w:rsidP="00307A37">
      <w:pPr>
        <w:pStyle w:val="PreformattedText"/>
        <w:spacing w:line="360" w:lineRule="auto"/>
        <w:ind w:firstLine="709"/>
        <w:jc w:val="both"/>
        <w:rPr>
          <w:rFonts w:ascii="Times New Roman" w:hAnsi="Times New Roman" w:cs="Times New Roman"/>
          <w:sz w:val="24"/>
          <w:szCs w:val="24"/>
          <w:lang w:val="ru-RU"/>
        </w:rPr>
      </w:pPr>
      <w:r w:rsidRPr="00307A37">
        <w:rPr>
          <w:rFonts w:ascii="Times New Roman" w:hAnsi="Times New Roman" w:cs="Times New Roman"/>
          <w:sz w:val="24"/>
          <w:szCs w:val="24"/>
          <w:lang w:val="ru-RU"/>
        </w:rPr>
        <w:t>Должностные лица Управления при привлечении независимых экспертов</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руководствуются требованиями, установленными федеральным — стандартом,</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утвержденным постановлением Правительства Рос</w:t>
      </w:r>
      <w:r w:rsidR="00307A37" w:rsidRPr="00307A37">
        <w:rPr>
          <w:rFonts w:ascii="Times New Roman" w:hAnsi="Times New Roman" w:cs="Times New Roman"/>
          <w:sz w:val="24"/>
          <w:szCs w:val="24"/>
          <w:lang w:val="ru-RU"/>
        </w:rPr>
        <w:t xml:space="preserve">сийской Федерации от 06.02.2020 </w:t>
      </w:r>
      <w:r w:rsidRPr="00307A37">
        <w:rPr>
          <w:rFonts w:ascii="Times New Roman" w:hAnsi="Times New Roman" w:cs="Times New Roman"/>
          <w:sz w:val="24"/>
          <w:szCs w:val="24"/>
          <w:lang w:val="ru-RU"/>
        </w:rPr>
        <w:t>№ 100.</w:t>
      </w:r>
    </w:p>
    <w:p w:rsidR="008F2E00" w:rsidRPr="005B2A3C" w:rsidRDefault="00D37A41" w:rsidP="00E40883">
      <w:pPr>
        <w:pStyle w:val="s1"/>
        <w:shd w:val="clear" w:color="auto" w:fill="FFFFFF"/>
        <w:spacing w:before="0" w:beforeAutospacing="0" w:after="0" w:afterAutospacing="0" w:line="360" w:lineRule="auto"/>
        <w:ind w:firstLine="709"/>
        <w:jc w:val="both"/>
      </w:pPr>
      <w:r w:rsidRPr="005B2A3C">
        <w:lastRenderedPageBreak/>
        <w:t>4.6</w:t>
      </w:r>
      <w:r w:rsidR="008F2E00" w:rsidRPr="005B2A3C">
        <w:t xml:space="preserve">. Должностные лица органа </w:t>
      </w:r>
      <w:r w:rsidR="00464C83" w:rsidRPr="005B2A3C">
        <w:t>внутреннего муниципального финанс</w:t>
      </w:r>
      <w:r w:rsidR="00464C83" w:rsidRPr="008A72A1">
        <w:t>о</w:t>
      </w:r>
      <w:r w:rsidR="00464C83" w:rsidRPr="005B2A3C">
        <w:t>вого контроля</w:t>
      </w:r>
      <w:r w:rsidR="008F2E00" w:rsidRPr="005B2A3C">
        <w:t xml:space="preserve">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а) высшее или среднее профессиональное образование по специальности, требуемой в области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б) стаж работы по специальности, требуемой в области экспертизы, не менее 3 лет;</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в) квалификационный аттестат, лицензия или аккредитация, требуемые в области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г) знание законодательства Российской Федерации, регулирующего предмет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д) умение использовать необходимые для подготовки и оформления экспертных заключений программно-технические средства;</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ж) специальные профессиональные навыки в зависимости от типа экспертизы.</w:t>
      </w:r>
    </w:p>
    <w:p w:rsidR="008F2E00" w:rsidRPr="005B2A3C" w:rsidRDefault="00D37A41" w:rsidP="00E40883">
      <w:pPr>
        <w:pStyle w:val="s1"/>
        <w:shd w:val="clear" w:color="auto" w:fill="FFFFFF"/>
        <w:spacing w:before="0" w:beforeAutospacing="0" w:after="0" w:afterAutospacing="0" w:line="360" w:lineRule="auto"/>
        <w:ind w:firstLine="709"/>
        <w:jc w:val="both"/>
      </w:pPr>
      <w:r w:rsidRPr="005B2A3C">
        <w:t>4.7</w:t>
      </w:r>
      <w:r w:rsidR="008F2E00" w:rsidRPr="005B2A3C">
        <w:t xml:space="preserve">.  Должностные лица органа </w:t>
      </w:r>
      <w:r w:rsidR="00464C83" w:rsidRPr="005B2A3C">
        <w:t>внутреннего муниципального финанс</w:t>
      </w:r>
      <w:r w:rsidR="00464C83" w:rsidRPr="005B2A3C">
        <w:rPr>
          <w:b/>
        </w:rPr>
        <w:t>о</w:t>
      </w:r>
      <w:r w:rsidR="00464C83" w:rsidRPr="005B2A3C">
        <w:t>вого контроля</w:t>
      </w:r>
      <w:r w:rsidR="008F2E00" w:rsidRPr="005B2A3C">
        <w:t xml:space="preserve"> при привлечении специалиста обязаны провести проверку следующих обстоятельств, исключающих участие специалиста в контрольном мероприятии:</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а) заинтересованность специалиста в результатах контрольного мероприятия;</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г) признание лица, являющегося специалистом, недееспособным или ограниченно дееспособным по решению суда;</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lastRenderedPageBreak/>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r w:rsidR="00464C83" w:rsidRPr="005B2A3C">
        <w:t xml:space="preserve"> Законом о контрактной системе</w:t>
      </w:r>
      <w:r w:rsidRPr="005B2A3C">
        <w:t>.</w:t>
      </w:r>
    </w:p>
    <w:p w:rsidR="008F2E00" w:rsidRPr="005B2A3C" w:rsidRDefault="00D37A41" w:rsidP="00E40883">
      <w:pPr>
        <w:pStyle w:val="s1"/>
        <w:shd w:val="clear" w:color="auto" w:fill="FFFFFF"/>
        <w:spacing w:before="0" w:beforeAutospacing="0" w:after="0" w:afterAutospacing="0" w:line="360" w:lineRule="auto"/>
        <w:ind w:firstLine="709"/>
        <w:jc w:val="both"/>
        <w:rPr>
          <w:shd w:val="clear" w:color="auto" w:fill="FFFFFF"/>
        </w:rPr>
      </w:pPr>
      <w:r w:rsidRPr="005B2A3C">
        <w:t>4.8</w:t>
      </w:r>
      <w:r w:rsidR="008F2E00" w:rsidRPr="005B2A3C">
        <w:t>.</w:t>
      </w:r>
      <w:r w:rsidR="008F2E00" w:rsidRPr="005B2A3C">
        <w:rPr>
          <w:shd w:val="clear" w:color="auto" w:fill="FFFFFF"/>
        </w:rPr>
        <w:t xml:space="preserve"> В случае отсутствия одного из указанных в пункте 4.</w:t>
      </w:r>
      <w:r w:rsidRPr="005B2A3C">
        <w:rPr>
          <w:shd w:val="clear" w:color="auto" w:fill="FFFFFF"/>
        </w:rPr>
        <w:t>6</w:t>
      </w:r>
      <w:r w:rsidR="008F2E00" w:rsidRPr="005B2A3C">
        <w:rPr>
          <w:shd w:val="clear" w:color="auto" w:fill="FFFFFF"/>
        </w:rPr>
        <w:t xml:space="preserve"> настоящего Порядка условий, подтверждающих наличие у специалиста специальных знаний, опыта, квалификации, и (или) выявления одного из указанных в пункте </w:t>
      </w:r>
      <w:r w:rsidRPr="005B2A3C">
        <w:rPr>
          <w:shd w:val="clear" w:color="auto" w:fill="FFFFFF"/>
        </w:rPr>
        <w:t>4.7</w:t>
      </w:r>
      <w:r w:rsidR="008F2E00" w:rsidRPr="005B2A3C">
        <w:rPr>
          <w:shd w:val="clear" w:color="auto" w:fill="FFFFFF"/>
        </w:rPr>
        <w:t> настоящего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FC0E94"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4.9</w:t>
      </w:r>
      <w:r w:rsidR="00AE6AE3" w:rsidRPr="005B2A3C">
        <w:rPr>
          <w:rFonts w:ascii="Times New Roman" w:hAnsi="Times New Roman" w:cs="Times New Roman"/>
        </w:rPr>
        <w:t xml:space="preserve">. </w:t>
      </w:r>
      <w:r w:rsidR="00FC0E94" w:rsidRPr="005B2A3C">
        <w:rPr>
          <w:rFonts w:ascii="Times New Roman" w:hAnsi="Times New Roman" w:cs="Times New Roman"/>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w:t>
      </w:r>
      <w:r w:rsidR="001D3F38" w:rsidRPr="00FD79CE">
        <w:rPr>
          <w:rFonts w:ascii="Times New Roman" w:eastAsia="Times New Roman CYR" w:hAnsi="Times New Roman" w:cs="Times New Roman"/>
          <w:bCs/>
        </w:rPr>
        <w:t>Золотодолинско</w:t>
      </w:r>
      <w:r w:rsidR="001D3F38">
        <w:rPr>
          <w:rFonts w:ascii="Times New Roman" w:eastAsia="Times New Roman CYR" w:hAnsi="Times New Roman" w:cs="Times New Roman"/>
          <w:bCs/>
        </w:rPr>
        <w:t>го</w:t>
      </w:r>
      <w:r w:rsidR="001D3F38" w:rsidRPr="00FD79CE">
        <w:rPr>
          <w:rFonts w:ascii="Times New Roman" w:eastAsia="Times New Roman CYR" w:hAnsi="Times New Roman" w:cs="Times New Roman"/>
          <w:bCs/>
        </w:rPr>
        <w:t xml:space="preserve"> сельско</w:t>
      </w:r>
      <w:r w:rsidR="001D3F38">
        <w:rPr>
          <w:rFonts w:ascii="Times New Roman" w:eastAsia="Times New Roman CYR" w:hAnsi="Times New Roman" w:cs="Times New Roman"/>
          <w:bCs/>
        </w:rPr>
        <w:t>го</w:t>
      </w:r>
      <w:r w:rsidR="001D3F38" w:rsidRPr="00FD79CE">
        <w:rPr>
          <w:rFonts w:ascii="Times New Roman" w:eastAsia="Times New Roman CYR" w:hAnsi="Times New Roman" w:cs="Times New Roman"/>
          <w:bCs/>
        </w:rPr>
        <w:t xml:space="preserve"> поселени</w:t>
      </w:r>
      <w:r w:rsidR="001D3F38">
        <w:rPr>
          <w:rFonts w:ascii="Times New Roman" w:eastAsia="Times New Roman CYR" w:hAnsi="Times New Roman" w:cs="Times New Roman"/>
          <w:bCs/>
        </w:rPr>
        <w:t>я</w:t>
      </w:r>
      <w:r w:rsidR="001D3F38" w:rsidRPr="00FD79CE">
        <w:rPr>
          <w:rFonts w:ascii="Times New Roman" w:eastAsia="Times New Roman CYR" w:hAnsi="Times New Roman" w:cs="Times New Roman"/>
          <w:bCs/>
        </w:rPr>
        <w:t xml:space="preserve"> Партизанского муниципального района Приморского края</w:t>
      </w:r>
      <w:r w:rsidR="00FC0E94" w:rsidRPr="00990C14">
        <w:rPr>
          <w:rFonts w:ascii="Times New Roman" w:hAnsi="Times New Roman" w:cs="Times New Roman"/>
        </w:rPr>
        <w:t xml:space="preserve">и оформляется </w:t>
      </w:r>
      <w:r w:rsidR="00990C14" w:rsidRPr="00990C14">
        <w:rPr>
          <w:rFonts w:ascii="Times New Roman" w:hAnsi="Times New Roman" w:cs="Times New Roman"/>
        </w:rPr>
        <w:t>распоряжением</w:t>
      </w:r>
      <w:r w:rsidR="00FC0E94" w:rsidRPr="005B2A3C">
        <w:rPr>
          <w:rFonts w:ascii="Times New Roman" w:hAnsi="Times New Roman" w:cs="Times New Roman"/>
        </w:rPr>
        <w:t>.</w:t>
      </w:r>
    </w:p>
    <w:p w:rsidR="00FC0E94" w:rsidRPr="005B2A3C" w:rsidRDefault="00D37A41" w:rsidP="00E40883">
      <w:pPr>
        <w:pStyle w:val="s1"/>
        <w:shd w:val="clear" w:color="auto" w:fill="FFFFFF"/>
        <w:spacing w:before="0" w:beforeAutospacing="0" w:after="0" w:afterAutospacing="0" w:line="360" w:lineRule="auto"/>
        <w:ind w:firstLine="709"/>
        <w:jc w:val="both"/>
        <w:rPr>
          <w:color w:val="FF0000"/>
        </w:rPr>
      </w:pPr>
      <w:r w:rsidRPr="005B2A3C">
        <w:t>4.10</w:t>
      </w:r>
      <w:r w:rsidR="00AE6AE3" w:rsidRPr="005B2A3C">
        <w:t xml:space="preserve">. </w:t>
      </w:r>
      <w:r w:rsidR="00FC0E94" w:rsidRPr="005B2A3C">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FC0E94" w:rsidRPr="005B2A3C" w:rsidRDefault="00FC0E94" w:rsidP="00E40883">
      <w:pPr>
        <w:pStyle w:val="s1"/>
        <w:shd w:val="clear" w:color="auto" w:fill="FFFFFF"/>
        <w:spacing w:before="0" w:beforeAutospacing="0" w:after="0" w:afterAutospacing="0" w:line="360" w:lineRule="auto"/>
        <w:ind w:firstLine="709"/>
        <w:jc w:val="both"/>
        <w:rPr>
          <w:color w:val="FF0000"/>
        </w:rPr>
      </w:pPr>
    </w:p>
    <w:p w:rsidR="00FC0E94" w:rsidRPr="005B2A3C" w:rsidRDefault="00FC0E94" w:rsidP="00990C14">
      <w:pPr>
        <w:pStyle w:val="s1"/>
        <w:shd w:val="clear" w:color="auto" w:fill="FFFFFF"/>
        <w:spacing w:before="0" w:beforeAutospacing="0" w:after="0" w:afterAutospacing="0" w:line="360" w:lineRule="auto"/>
        <w:ind w:firstLine="709"/>
        <w:jc w:val="center"/>
        <w:rPr>
          <w:b/>
        </w:rPr>
      </w:pPr>
      <w:r w:rsidRPr="005B2A3C">
        <w:rPr>
          <w:b/>
          <w:lang w:val="en-US"/>
        </w:rPr>
        <w:t>V</w:t>
      </w:r>
      <w:r w:rsidRPr="005B2A3C">
        <w:rPr>
          <w:b/>
        </w:rPr>
        <w:t>.</w:t>
      </w:r>
      <w:r w:rsidRPr="005B2A3C">
        <w:rPr>
          <w:b/>
          <w:bCs/>
        </w:rPr>
        <w:t xml:space="preserve"> Объекты внутреннего муниципального финансового контроля (права и обязанности)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ab/>
      </w:r>
      <w:r w:rsidR="00AE6AE3" w:rsidRPr="005B2A3C">
        <w:rPr>
          <w:rFonts w:ascii="Times New Roman" w:hAnsi="Times New Roman" w:cs="Times New Roman"/>
        </w:rPr>
        <w:t>5.1</w:t>
      </w:r>
      <w:r w:rsidRPr="005B2A3C">
        <w:rPr>
          <w:rFonts w:ascii="Times New Roman" w:hAnsi="Times New Roman" w:cs="Times New Roman"/>
        </w:rPr>
        <w:t xml:space="preserve">. </w:t>
      </w:r>
      <w:r w:rsidRPr="001D3F38">
        <w:rPr>
          <w:rFonts w:ascii="Times New Roman" w:hAnsi="Times New Roman" w:cs="Times New Roman"/>
          <w:b/>
        </w:rPr>
        <w:t>Объекты контроля</w:t>
      </w:r>
      <w:r w:rsidRPr="005B2A3C">
        <w:rPr>
          <w:rFonts w:ascii="Times New Roman" w:hAnsi="Times New Roman" w:cs="Times New Roman"/>
        </w:rPr>
        <w:t xml:space="preserve"> (их должностные лица) </w:t>
      </w:r>
      <w:r w:rsidRPr="001D3F38">
        <w:rPr>
          <w:rFonts w:ascii="Times New Roman" w:hAnsi="Times New Roman" w:cs="Times New Roman"/>
          <w:b/>
          <w:bCs/>
        </w:rPr>
        <w:t>имеют право</w:t>
      </w:r>
      <w:r w:rsidRPr="005B2A3C">
        <w:rPr>
          <w:rFonts w:ascii="Times New Roman" w:hAnsi="Times New Roman" w:cs="Times New Roman"/>
          <w:bCs/>
        </w:rPr>
        <w:t>:</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в) представлять в орган контроля возражения в письменной форме на акт (заключение), оформленный по результатам проверки, ревизии (обследования).</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5.2</w:t>
      </w:r>
      <w:r w:rsidR="002E5C50" w:rsidRPr="005B2A3C">
        <w:rPr>
          <w:rFonts w:ascii="Times New Roman" w:hAnsi="Times New Roman" w:cs="Times New Roman"/>
        </w:rPr>
        <w:t xml:space="preserve">. </w:t>
      </w:r>
      <w:r w:rsidR="002E5C50" w:rsidRPr="001D3F38">
        <w:rPr>
          <w:rFonts w:ascii="Times New Roman" w:hAnsi="Times New Roman" w:cs="Times New Roman"/>
          <w:b/>
        </w:rPr>
        <w:t>Объекты контроля</w:t>
      </w:r>
      <w:r w:rsidR="002E5C50" w:rsidRPr="005B2A3C">
        <w:rPr>
          <w:rFonts w:ascii="Times New Roman" w:hAnsi="Times New Roman" w:cs="Times New Roman"/>
        </w:rPr>
        <w:t xml:space="preserve"> (их должностные лица) </w:t>
      </w:r>
      <w:r w:rsidR="002E5C50" w:rsidRPr="001D3F38">
        <w:rPr>
          <w:rFonts w:ascii="Times New Roman" w:hAnsi="Times New Roman" w:cs="Times New Roman"/>
          <w:b/>
          <w:bCs/>
        </w:rPr>
        <w:t>обязаны</w:t>
      </w:r>
      <w:r w:rsidR="002E5C50" w:rsidRPr="005B2A3C">
        <w:rPr>
          <w:rFonts w:ascii="Times New Roman" w:hAnsi="Times New Roman" w:cs="Times New Roman"/>
          <w:bCs/>
        </w:rPr>
        <w:t>:</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а) выполнять законные требования должностных лиц органа контроля;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lastRenderedPageBreak/>
        <w:t>б) давать должностным лицам органа контроля объяснения в письменной или устной формах, необходимые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 xml:space="preserve">е) уведомлять должностных лиц, принимающих участие в проведении контрольных мероприятий, о фото- и видеосъемке, </w:t>
      </w:r>
      <w:proofErr w:type="spellStart"/>
      <w:r w:rsidRPr="005B2A3C">
        <w:t>звуко</w:t>
      </w:r>
      <w:proofErr w:type="spellEnd"/>
      <w:r w:rsidRPr="005B2A3C">
        <w:t>- и видеозаписи действий этих должностных лиц;</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з) не совершать действий (бездействия), направленных на воспрепятствование проведению контрольного мероприятия.</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5.3 </w:t>
      </w:r>
      <w:r w:rsidR="002E5C50" w:rsidRPr="005B2A3C">
        <w:rPr>
          <w:rFonts w:ascii="Times New Roman" w:hAnsi="Times New Roman" w:cs="Times New Roman"/>
        </w:rPr>
        <w:t>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2E5C50" w:rsidRPr="005B2A3C" w:rsidRDefault="00F33B5F" w:rsidP="00E40883">
      <w:pPr>
        <w:spacing w:line="360" w:lineRule="auto"/>
        <w:ind w:firstLine="709"/>
        <w:jc w:val="both"/>
        <w:rPr>
          <w:rFonts w:ascii="Times New Roman" w:hAnsi="Times New Roman" w:cs="Times New Roman"/>
          <w:bCs/>
        </w:rPr>
      </w:pPr>
      <w:r>
        <w:rPr>
          <w:rFonts w:ascii="Times New Roman" w:hAnsi="Times New Roman" w:cs="Times New Roman"/>
          <w:b/>
          <w:bCs/>
        </w:rPr>
        <w:t xml:space="preserve">                </w:t>
      </w:r>
      <w:r w:rsidR="002E5C50" w:rsidRPr="005B2A3C">
        <w:rPr>
          <w:rFonts w:ascii="Times New Roman" w:hAnsi="Times New Roman" w:cs="Times New Roman"/>
          <w:b/>
          <w:bCs/>
          <w:lang w:val="en-US"/>
        </w:rPr>
        <w:t>V</w:t>
      </w:r>
      <w:r w:rsidR="00FC0E94" w:rsidRPr="005B2A3C">
        <w:rPr>
          <w:rFonts w:ascii="Times New Roman" w:hAnsi="Times New Roman" w:cs="Times New Roman"/>
          <w:b/>
          <w:bCs/>
          <w:lang w:val="en-US"/>
        </w:rPr>
        <w:t>I</w:t>
      </w:r>
      <w:r w:rsidR="002E5C50" w:rsidRPr="005B2A3C">
        <w:rPr>
          <w:rFonts w:ascii="Times New Roman" w:hAnsi="Times New Roman" w:cs="Times New Roman"/>
          <w:b/>
          <w:bCs/>
        </w:rPr>
        <w:t>. Виды контрольной деятельности</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.1. Контрольная деятельность органа внутреннего муниципального финансового контроля подразделяется на </w:t>
      </w:r>
      <w:r w:rsidR="002E5C50" w:rsidRPr="00990C14">
        <w:rPr>
          <w:rFonts w:ascii="Times New Roman" w:hAnsi="Times New Roman" w:cs="Times New Roman"/>
          <w:b/>
        </w:rPr>
        <w:t xml:space="preserve">плановую </w:t>
      </w:r>
      <w:r w:rsidR="002E5C50" w:rsidRPr="00990C14">
        <w:rPr>
          <w:rFonts w:ascii="Times New Roman" w:hAnsi="Times New Roman" w:cs="Times New Roman"/>
        </w:rPr>
        <w:t>и</w:t>
      </w:r>
      <w:r w:rsidR="002E5C50" w:rsidRPr="00990C14">
        <w:rPr>
          <w:rFonts w:ascii="Times New Roman" w:hAnsi="Times New Roman" w:cs="Times New Roman"/>
          <w:b/>
        </w:rPr>
        <w:t xml:space="preserve"> внеплановую</w:t>
      </w:r>
      <w:r w:rsidR="002E5C50" w:rsidRPr="005B2A3C">
        <w:rPr>
          <w:rFonts w:ascii="Times New Roman" w:hAnsi="Times New Roman" w:cs="Times New Roman"/>
        </w:rPr>
        <w:t xml:space="preserve">. </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.2. </w:t>
      </w:r>
      <w:r w:rsidR="002E5C50" w:rsidRPr="00990C14">
        <w:rPr>
          <w:rFonts w:ascii="Times New Roman" w:hAnsi="Times New Roman" w:cs="Times New Roman"/>
          <w:b/>
        </w:rPr>
        <w:t>Плановая</w:t>
      </w:r>
      <w:r w:rsidR="002E5C50" w:rsidRPr="005B2A3C">
        <w:rPr>
          <w:rFonts w:ascii="Times New Roman" w:hAnsi="Times New Roman" w:cs="Times New Roman"/>
        </w:rPr>
        <w:t xml:space="preserve">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w:t>
      </w:r>
      <w:r w:rsidRPr="005B2A3C">
        <w:rPr>
          <w:rFonts w:ascii="Times New Roman" w:hAnsi="Times New Roman" w:cs="Times New Roman"/>
        </w:rPr>
        <w:t xml:space="preserve">разделом </w:t>
      </w:r>
      <w:r w:rsidRPr="005B2A3C">
        <w:rPr>
          <w:rFonts w:ascii="Times New Roman" w:hAnsi="Times New Roman" w:cs="Times New Roman"/>
          <w:lang w:val="en-US"/>
        </w:rPr>
        <w:t>VII</w:t>
      </w:r>
      <w:r w:rsidR="002E5C50" w:rsidRPr="005B2A3C">
        <w:rPr>
          <w:rFonts w:ascii="Times New Roman" w:hAnsi="Times New Roman" w:cs="Times New Roman"/>
        </w:rPr>
        <w:t xml:space="preserve"> настоящего Положения.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.3. </w:t>
      </w:r>
      <w:r w:rsidR="002E5C50" w:rsidRPr="00990C14">
        <w:rPr>
          <w:rFonts w:ascii="Times New Roman" w:hAnsi="Times New Roman" w:cs="Times New Roman"/>
          <w:b/>
        </w:rPr>
        <w:t>Внеплановая</w:t>
      </w:r>
      <w:r w:rsidR="002E5C50" w:rsidRPr="005B2A3C">
        <w:rPr>
          <w:rFonts w:ascii="Times New Roman" w:hAnsi="Times New Roman" w:cs="Times New Roman"/>
        </w:rPr>
        <w:t xml:space="preserve"> контрольная деятельность осуществляется по следующим основаниям: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xml:space="preserve">- поручения главы администрации  </w:t>
      </w:r>
      <w:r w:rsidR="001D3F3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законодательства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при ликвидации или реорганизации получателей средств бюджета муниципального образования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истечении срока исполнения ранее выданного предписания;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Срок представления документов и информации устанавливается в запросе и исчисляется с даты получения такого запроса.</w:t>
      </w:r>
    </w:p>
    <w:p w:rsidR="002E5C50" w:rsidRPr="005B2A3C" w:rsidRDefault="00930BDA" w:rsidP="00990C14">
      <w:pPr>
        <w:spacing w:after="120"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2E5C50" w:rsidRPr="005B2A3C" w:rsidRDefault="002E5C50" w:rsidP="00990C14">
      <w:pPr>
        <w:ind w:firstLine="709"/>
        <w:jc w:val="center"/>
        <w:rPr>
          <w:rFonts w:ascii="Times New Roman" w:hAnsi="Times New Roman" w:cs="Times New Roman"/>
          <w:b/>
          <w:bCs/>
        </w:rPr>
      </w:pPr>
      <w:r w:rsidRPr="005B2A3C">
        <w:rPr>
          <w:rFonts w:ascii="Times New Roman" w:hAnsi="Times New Roman" w:cs="Times New Roman"/>
          <w:b/>
          <w:bCs/>
          <w:lang w:val="en-US"/>
        </w:rPr>
        <w:t>V</w:t>
      </w:r>
      <w:r w:rsidR="00930BDA" w:rsidRPr="005B2A3C">
        <w:rPr>
          <w:rFonts w:ascii="Times New Roman" w:hAnsi="Times New Roman" w:cs="Times New Roman"/>
          <w:b/>
          <w:bCs/>
          <w:lang w:val="en-US"/>
        </w:rPr>
        <w:t>I</w:t>
      </w:r>
      <w:r w:rsidRPr="005B2A3C">
        <w:rPr>
          <w:rFonts w:ascii="Times New Roman" w:hAnsi="Times New Roman" w:cs="Times New Roman"/>
          <w:b/>
          <w:bCs/>
          <w:lang w:val="en-US"/>
        </w:rPr>
        <w:t>I</w:t>
      </w:r>
      <w:r w:rsidRPr="005B2A3C">
        <w:rPr>
          <w:rFonts w:ascii="Times New Roman" w:hAnsi="Times New Roman" w:cs="Times New Roman"/>
          <w:b/>
          <w:bCs/>
        </w:rPr>
        <w:t>. Порядок планирования мероприятий внутреннего</w:t>
      </w:r>
    </w:p>
    <w:p w:rsidR="002E5C50" w:rsidRDefault="002E5C50" w:rsidP="00990C14">
      <w:pPr>
        <w:spacing w:after="240"/>
        <w:ind w:firstLine="709"/>
        <w:jc w:val="center"/>
        <w:rPr>
          <w:rFonts w:ascii="Times New Roman" w:hAnsi="Times New Roman" w:cs="Times New Roman"/>
          <w:b/>
          <w:bCs/>
        </w:rPr>
      </w:pPr>
      <w:r w:rsidRPr="005B2A3C">
        <w:rPr>
          <w:rFonts w:ascii="Times New Roman" w:hAnsi="Times New Roman" w:cs="Times New Roman"/>
          <w:b/>
          <w:bCs/>
        </w:rPr>
        <w:t>муниципального финансового контроля</w:t>
      </w:r>
    </w:p>
    <w:p w:rsidR="00EE3ED7" w:rsidRPr="00EE3ED7" w:rsidRDefault="00EE3ED7" w:rsidP="00E40883">
      <w:pPr>
        <w:pStyle w:val="PreformattedText"/>
        <w:spacing w:line="360" w:lineRule="auto"/>
        <w:ind w:firstLine="709"/>
        <w:jc w:val="both"/>
        <w:rPr>
          <w:rFonts w:ascii="Times New Roman" w:hAnsi="Times New Roman" w:cs="Times New Roman"/>
          <w:sz w:val="22"/>
          <w:szCs w:val="26"/>
          <w:lang w:val="ru-RU"/>
        </w:rPr>
      </w:pPr>
      <w:r w:rsidRPr="00EE3ED7">
        <w:rPr>
          <w:rFonts w:ascii="Times New Roman" w:hAnsi="Times New Roman" w:cs="Times New Roman"/>
          <w:sz w:val="22"/>
          <w:szCs w:val="26"/>
          <w:lang w:val="ru-RU"/>
        </w:rPr>
        <w:t>Планирование контрольных мероприятий‘ осуществляется в соответствиис федеральным стандартом, утвержденным постановлением ПравительстваРоссийской Федерации от 27.02.2020 № 208.</w:t>
      </w:r>
    </w:p>
    <w:p w:rsidR="005A3BB8" w:rsidRPr="005B2A3C" w:rsidRDefault="00930BDA" w:rsidP="00E40883">
      <w:pPr>
        <w:pStyle w:val="s1"/>
        <w:shd w:val="clear" w:color="auto" w:fill="FFFFFF"/>
        <w:spacing w:before="0" w:beforeAutospacing="0" w:after="0" w:afterAutospacing="0" w:line="360" w:lineRule="auto"/>
        <w:ind w:firstLine="709"/>
        <w:jc w:val="both"/>
      </w:pPr>
      <w:r w:rsidRPr="005B2A3C">
        <w:t>7.</w:t>
      </w:r>
      <w:r w:rsidR="005A3BB8" w:rsidRPr="005B2A3C">
        <w:t xml:space="preserve">1. </w:t>
      </w:r>
      <w:r w:rsidR="005A3BB8" w:rsidRPr="00285527">
        <w:rPr>
          <w:b/>
        </w:rPr>
        <w:t xml:space="preserve">Планирование </w:t>
      </w:r>
      <w:r w:rsidR="005A3BB8" w:rsidRPr="005B2A3C">
        <w:t xml:space="preserve">контрольных мероприятий включает следующие </w:t>
      </w:r>
      <w:r w:rsidR="005A3BB8" w:rsidRPr="00285527">
        <w:rPr>
          <w:b/>
        </w:rPr>
        <w:t>этапы:</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lastRenderedPageBreak/>
        <w:t>а) формирование исходных данных для составления проекта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б) составление проекта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в) утверждение плана контрольных мероприятий.</w:t>
      </w:r>
    </w:p>
    <w:p w:rsidR="005A3BB8" w:rsidRPr="005B2A3C" w:rsidRDefault="00930BDA" w:rsidP="00E40883">
      <w:pPr>
        <w:pStyle w:val="s1"/>
        <w:shd w:val="clear" w:color="auto" w:fill="FFFFFF"/>
        <w:spacing w:before="0" w:beforeAutospacing="0" w:after="0" w:afterAutospacing="0" w:line="360" w:lineRule="auto"/>
        <w:ind w:firstLine="709"/>
        <w:jc w:val="both"/>
      </w:pPr>
      <w:r w:rsidRPr="005B2A3C">
        <w:t>7.</w:t>
      </w:r>
      <w:r w:rsidR="005A3BB8" w:rsidRPr="005B2A3C">
        <w:t xml:space="preserve">2. </w:t>
      </w:r>
      <w:r w:rsidR="005A3BB8" w:rsidRPr="00865791">
        <w:rPr>
          <w:b/>
        </w:rPr>
        <w:t>Формирование исходных</w:t>
      </w:r>
      <w:r w:rsidR="005A3BB8" w:rsidRPr="005B2A3C">
        <w:t xml:space="preserve"> данных для составления проекта плана контрольных мероприятий включает:</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а) сбор и анализ информации об объектах контроля;</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б) определение объектов контроля и тем контрольных мероприятий, включаемых в проект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5A3BB8" w:rsidRPr="005B2A3C" w:rsidRDefault="00930BDA" w:rsidP="00E40883">
      <w:pPr>
        <w:pStyle w:val="s1"/>
        <w:shd w:val="clear" w:color="auto" w:fill="FFFFFF"/>
        <w:spacing w:before="0" w:beforeAutospacing="0" w:after="0" w:afterAutospacing="0" w:line="360" w:lineRule="auto"/>
        <w:ind w:firstLine="709"/>
        <w:jc w:val="both"/>
        <w:rPr>
          <w:highlight w:val="yellow"/>
        </w:rPr>
      </w:pPr>
      <w:r w:rsidRPr="005B2A3C">
        <w:rPr>
          <w:shd w:val="clear" w:color="auto" w:fill="FFFFFF"/>
        </w:rPr>
        <w:t>7.</w:t>
      </w:r>
      <w:r w:rsidR="005A3BB8" w:rsidRPr="005B2A3C">
        <w:rPr>
          <w:shd w:val="clear" w:color="auto" w:fill="FFFFFF"/>
        </w:rPr>
        <w:t xml:space="preserve">3. </w:t>
      </w:r>
      <w:r w:rsidR="005A3BB8" w:rsidRPr="00865791">
        <w:rPr>
          <w:b/>
          <w:shd w:val="clear" w:color="auto" w:fill="FFFFFF"/>
        </w:rPr>
        <w:t>Сбор и анализ информации</w:t>
      </w:r>
      <w:r w:rsidR="005A3BB8" w:rsidRPr="005B2A3C">
        <w:rPr>
          <w:shd w:val="clear" w:color="auto" w:fill="FFFFFF"/>
        </w:rPr>
        <w:t xml:space="preserve">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64381"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shd w:val="clear" w:color="auto" w:fill="FFFFFF"/>
        </w:rPr>
        <w:t>7.4</w:t>
      </w:r>
      <w:r w:rsidR="00364381" w:rsidRPr="005B2A3C">
        <w:rPr>
          <w:rFonts w:ascii="Times New Roman" w:hAnsi="Times New Roman" w:cs="Times New Roman"/>
          <w:shd w:val="clear" w:color="auto" w:fill="FFFFFF"/>
        </w:rPr>
        <w:t xml:space="preserve">. </w:t>
      </w:r>
      <w:proofErr w:type="gramStart"/>
      <w:r w:rsidR="00364381" w:rsidRPr="00506F96">
        <w:rPr>
          <w:rFonts w:ascii="Times New Roman" w:hAnsi="Times New Roman" w:cs="Times New Roman"/>
          <w:b/>
          <w:shd w:val="clear" w:color="auto" w:fill="FFFFFF"/>
        </w:rPr>
        <w:t>Информация об объектах контроля</w:t>
      </w:r>
      <w:r w:rsidR="00364381" w:rsidRPr="005B2A3C">
        <w:rPr>
          <w:rFonts w:ascii="Times New Roman" w:hAnsi="Times New Roman" w:cs="Times New Roman"/>
          <w:shd w:val="clear" w:color="auto" w:fill="FFFFFF"/>
        </w:rPr>
        <w:t>,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7.5</w:t>
      </w:r>
      <w:r w:rsidR="00364381" w:rsidRPr="005B2A3C">
        <w:t xml:space="preserve">. При определении значения </w:t>
      </w:r>
      <w:r w:rsidR="00364381" w:rsidRPr="00285527">
        <w:rPr>
          <w:b/>
        </w:rPr>
        <w:t>критерия "вероятность"</w:t>
      </w:r>
      <w:r w:rsidR="00364381" w:rsidRPr="005B2A3C">
        <w:t xml:space="preserve"> используется следующая информация: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статьи 160.2-1 Бюджетного кодекса Российской Федерации;</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lastRenderedPageBreak/>
        <w:t>б) значения показателей качества управления финансами в</w:t>
      </w:r>
      <w:r w:rsidR="00882E3C" w:rsidRPr="005B2A3C">
        <w:t>муниципальном образовании</w:t>
      </w:r>
      <w:r w:rsidRPr="005B2A3C">
        <w:t>, получающих целевые межбюджетные трансферты и бюджетные кредиты;</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ж) иная информация, необходимая при определении значения критерия "вероятность", установленная ведомственным стандартом органа контроля.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7.6</w:t>
      </w:r>
      <w:r w:rsidR="00364381" w:rsidRPr="005B2A3C">
        <w:t xml:space="preserve">. При определении значения критерия </w:t>
      </w:r>
      <w:r w:rsidR="00364381" w:rsidRPr="00285527">
        <w:rPr>
          <w:b/>
        </w:rPr>
        <w:t>"существенность"</w:t>
      </w:r>
      <w:r w:rsidR="00364381" w:rsidRPr="005B2A3C">
        <w:t xml:space="preserve"> используется следующая информация: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а) объемы финансового обеспечения деятельности объекта контроля или выполнения мероприятий (мер </w:t>
      </w:r>
      <w:r w:rsidR="005F3B66" w:rsidRPr="005B2A3C">
        <w:t>муниципальной</w:t>
      </w:r>
      <w:r w:rsidRPr="005B2A3C">
        <w:t xml:space="preserve">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значимость мероприятий (мер муни</w:t>
      </w:r>
      <w:r w:rsidR="005F3B66" w:rsidRPr="005B2A3C">
        <w:t>ципальной</w:t>
      </w:r>
      <w:r w:rsidRPr="005B2A3C">
        <w:t xml:space="preserve"> поддержки), в отношении которых возможно проведение контрольного мероприятия;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г) осуществление объектом контроля закупок товаров, работ, услуг для обеспечения </w:t>
      </w:r>
      <w:r w:rsidR="00464C83" w:rsidRPr="005B2A3C">
        <w:t xml:space="preserve">муниципальных </w:t>
      </w:r>
      <w:r w:rsidRPr="005B2A3C">
        <w:t>нужд, соответствующих следующим параметрам:</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 осуществление закупки товаров, работ, услуг для обеспечения </w:t>
      </w:r>
      <w:r w:rsidR="005F3B66" w:rsidRPr="005B2A3C">
        <w:t>муниципальных</w:t>
      </w:r>
      <w:r w:rsidRPr="005B2A3C">
        <w:t xml:space="preserve"> нужд у единственного поставщика по причине несостоявшейся конкурентной процедуры или на основании пунктов 2 и 9 части 1 статьи 93 </w:t>
      </w:r>
      <w:r w:rsidR="00464C83" w:rsidRPr="005B2A3C">
        <w:t>Закона о контрактной системе</w:t>
      </w:r>
      <w:r w:rsidRPr="005B2A3C">
        <w:t>;</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наличие условия об исполнении контракта по этапам;</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наличие условия о выплате аванса;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lastRenderedPageBreak/>
        <w:t>- заключение контракта по результатам повторной закупки при условии - расторжения первоначального контракта по соглашению сторон;</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д) иная информация, необходимая при определении значения критерия "существенность", установленная ведомственным стандартом органа контроля.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7.7</w:t>
      </w:r>
      <w:r w:rsidR="00364381" w:rsidRPr="005B2A3C">
        <w:t xml:space="preserve">. </w:t>
      </w:r>
      <w:proofErr w:type="gramStart"/>
      <w:r w:rsidR="00364381" w:rsidRPr="005B2A3C">
        <w:t xml:space="preserve">При определении значения критерия </w:t>
      </w:r>
      <w:r w:rsidR="00364381" w:rsidRPr="00506F96">
        <w:rPr>
          <w:b/>
        </w:rPr>
        <w:t>"вероятность"</w:t>
      </w:r>
      <w:r w:rsidR="00364381" w:rsidRPr="005B2A3C">
        <w:t xml:space="preserve"> и значения критерия "существенность" используется шкала оценок - "низкая оценка", "средняя оценка" или "высокая оценка".</w:t>
      </w:r>
      <w:proofErr w:type="gramEnd"/>
      <w:r w:rsidR="00364381" w:rsidRPr="005B2A3C">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930BDA" w:rsidRPr="005B2A3C" w:rsidRDefault="00364381" w:rsidP="00E40883">
      <w:pPr>
        <w:pStyle w:val="s1"/>
        <w:shd w:val="clear" w:color="auto" w:fill="FFFFFF"/>
        <w:spacing w:before="0" w:beforeAutospacing="0" w:after="0" w:afterAutospacing="0" w:line="360" w:lineRule="auto"/>
        <w:ind w:firstLine="709"/>
        <w:jc w:val="both"/>
      </w:pPr>
      <w:r w:rsidRPr="005B2A3C">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7.8</w:t>
      </w:r>
      <w:r w:rsidR="00364381" w:rsidRPr="005B2A3C">
        <w:t xml:space="preserve">.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w:t>
      </w:r>
      <w:r w:rsidR="00364381" w:rsidRPr="005B2A3C">
        <w:lastRenderedPageBreak/>
        <w:t>между проведением такого контрольного мероприятия и составлением проекта плана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7.9</w:t>
      </w:r>
      <w:r w:rsidR="00364381" w:rsidRPr="005B2A3C">
        <w:t xml:space="preserve">. </w:t>
      </w:r>
      <w:r w:rsidR="00364381" w:rsidRPr="00506F96">
        <w:rPr>
          <w:b/>
        </w:rPr>
        <w:t>К типовым темам плановых контрольных мероприятий относятся</w:t>
      </w:r>
      <w:r w:rsidR="00364381" w:rsidRPr="005B2A3C">
        <w:t>:</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б) проверка осуществления расходов бюджета </w:t>
      </w:r>
      <w:r w:rsidR="00882E3C" w:rsidRPr="005B2A3C">
        <w:t xml:space="preserve">муниципального </w:t>
      </w:r>
      <w:r w:rsidRPr="005B2A3C">
        <w:t>образования</w:t>
      </w:r>
      <w:r w:rsidR="00506F96">
        <w:t xml:space="preserve"> </w:t>
      </w:r>
      <w:r w:rsidR="00285527" w:rsidRPr="00FD79CE">
        <w:rPr>
          <w:rFonts w:eastAsia="Times New Roman CYR"/>
          <w:bCs/>
        </w:rPr>
        <w:t>Золотодолинское сельское поселение Партизанского муниципального района Приморского края</w:t>
      </w:r>
      <w:r w:rsidRPr="005B2A3C">
        <w:t xml:space="preserve">на реализацию мероприятий </w:t>
      </w:r>
      <w:r w:rsidR="005F3B66" w:rsidRPr="005B2A3C">
        <w:t>муниципальной</w:t>
      </w:r>
      <w:r w:rsidRPr="005B2A3C">
        <w:t xml:space="preserve"> программы (подпрограммы, целевой программы);</w:t>
      </w:r>
    </w:p>
    <w:p w:rsidR="00364381" w:rsidRPr="005B2A3C" w:rsidRDefault="00285527" w:rsidP="00E40883">
      <w:pPr>
        <w:pStyle w:val="s1"/>
        <w:shd w:val="clear" w:color="auto" w:fill="FFFFFF"/>
        <w:spacing w:before="0" w:beforeAutospacing="0" w:after="0" w:afterAutospacing="0" w:line="360" w:lineRule="auto"/>
        <w:ind w:firstLine="709"/>
        <w:jc w:val="both"/>
      </w:pPr>
      <w:r>
        <w:t>в</w:t>
      </w:r>
      <w:r w:rsidR="00364381" w:rsidRPr="005B2A3C">
        <w:t>)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364381" w:rsidRPr="005B2A3C" w:rsidRDefault="00285527" w:rsidP="00E40883">
      <w:pPr>
        <w:pStyle w:val="s1"/>
        <w:shd w:val="clear" w:color="auto" w:fill="FFFFFF"/>
        <w:spacing w:before="0" w:beforeAutospacing="0" w:after="0" w:afterAutospacing="0" w:line="360" w:lineRule="auto"/>
        <w:ind w:firstLine="709"/>
        <w:jc w:val="both"/>
      </w:pPr>
      <w:r>
        <w:t>г</w:t>
      </w:r>
      <w:r w:rsidR="00364381" w:rsidRPr="005B2A3C">
        <w:t xml:space="preserve">)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w:t>
      </w:r>
      <w:r w:rsidR="00930BDA" w:rsidRPr="005B2A3C">
        <w:t>муниципальных нужд</w:t>
      </w:r>
      <w:r w:rsidR="00364381" w:rsidRPr="005B2A3C">
        <w:t>;</w:t>
      </w:r>
    </w:p>
    <w:p w:rsidR="00364381" w:rsidRPr="005B2A3C" w:rsidRDefault="00285527" w:rsidP="00E40883">
      <w:pPr>
        <w:pStyle w:val="s1"/>
        <w:shd w:val="clear" w:color="auto" w:fill="FFFFFF"/>
        <w:spacing w:before="0" w:beforeAutospacing="0" w:after="0" w:afterAutospacing="0" w:line="360" w:lineRule="auto"/>
        <w:ind w:firstLine="709"/>
        <w:jc w:val="both"/>
      </w:pPr>
      <w:r>
        <w:t>д</w:t>
      </w:r>
      <w:r w:rsidR="00364381" w:rsidRPr="005B2A3C">
        <w:t>)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364381" w:rsidRPr="005B2A3C" w:rsidRDefault="00285527" w:rsidP="00E40883">
      <w:pPr>
        <w:pStyle w:val="s1"/>
        <w:shd w:val="clear" w:color="auto" w:fill="FFFFFF"/>
        <w:spacing w:before="0" w:beforeAutospacing="0" w:after="0" w:afterAutospacing="0" w:line="360" w:lineRule="auto"/>
        <w:ind w:firstLine="709"/>
        <w:jc w:val="both"/>
      </w:pPr>
      <w:r>
        <w:t>е</w:t>
      </w:r>
      <w:r w:rsidR="00364381" w:rsidRPr="005B2A3C">
        <w:t>) проверка исполнения бюджетных полномочий по администрированию доходов или источников финансирования дефицита, местного бюджета;</w:t>
      </w:r>
    </w:p>
    <w:p w:rsidR="00364381" w:rsidRPr="005B2A3C" w:rsidRDefault="00285527" w:rsidP="00E40883">
      <w:pPr>
        <w:pStyle w:val="s1"/>
        <w:shd w:val="clear" w:color="auto" w:fill="FFFFFF"/>
        <w:spacing w:before="0" w:beforeAutospacing="0" w:after="0" w:afterAutospacing="0" w:line="360" w:lineRule="auto"/>
        <w:ind w:firstLine="709"/>
        <w:jc w:val="both"/>
      </w:pPr>
      <w:r>
        <w:t>ж</w:t>
      </w:r>
      <w:r w:rsidR="00364381" w:rsidRPr="005B2A3C">
        <w:t>) проверка (ревизия) финансово-хозяйственной деятельности объекта контроля</w:t>
      </w:r>
      <w:r w:rsidR="00506F96">
        <w:t>.</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7.10</w:t>
      </w:r>
      <w:r w:rsidR="00364381" w:rsidRPr="005B2A3C">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обеспеченность органа контроля кадровыми, материально-техническими и финансовыми ресурсами в очередном финансовом году;</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7.11</w:t>
      </w:r>
      <w:r w:rsidR="00364381" w:rsidRPr="005B2A3C">
        <w:t xml:space="preserve">.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w:t>
      </w:r>
      <w:r w:rsidR="00364381" w:rsidRPr="005B2A3C">
        <w:lastRenderedPageBreak/>
        <w:t xml:space="preserve">плана контрольных мероприятий объектов контроля на основании поручений высшего должностного лица </w:t>
      </w:r>
      <w:r w:rsidR="00285527" w:rsidRPr="00FD79CE">
        <w:rPr>
          <w:rFonts w:eastAsia="Times New Roman CYR"/>
          <w:bCs/>
        </w:rPr>
        <w:t>Золотодолинское сельское поселение Партизанского муниципального района Приморского края</w:t>
      </w:r>
      <w:r w:rsidR="00285527">
        <w:rPr>
          <w:bCs/>
        </w:rPr>
        <w:t>.</w:t>
      </w:r>
      <w:r w:rsidR="00364381" w:rsidRPr="005B2A3C">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7.12</w:t>
      </w:r>
      <w:r w:rsidR="00364381" w:rsidRPr="005B2A3C">
        <w:t xml:space="preserve">. </w:t>
      </w:r>
      <w:r w:rsidR="00364381" w:rsidRPr="00506F96">
        <w:rPr>
          <w:b/>
        </w:rPr>
        <w:t>План контрольных мероприятий</w:t>
      </w:r>
      <w:r w:rsidR="00364381" w:rsidRPr="005B2A3C">
        <w:t xml:space="preserve"> должен быть утвержден до завершения года, предшествующего планируемому году.</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7.13</w:t>
      </w:r>
      <w:r w:rsidR="00364381" w:rsidRPr="005B2A3C">
        <w:t>.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наступлением обстоятельств непреодолимой силы (чрезвычайных и непредотвратимых при наступивших условиях обстоятельств);</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недостаточностью временных и (или) трудовых ресурсов при необходимости проведения внеплановых контрольных мероприятий;</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реорганизацией, ликвидацией объектов контроля.</w:t>
      </w:r>
    </w:p>
    <w:p w:rsidR="00364381"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7.14</w:t>
      </w:r>
      <w:r w:rsidR="00364381" w:rsidRPr="005B2A3C">
        <w:rPr>
          <w:rFonts w:ascii="Times New Roman" w:hAnsi="Times New Roman" w:cs="Times New Roman"/>
        </w:rPr>
        <w:t>. В Плане контрольных мероприятий по каждому контрольному мероприятию указываются: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 </w:t>
      </w:r>
      <w:r w:rsidR="00364381" w:rsidRPr="005B2A3C">
        <w:t>темы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проверяемый период;</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период (дата) начала проведения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rPr>
          <w:shd w:val="clear" w:color="auto" w:fill="FFFFFF"/>
        </w:rPr>
        <w:t xml:space="preserve">- </w:t>
      </w:r>
      <w:r w:rsidR="00364381" w:rsidRPr="005B2A3C">
        <w:rPr>
          <w:shd w:val="clear" w:color="auto" w:fill="FFFFFF"/>
        </w:rPr>
        <w:t>сведения о должностных лицах или структурных подразделениях органа контроля, ответственных за проведение контрольного мероприятия.</w:t>
      </w:r>
    </w:p>
    <w:p w:rsidR="00364381" w:rsidRPr="00196E7E" w:rsidRDefault="00364381" w:rsidP="00E40883">
      <w:pPr>
        <w:spacing w:line="360" w:lineRule="auto"/>
        <w:ind w:firstLine="709"/>
        <w:jc w:val="both"/>
        <w:rPr>
          <w:rFonts w:ascii="Times New Roman" w:hAnsi="Times New Roman" w:cs="Times New Roman"/>
          <w:b/>
        </w:rPr>
      </w:pPr>
      <w:r w:rsidRPr="00196E7E">
        <w:rPr>
          <w:rFonts w:ascii="Times New Roman" w:hAnsi="Times New Roman" w:cs="Times New Roman"/>
          <w:b/>
        </w:rPr>
        <w:t xml:space="preserve">План контрольных мероприятий составляется по форме согласно приложению </w:t>
      </w:r>
      <w:r w:rsidRPr="00196E7E">
        <w:rPr>
          <w:rFonts w:ascii="Times New Roman" w:hAnsi="Times New Roman" w:cs="Times New Roman"/>
          <w:b/>
        </w:rPr>
        <w:lastRenderedPageBreak/>
        <w:t>№ 1 к настоящему Порядку.</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w:t>
      </w:r>
      <w:proofErr w:type="gramStart"/>
      <w:r w:rsidRPr="005B2A3C">
        <w:t>к</w:t>
      </w:r>
      <w:proofErr w:type="gramEnd"/>
      <w:r w:rsidRPr="005B2A3C">
        <w:t xml:space="preserve"> предусмотренным </w:t>
      </w:r>
      <w:r w:rsidR="00930BDA" w:rsidRPr="005B2A3C">
        <w:t>пунктом 7.7</w:t>
      </w:r>
      <w:r w:rsidRPr="005B2A3C">
        <w:t> </w:t>
      </w:r>
      <w:r w:rsidR="00930BDA" w:rsidRPr="005B2A3C">
        <w:t xml:space="preserve"> настоящего Порядка</w:t>
      </w:r>
      <w:r w:rsidRPr="005B2A3C">
        <w:t>.</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7.15</w:t>
      </w:r>
      <w:r w:rsidR="00364381" w:rsidRPr="005B2A3C">
        <w:t>.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r w:rsidR="005F3B66" w:rsidRPr="005B2A3C">
        <w:t>.</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7.16</w:t>
      </w:r>
      <w:r w:rsidR="002E5C50" w:rsidRPr="005B2A3C">
        <w:rPr>
          <w:rFonts w:ascii="Times New Roman" w:hAnsi="Times New Roman" w:cs="Times New Roman"/>
        </w:rPr>
        <w:t xml:space="preserve">. Составляется план осуществления внутреннего муниципального финансового контроля комиссией органа внутреннего муниципального контроля </w:t>
      </w:r>
      <w:r w:rsidR="002E5C50" w:rsidRPr="00506F96">
        <w:rPr>
          <w:rFonts w:ascii="Times New Roman" w:hAnsi="Times New Roman" w:cs="Times New Roman"/>
          <w:b/>
          <w:i/>
          <w:iCs/>
        </w:rPr>
        <w:t xml:space="preserve">до </w:t>
      </w:r>
      <w:r w:rsidR="00285527" w:rsidRPr="00506F96">
        <w:rPr>
          <w:rFonts w:ascii="Times New Roman" w:hAnsi="Times New Roman" w:cs="Times New Roman"/>
          <w:b/>
          <w:i/>
          <w:iCs/>
        </w:rPr>
        <w:t>31</w:t>
      </w:r>
      <w:r w:rsidR="002E5C50" w:rsidRPr="00506F96">
        <w:rPr>
          <w:rFonts w:ascii="Times New Roman" w:hAnsi="Times New Roman" w:cs="Times New Roman"/>
          <w:b/>
          <w:i/>
          <w:iCs/>
        </w:rPr>
        <w:t xml:space="preserve"> декабря года</w:t>
      </w:r>
      <w:r w:rsidR="00506F96">
        <w:rPr>
          <w:rFonts w:ascii="Times New Roman" w:hAnsi="Times New Roman" w:cs="Times New Roman"/>
          <w:i/>
          <w:iCs/>
        </w:rPr>
        <w:t xml:space="preserve">, </w:t>
      </w:r>
      <w:r w:rsidR="002E5C50" w:rsidRPr="005B2A3C">
        <w:rPr>
          <w:rFonts w:ascii="Times New Roman" w:hAnsi="Times New Roman" w:cs="Times New Roman"/>
          <w:i/>
          <w:iCs/>
        </w:rPr>
        <w:t>предшествующего году проведения плановых контрольных мероприятий</w:t>
      </w:r>
      <w:r w:rsidR="002E5C50" w:rsidRPr="005B2A3C">
        <w:rPr>
          <w:rFonts w:ascii="Times New Roman" w:hAnsi="Times New Roman" w:cs="Times New Roman"/>
        </w:rPr>
        <w:t xml:space="preserve">, который затем </w:t>
      </w:r>
      <w:r w:rsidR="002E5C50" w:rsidRPr="005B2A3C">
        <w:rPr>
          <w:rFonts w:ascii="Times New Roman" w:hAnsi="Times New Roman" w:cs="Times New Roman"/>
          <w:i/>
        </w:rPr>
        <w:t>утверждается</w:t>
      </w:r>
      <w:r w:rsidR="002E5C50" w:rsidRPr="005B2A3C">
        <w:rPr>
          <w:rFonts w:ascii="Times New Roman" w:hAnsi="Times New Roman" w:cs="Times New Roman"/>
        </w:rPr>
        <w:t xml:space="preserve"> главой поселения и </w:t>
      </w:r>
      <w:r w:rsidR="002E5C50" w:rsidRPr="005B2A3C">
        <w:rPr>
          <w:rFonts w:ascii="Times New Roman" w:hAnsi="Times New Roman" w:cs="Times New Roman"/>
          <w:i/>
        </w:rPr>
        <w:t xml:space="preserve">размещается в течение </w:t>
      </w:r>
      <w:r w:rsidR="00285527">
        <w:rPr>
          <w:rFonts w:ascii="Times New Roman" w:hAnsi="Times New Roman" w:cs="Times New Roman"/>
          <w:i/>
        </w:rPr>
        <w:t>десяти</w:t>
      </w:r>
      <w:r w:rsidR="002E5C50" w:rsidRPr="005B2A3C">
        <w:rPr>
          <w:rFonts w:ascii="Times New Roman" w:hAnsi="Times New Roman" w:cs="Times New Roman"/>
          <w:i/>
        </w:rPr>
        <w:t xml:space="preserve"> рабочих дней</w:t>
      </w:r>
      <w:r w:rsidR="002E5C50" w:rsidRPr="005B2A3C">
        <w:rPr>
          <w:rFonts w:ascii="Times New Roman" w:hAnsi="Times New Roman" w:cs="Times New Roman"/>
        </w:rPr>
        <w:t xml:space="preserve"> на сайте администрации.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7.17</w:t>
      </w:r>
      <w:r w:rsidR="002E5C50" w:rsidRPr="005B2A3C">
        <w:rPr>
          <w:rFonts w:ascii="Times New Roman" w:hAnsi="Times New Roman" w:cs="Times New Roman"/>
        </w:rPr>
        <w:t>. Внеплановые контрольные мероприятия осуществляются по следующим основаниям: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поручения главы администрации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обращение правоохранительных органов;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w:t>
      </w:r>
      <w:r w:rsidR="002E5C50" w:rsidRPr="005B2A3C">
        <w:rPr>
          <w:rFonts w:ascii="Times New Roman" w:hAnsi="Times New Roman" w:cs="Times New Roman"/>
        </w:rPr>
        <w:t xml:space="preserve">8. План контрольных мероприятий утверждается главой администрации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85527">
        <w:rPr>
          <w:rFonts w:ascii="Times New Roman" w:hAnsi="Times New Roman" w:cs="Times New Roman"/>
          <w:bCs/>
        </w:rPr>
        <w:t xml:space="preserve">, </w:t>
      </w:r>
      <w:r w:rsidR="002E5C50" w:rsidRPr="005B2A3C">
        <w:rPr>
          <w:rFonts w:ascii="Times New Roman" w:hAnsi="Times New Roman" w:cs="Times New Roman"/>
        </w:rPr>
        <w:t xml:space="preserve">составляется </w:t>
      </w:r>
      <w:r w:rsidR="00805904" w:rsidRPr="005B2A3C">
        <w:rPr>
          <w:rFonts w:ascii="Times New Roman" w:hAnsi="Times New Roman" w:cs="Times New Roman"/>
        </w:rPr>
        <w:t>начальником финансового отдела, главным бухгалтером.</w:t>
      </w:r>
    </w:p>
    <w:p w:rsidR="002E5C50" w:rsidRPr="005B2A3C" w:rsidRDefault="00930BDA"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7</w:t>
      </w:r>
      <w:r w:rsidR="002E5C50" w:rsidRPr="005B2A3C">
        <w:rPr>
          <w:rFonts w:ascii="Times New Roman" w:hAnsi="Times New Roman" w:cs="Times New Roman"/>
        </w:rPr>
        <w:t>.</w:t>
      </w:r>
      <w:r w:rsidRPr="005B2A3C">
        <w:rPr>
          <w:rFonts w:ascii="Times New Roman" w:hAnsi="Times New Roman" w:cs="Times New Roman"/>
        </w:rPr>
        <w:t>1</w:t>
      </w:r>
      <w:r w:rsidR="002E5C50" w:rsidRPr="005B2A3C">
        <w:rPr>
          <w:rFonts w:ascii="Times New Roman" w:hAnsi="Times New Roman" w:cs="Times New Roman"/>
        </w:rPr>
        <w:t xml:space="preserve">9. </w:t>
      </w:r>
      <w:r w:rsidR="002E5C50" w:rsidRPr="005B2A3C">
        <w:rPr>
          <w:rFonts w:ascii="Times New Roman" w:eastAsia="Times New Roman" w:hAnsi="Times New Roman" w:cs="Times New Roman"/>
          <w:lang w:bidi="ar-SA"/>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E5C50" w:rsidRPr="005B2A3C" w:rsidRDefault="00930BDA"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7.2</w:t>
      </w:r>
      <w:r w:rsidR="002E5C50" w:rsidRPr="005B2A3C">
        <w:rPr>
          <w:rFonts w:ascii="Times New Roman" w:eastAsia="Times New Roman" w:hAnsi="Times New Roman" w:cs="Times New Roman"/>
          <w:lang w:bidi="ar-SA"/>
        </w:rPr>
        <w:t xml:space="preserve">0.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w:t>
      </w:r>
      <w:r w:rsidR="002E5C50" w:rsidRPr="005B2A3C">
        <w:rPr>
          <w:rFonts w:ascii="Times New Roman" w:eastAsia="Times New Roman" w:hAnsi="Times New Roman" w:cs="Times New Roman"/>
          <w:lang w:bidi="ar-SA"/>
        </w:rPr>
        <w:lastRenderedPageBreak/>
        <w:t>принятых по ним решений и выданных предписаний.</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2E5C50" w:rsidRDefault="002E5C50" w:rsidP="00506F96">
      <w:pPr>
        <w:ind w:firstLine="709"/>
        <w:jc w:val="center"/>
        <w:rPr>
          <w:rFonts w:ascii="Times New Roman" w:hAnsi="Times New Roman" w:cs="Times New Roman"/>
          <w:b/>
          <w:bCs/>
        </w:rPr>
      </w:pPr>
      <w:r w:rsidRPr="005B2A3C">
        <w:rPr>
          <w:rFonts w:ascii="Times New Roman" w:hAnsi="Times New Roman" w:cs="Times New Roman"/>
          <w:b/>
          <w:bCs/>
          <w:lang w:val="en-US"/>
        </w:rPr>
        <w:t>VII</w:t>
      </w:r>
      <w:r w:rsidR="00930BDA" w:rsidRPr="005B2A3C">
        <w:rPr>
          <w:rFonts w:ascii="Times New Roman" w:hAnsi="Times New Roman" w:cs="Times New Roman"/>
          <w:b/>
          <w:bCs/>
          <w:lang w:val="en-US"/>
        </w:rPr>
        <w:t>I</w:t>
      </w:r>
      <w:r w:rsidRPr="005B2A3C">
        <w:rPr>
          <w:rFonts w:ascii="Times New Roman" w:hAnsi="Times New Roman" w:cs="Times New Roman"/>
          <w:b/>
          <w:bCs/>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506F96" w:rsidRPr="005B2A3C" w:rsidRDefault="00506F96" w:rsidP="00506F96">
      <w:pPr>
        <w:ind w:firstLine="709"/>
        <w:jc w:val="center"/>
        <w:rPr>
          <w:rFonts w:ascii="Times New Roman" w:hAnsi="Times New Roman" w:cs="Times New Roman"/>
        </w:rPr>
      </w:pPr>
    </w:p>
    <w:p w:rsidR="002E5C50" w:rsidRPr="005B2A3C" w:rsidRDefault="00930BDA" w:rsidP="00E40883">
      <w:pPr>
        <w:spacing w:line="360" w:lineRule="auto"/>
        <w:ind w:firstLine="709"/>
        <w:jc w:val="both"/>
        <w:rPr>
          <w:rFonts w:ascii="Times New Roman" w:hAnsi="Times New Roman" w:cs="Times New Roman"/>
          <w:b/>
        </w:rPr>
      </w:pPr>
      <w:r w:rsidRPr="005B2A3C">
        <w:rPr>
          <w:rFonts w:ascii="Times New Roman" w:hAnsi="Times New Roman" w:cs="Times New Roman"/>
        </w:rPr>
        <w:t>8</w:t>
      </w:r>
      <w:r w:rsidR="002E5C50" w:rsidRPr="005B2A3C">
        <w:rPr>
          <w:rFonts w:ascii="Times New Roman" w:hAnsi="Times New Roman" w:cs="Times New Roman"/>
        </w:rPr>
        <w:t>.1. Методами осуществления внутреннего муниципального финансового контроля являются: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b/>
        </w:rPr>
        <w:t>Проверка</w:t>
      </w:r>
      <w:r w:rsidRPr="005B2A3C">
        <w:rPr>
          <w:rFonts w:ascii="Times New Roman" w:hAnsi="Times New Roman" w:cs="Times New Roman"/>
        </w:rPr>
        <w:t xml:space="preserve"> - под </w:t>
      </w:r>
      <w:r w:rsidRPr="005B2A3C">
        <w:rPr>
          <w:rFonts w:ascii="Times New Roman" w:hAnsi="Times New Roman" w:cs="Times New Roman"/>
          <w:b/>
        </w:rPr>
        <w:t>проверкой</w:t>
      </w:r>
      <w:r w:rsidRPr="005B2A3C">
        <w:rPr>
          <w:rFonts w:ascii="Times New Roman" w:hAnsi="Times New Roman" w:cs="Times New Roman"/>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b/>
        </w:rPr>
        <w:t>Ревизия</w:t>
      </w:r>
      <w:r w:rsidRPr="005B2A3C">
        <w:rPr>
          <w:rFonts w:ascii="Times New Roman" w:hAnsi="Times New Roman" w:cs="Times New Roman"/>
        </w:rPr>
        <w:t xml:space="preserve"> - под </w:t>
      </w:r>
      <w:r w:rsidRPr="005B2A3C">
        <w:rPr>
          <w:rFonts w:ascii="Times New Roman" w:hAnsi="Times New Roman" w:cs="Times New Roman"/>
          <w:b/>
        </w:rPr>
        <w:t>ревизией</w:t>
      </w:r>
      <w:r w:rsidRPr="005B2A3C">
        <w:rPr>
          <w:rFonts w:ascii="Times New Roman" w:hAnsi="Times New Roman" w:cs="Times New Roman"/>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E5C50" w:rsidRPr="005B2A3C" w:rsidRDefault="002E5C50" w:rsidP="00E40883">
      <w:pPr>
        <w:spacing w:line="360" w:lineRule="auto"/>
        <w:ind w:firstLine="709"/>
        <w:jc w:val="both"/>
        <w:rPr>
          <w:rFonts w:ascii="Times New Roman" w:hAnsi="Times New Roman" w:cs="Times New Roman"/>
          <w:b/>
        </w:rPr>
      </w:pPr>
      <w:r w:rsidRPr="005B2A3C">
        <w:rPr>
          <w:rFonts w:ascii="Times New Roman" w:hAnsi="Times New Roman" w:cs="Times New Roman"/>
          <w:b/>
          <w:bCs/>
        </w:rPr>
        <w:t xml:space="preserve">Обследование - </w:t>
      </w:r>
      <w:r w:rsidRPr="005B2A3C">
        <w:rPr>
          <w:rFonts w:ascii="Times New Roman" w:hAnsi="Times New Roman" w:cs="Times New Roman"/>
        </w:rPr>
        <w:t>под</w:t>
      </w:r>
      <w:r w:rsidRPr="005B2A3C">
        <w:rPr>
          <w:rFonts w:ascii="Times New Roman" w:hAnsi="Times New Roman" w:cs="Times New Roman"/>
          <w:b/>
          <w:bCs/>
        </w:rPr>
        <w:t xml:space="preserve"> обследованием</w:t>
      </w:r>
      <w:r w:rsidRPr="005B2A3C">
        <w:rPr>
          <w:rFonts w:ascii="Times New Roman" w:hAnsi="Times New Roman" w:cs="Times New Roman"/>
        </w:rPr>
        <w:t xml:space="preserve"> понимаются анализ и оценка состояния определенной сферы деятельности объекта контроля.</w:t>
      </w:r>
    </w:p>
    <w:p w:rsidR="002E5C50" w:rsidRPr="007B4A10" w:rsidRDefault="00930BDA" w:rsidP="00E40883">
      <w:pPr>
        <w:spacing w:line="360" w:lineRule="auto"/>
        <w:ind w:firstLine="709"/>
        <w:jc w:val="both"/>
        <w:rPr>
          <w:rFonts w:ascii="Times New Roman" w:hAnsi="Times New Roman" w:cs="Times New Roman"/>
          <w:b/>
          <w:u w:val="single"/>
        </w:rPr>
      </w:pPr>
      <w:r w:rsidRPr="005B2A3C">
        <w:rPr>
          <w:rFonts w:ascii="Times New Roman" w:hAnsi="Times New Roman" w:cs="Times New Roman"/>
        </w:rPr>
        <w:t>8</w:t>
      </w:r>
      <w:r w:rsidR="002E5C50" w:rsidRPr="005B2A3C">
        <w:rPr>
          <w:rFonts w:ascii="Times New Roman" w:hAnsi="Times New Roman" w:cs="Times New Roman"/>
        </w:rPr>
        <w:t xml:space="preserve">.2. </w:t>
      </w:r>
      <w:r w:rsidR="002E5C50" w:rsidRPr="007B4A10">
        <w:rPr>
          <w:rFonts w:ascii="Times New Roman" w:hAnsi="Times New Roman" w:cs="Times New Roman"/>
          <w:b/>
          <w:u w:val="single"/>
        </w:rPr>
        <w:t>Решение</w:t>
      </w:r>
      <w:r w:rsidR="002E5C50" w:rsidRPr="007B4A10">
        <w:rPr>
          <w:rFonts w:ascii="Times New Roman" w:hAnsi="Times New Roman" w:cs="Times New Roman"/>
          <w:b/>
        </w:rPr>
        <w:t xml:space="preserve"> о проведени</w:t>
      </w:r>
      <w:r w:rsidR="002E5C50" w:rsidRPr="005B2A3C">
        <w:rPr>
          <w:rFonts w:ascii="Times New Roman" w:hAnsi="Times New Roman" w:cs="Times New Roman"/>
        </w:rPr>
        <w:t xml:space="preserve">и проверки, ревизии и обследования принимается </w:t>
      </w:r>
      <w:r w:rsidR="00196E7E">
        <w:rPr>
          <w:rFonts w:ascii="Times New Roman" w:hAnsi="Times New Roman" w:cs="Times New Roman"/>
        </w:rPr>
        <w:t>главой</w:t>
      </w:r>
      <w:r w:rsidR="002E5C50" w:rsidRPr="005B2A3C">
        <w:rPr>
          <w:rFonts w:ascii="Times New Roman" w:hAnsi="Times New Roman" w:cs="Times New Roman"/>
        </w:rPr>
        <w:t xml:space="preserve"> муниципального образования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 xml:space="preserve">и </w:t>
      </w:r>
      <w:r w:rsidR="002E5C50" w:rsidRPr="007B4A10">
        <w:rPr>
          <w:rFonts w:ascii="Times New Roman" w:hAnsi="Times New Roman" w:cs="Times New Roman"/>
          <w:b/>
        </w:rPr>
        <w:t>оформляется распоряжением.</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8.3 </w:t>
      </w:r>
      <w:r w:rsidR="00805904" w:rsidRPr="00506F96">
        <w:rPr>
          <w:rFonts w:ascii="Times New Roman" w:hAnsi="Times New Roman" w:cs="Times New Roman"/>
          <w:b/>
        </w:rPr>
        <w:t>Р</w:t>
      </w:r>
      <w:r w:rsidR="002E5C50" w:rsidRPr="00506F96">
        <w:rPr>
          <w:rFonts w:ascii="Times New Roman" w:hAnsi="Times New Roman" w:cs="Times New Roman"/>
          <w:b/>
        </w:rPr>
        <w:t>аспоряжение о проведении проверки, ревизии долж</w:t>
      </w:r>
      <w:r w:rsidR="00506F96">
        <w:rPr>
          <w:rFonts w:ascii="Times New Roman" w:hAnsi="Times New Roman" w:cs="Times New Roman"/>
          <w:b/>
        </w:rPr>
        <w:t>но</w:t>
      </w:r>
      <w:r w:rsidR="002E5C50" w:rsidRPr="00506F96">
        <w:rPr>
          <w:rFonts w:ascii="Times New Roman" w:hAnsi="Times New Roman" w:cs="Times New Roman"/>
          <w:b/>
        </w:rPr>
        <w:t xml:space="preserve"> содержать</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вид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основание его проведения;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наименование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сроки проведения мероприятия (начала и окончания);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состав исполнителей и руководителя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проверяемые вопросы.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При подготовке к проведению проверки и (или) ревизии может составляться </w:t>
      </w:r>
      <w:r w:rsidRPr="005B2A3C">
        <w:rPr>
          <w:rFonts w:ascii="Times New Roman" w:hAnsi="Times New Roman" w:cs="Times New Roman"/>
          <w:u w:val="single"/>
        </w:rPr>
        <w:t>программа</w:t>
      </w:r>
      <w:r w:rsidRPr="005B2A3C">
        <w:rPr>
          <w:rFonts w:ascii="Times New Roman" w:hAnsi="Times New Roman" w:cs="Times New Roman"/>
        </w:rPr>
        <w:t xml:space="preserve"> такого контрольного мероприятия, которая должна содержать:</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вид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основание его проведения;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сроки проведения мероприятия (начала и окончания);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состав исполнителей и руководителя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проверяемые вопросы. В этом случае в приказе (распоряжении) проверки (ревизии) проверяемые вопросы не указываются.</w:t>
      </w:r>
    </w:p>
    <w:p w:rsidR="002E5C50" w:rsidRPr="005B2A3C" w:rsidRDefault="002E5C50" w:rsidP="00E40883">
      <w:pPr>
        <w:spacing w:line="360" w:lineRule="auto"/>
        <w:ind w:firstLine="709"/>
        <w:jc w:val="both"/>
        <w:rPr>
          <w:rFonts w:ascii="Times New Roman" w:hAnsi="Times New Roman" w:cs="Times New Roman"/>
        </w:rPr>
      </w:pPr>
      <w:r w:rsidRPr="00506F96">
        <w:rPr>
          <w:rFonts w:ascii="Times New Roman" w:hAnsi="Times New Roman" w:cs="Times New Roman"/>
          <w:b/>
        </w:rPr>
        <w:t>Программа контрольного мероприятия</w:t>
      </w:r>
      <w:r w:rsidRPr="005B2A3C">
        <w:rPr>
          <w:rFonts w:ascii="Times New Roman" w:hAnsi="Times New Roman" w:cs="Times New Roman"/>
        </w:rPr>
        <w:t xml:space="preserve"> составляется по форме согласно </w:t>
      </w:r>
      <w:r w:rsidRPr="00506F96">
        <w:rPr>
          <w:rFonts w:ascii="Times New Roman" w:hAnsi="Times New Roman" w:cs="Times New Roman"/>
          <w:b/>
        </w:rPr>
        <w:t>приложению № 2</w:t>
      </w:r>
      <w:r w:rsidRPr="005B2A3C">
        <w:rPr>
          <w:rFonts w:ascii="Times New Roman" w:hAnsi="Times New Roman" w:cs="Times New Roman"/>
        </w:rPr>
        <w:t xml:space="preserve"> к настоящему Порядку.</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002E5C50" w:rsidRPr="005B2A3C">
        <w:rPr>
          <w:rFonts w:ascii="Times New Roman" w:hAnsi="Times New Roman" w:cs="Times New Roman"/>
        </w:rPr>
        <w:t>.4.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002E5C50" w:rsidRPr="005B2A3C">
        <w:rPr>
          <w:rFonts w:ascii="Times New Roman" w:hAnsi="Times New Roman" w:cs="Times New Roman"/>
        </w:rPr>
        <w:t xml:space="preserve">.5. Предельный срок проведения контрольного мероприятия не может </w:t>
      </w:r>
      <w:r w:rsidR="002E5C50" w:rsidRPr="005B2A3C">
        <w:rPr>
          <w:rFonts w:ascii="Times New Roman" w:hAnsi="Times New Roman" w:cs="Times New Roman"/>
          <w:i/>
          <w:iCs/>
        </w:rPr>
        <w:t>превышать 45 рабочих дней</w:t>
      </w:r>
      <w:r w:rsidR="002E5C50" w:rsidRPr="005B2A3C">
        <w:rPr>
          <w:rFonts w:ascii="Times New Roman" w:hAnsi="Times New Roman" w:cs="Times New Roman"/>
        </w:rPr>
        <w:t>.</w:t>
      </w:r>
    </w:p>
    <w:p w:rsidR="002E5C50" w:rsidRPr="005B2A3C" w:rsidRDefault="00506F96"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930BDA" w:rsidRPr="005B2A3C">
        <w:rPr>
          <w:rFonts w:ascii="Times New Roman" w:hAnsi="Times New Roman" w:cs="Times New Roman"/>
          <w:b/>
          <w:lang w:val="en-US"/>
        </w:rPr>
        <w:t>IX</w:t>
      </w:r>
      <w:r w:rsidR="002E5C50" w:rsidRPr="005B2A3C">
        <w:rPr>
          <w:rFonts w:ascii="Times New Roman" w:hAnsi="Times New Roman" w:cs="Times New Roman"/>
          <w:b/>
        </w:rPr>
        <w:t>. Особенности проведения встречной проверки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 xml:space="preserve">.1. Проведение встречной проверки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.2. Встречная проверка назначается и проводится с учетом требований, предъявляемых к проведению камеральной проверки, выездной проверк</w:t>
      </w:r>
      <w:r w:rsidRPr="005B2A3C">
        <w:rPr>
          <w:rFonts w:ascii="Times New Roman" w:hAnsi="Times New Roman" w:cs="Times New Roman"/>
        </w:rPr>
        <w:t>и (разделы 11 и 12</w:t>
      </w:r>
      <w:r w:rsidR="002E5C50" w:rsidRPr="005B2A3C">
        <w:rPr>
          <w:rFonts w:ascii="Times New Roman" w:hAnsi="Times New Roman" w:cs="Times New Roman"/>
        </w:rPr>
        <w:t xml:space="preserve">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Встречной проверкой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w:t>
      </w:r>
      <w:r w:rsidRPr="005B2A3C">
        <w:rPr>
          <w:rFonts w:ascii="Times New Roman" w:hAnsi="Times New Roman" w:cs="Times New Roman"/>
        </w:rPr>
        <w:lastRenderedPageBreak/>
        <w:t>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фактическому осмотру, инвентаризации, наблюдению, пересчету, контрольным обмерам, фото-, видео- и </w:t>
      </w:r>
      <w:proofErr w:type="spellStart"/>
      <w:r w:rsidRPr="005B2A3C">
        <w:rPr>
          <w:rFonts w:ascii="Times New Roman" w:hAnsi="Times New Roman" w:cs="Times New Roman"/>
        </w:rPr>
        <w:t>аудиофиксации</w:t>
      </w:r>
      <w:proofErr w:type="spell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из других достоверных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о состоянии внутреннего финансового контроля и внутреннего финансового аудита.</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 xml:space="preserve">.3. Учреждения и организации (далее - объекты встречной проверки), обязаны представить по письменному запросу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информацию, документы и материалы, относящиеся к тематике проверки (ревизии).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.4. По результатам встречной проверки меры принуждения к объекту встречной проверки не применяются.</w:t>
      </w:r>
    </w:p>
    <w:p w:rsidR="002E5C50" w:rsidRPr="005B2A3C" w:rsidRDefault="00506F96"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w:t>
      </w:r>
      <w:r w:rsidR="002E5C50" w:rsidRPr="005B2A3C">
        <w:rPr>
          <w:rFonts w:ascii="Times New Roman" w:hAnsi="Times New Roman" w:cs="Times New Roman"/>
          <w:b/>
        </w:rPr>
        <w:t>. Особенности проведения обследования</w:t>
      </w:r>
    </w:p>
    <w:p w:rsidR="002E5C50" w:rsidRPr="005B2A3C" w:rsidRDefault="00930BDA" w:rsidP="00E40883">
      <w:pPr>
        <w:spacing w:line="360" w:lineRule="auto"/>
        <w:ind w:firstLine="709"/>
        <w:jc w:val="both"/>
        <w:rPr>
          <w:rFonts w:ascii="Times New Roman" w:hAnsi="Times New Roman" w:cs="Times New Roman"/>
        </w:rPr>
      </w:pPr>
      <w:r w:rsidRPr="00B84996">
        <w:rPr>
          <w:rFonts w:ascii="Times New Roman" w:hAnsi="Times New Roman" w:cs="Times New Roman"/>
        </w:rPr>
        <w:t>10</w:t>
      </w:r>
      <w:r w:rsidR="002E5C50" w:rsidRPr="005B2A3C">
        <w:rPr>
          <w:rFonts w:ascii="Times New Roman" w:hAnsi="Times New Roman" w:cs="Times New Roman"/>
        </w:rPr>
        <w:t xml:space="preserve">.1. Проведение обследования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анализ и оценку состояния определенной сферы деятельности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ходе проведения обследования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фактическому осмотру и наблюдению;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ходе проведения обследования используются как визуальные, так и документально подтвержденные данные.</w:t>
      </w:r>
    </w:p>
    <w:p w:rsidR="002E5C50" w:rsidRPr="005B2A3C" w:rsidRDefault="00A24F8B" w:rsidP="00E40883">
      <w:pPr>
        <w:spacing w:line="360" w:lineRule="auto"/>
        <w:ind w:firstLine="709"/>
        <w:jc w:val="both"/>
        <w:rPr>
          <w:rFonts w:ascii="Times New Roman" w:hAnsi="Times New Roman" w:cs="Times New Roman"/>
        </w:rPr>
      </w:pPr>
      <w:r w:rsidRPr="00B84996">
        <w:rPr>
          <w:rFonts w:ascii="Times New Roman" w:hAnsi="Times New Roman" w:cs="Times New Roman"/>
        </w:rPr>
        <w:t>10</w:t>
      </w:r>
      <w:r w:rsidR="002E5C50" w:rsidRPr="005B2A3C">
        <w:rPr>
          <w:rFonts w:ascii="Times New Roman" w:hAnsi="Times New Roman" w:cs="Times New Roman"/>
        </w:rPr>
        <w:t>.2.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E5C50" w:rsidRPr="005B2A3C" w:rsidRDefault="00A24F8B" w:rsidP="00E40883">
      <w:pPr>
        <w:spacing w:line="360" w:lineRule="auto"/>
        <w:ind w:firstLine="709"/>
        <w:jc w:val="both"/>
        <w:rPr>
          <w:rFonts w:ascii="Times New Roman" w:hAnsi="Times New Roman" w:cs="Times New Roman"/>
          <w:i/>
        </w:rPr>
      </w:pPr>
      <w:r w:rsidRPr="00B84996">
        <w:rPr>
          <w:rFonts w:ascii="Times New Roman" w:hAnsi="Times New Roman" w:cs="Times New Roman"/>
        </w:rPr>
        <w:t>10</w:t>
      </w:r>
      <w:r w:rsidR="002E5C50" w:rsidRPr="005B2A3C">
        <w:rPr>
          <w:rFonts w:ascii="Times New Roman" w:hAnsi="Times New Roman" w:cs="Times New Roman"/>
        </w:rPr>
        <w:t>.3. </w:t>
      </w:r>
      <w:r w:rsidR="002E5C50" w:rsidRPr="007B4A10">
        <w:rPr>
          <w:rFonts w:ascii="Times New Roman" w:hAnsi="Times New Roman" w:cs="Times New Roman"/>
          <w:b/>
        </w:rPr>
        <w:t>Результаты обследования оформляются заключением</w:t>
      </w:r>
      <w:r w:rsidR="00506F96">
        <w:rPr>
          <w:rFonts w:ascii="Times New Roman" w:hAnsi="Times New Roman" w:cs="Times New Roman"/>
          <w:b/>
        </w:rPr>
        <w:t xml:space="preserve"> </w:t>
      </w:r>
      <w:r w:rsidR="002E5C50" w:rsidRPr="005B2A3C">
        <w:rPr>
          <w:rFonts w:ascii="Times New Roman" w:hAnsi="Times New Roman" w:cs="Times New Roman"/>
          <w:i/>
        </w:rPr>
        <w:t>не позднее последнего дня срока проведения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Форма заключения составляется по форме согласно приложению № 3 к настоящему Порядку.</w:t>
      </w:r>
    </w:p>
    <w:p w:rsidR="002E5C50" w:rsidRPr="005B2A3C" w:rsidRDefault="00A24F8B" w:rsidP="00E40883">
      <w:pPr>
        <w:spacing w:line="360" w:lineRule="auto"/>
        <w:ind w:firstLine="709"/>
        <w:jc w:val="both"/>
        <w:rPr>
          <w:rFonts w:ascii="Times New Roman" w:hAnsi="Times New Roman" w:cs="Times New Roman"/>
          <w:i/>
        </w:rPr>
      </w:pPr>
      <w:r w:rsidRPr="00B84996">
        <w:rPr>
          <w:rFonts w:ascii="Times New Roman" w:hAnsi="Times New Roman" w:cs="Times New Roman"/>
        </w:rPr>
        <w:lastRenderedPageBreak/>
        <w:t>10</w:t>
      </w:r>
      <w:r w:rsidR="002E5C50" w:rsidRPr="005B2A3C">
        <w:rPr>
          <w:rFonts w:ascii="Times New Roman" w:hAnsi="Times New Roman" w:cs="Times New Roman"/>
        </w:rPr>
        <w:t xml:space="preserve">.4. Заключение и иные материалы обследования подлежат рассмотрению главой поселения (заместителем главы поселения) </w:t>
      </w:r>
      <w:r w:rsidR="002E5C50" w:rsidRPr="005B2A3C">
        <w:rPr>
          <w:rFonts w:ascii="Times New Roman" w:hAnsi="Times New Roman" w:cs="Times New Roman"/>
          <w:i/>
        </w:rPr>
        <w:t>в течение20 календарных дней со дня подписания заключения.</w:t>
      </w:r>
    </w:p>
    <w:p w:rsidR="002E5C50" w:rsidRPr="005B2A3C" w:rsidRDefault="00541E7A"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w:t>
      </w:r>
      <w:r w:rsidR="00A24F8B" w:rsidRPr="005B2A3C">
        <w:rPr>
          <w:rFonts w:ascii="Times New Roman" w:hAnsi="Times New Roman" w:cs="Times New Roman"/>
          <w:b/>
          <w:lang w:val="en-US"/>
        </w:rPr>
        <w:t>I</w:t>
      </w:r>
      <w:r w:rsidR="002E5C50" w:rsidRPr="005B2A3C">
        <w:rPr>
          <w:rFonts w:ascii="Times New Roman" w:hAnsi="Times New Roman" w:cs="Times New Roman"/>
          <w:b/>
        </w:rPr>
        <w:t>. Особенности проведения камеральной проверки</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.1. Проведение </w:t>
      </w:r>
      <w:r w:rsidR="002E5C50" w:rsidRPr="007B4A10">
        <w:rPr>
          <w:rFonts w:ascii="Times New Roman" w:hAnsi="Times New Roman" w:cs="Times New Roman"/>
          <w:b/>
        </w:rPr>
        <w:t>камеральной проверки</w:t>
      </w:r>
      <w:r w:rsidR="00541E7A">
        <w:rPr>
          <w:rFonts w:ascii="Times New Roman" w:hAnsi="Times New Roman" w:cs="Times New Roman"/>
          <w:b/>
        </w:rPr>
        <w:t xml:space="preserve">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качество, эффективность и результативность камеральной проверки.</w:t>
      </w:r>
    </w:p>
    <w:p w:rsidR="00196E7E" w:rsidRPr="00196E7E"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.2.</w:t>
      </w:r>
      <w:r w:rsidR="00196E7E" w:rsidRPr="00196E7E">
        <w:rPr>
          <w:rFonts w:ascii="Times New Roman" w:hAnsi="Times New Roman" w:cs="Times New Roman"/>
        </w:rPr>
        <w:t>Камеральная проверка начинается с направления объекту контроля копий</w:t>
      </w:r>
      <w:r w:rsidR="00196E7E">
        <w:rPr>
          <w:rFonts w:ascii="Times New Roman" w:hAnsi="Times New Roman" w:cs="Times New Roman"/>
        </w:rPr>
        <w:t xml:space="preserve"> распоряжения</w:t>
      </w:r>
      <w:r w:rsidR="00196E7E" w:rsidRPr="00196E7E">
        <w:rPr>
          <w:rFonts w:ascii="Times New Roman" w:hAnsi="Times New Roman" w:cs="Times New Roman"/>
        </w:rPr>
        <w:t>, программы и запроса о предоставлении необходимых документов с указаниемсроков их представления.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В ходе камеральной проверки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.3. При проведении камеральной проверки в срок ее проведения не засчитываются периоды времени с даты отправки запроса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2E5C50" w:rsidRPr="005B2A3C" w:rsidRDefault="00A24F8B" w:rsidP="00E40883">
      <w:pPr>
        <w:spacing w:line="360" w:lineRule="auto"/>
        <w:ind w:firstLine="709"/>
        <w:jc w:val="both"/>
        <w:rPr>
          <w:rFonts w:ascii="Times New Roman" w:hAnsi="Times New Roman" w:cs="Times New Roman"/>
          <w:i/>
        </w:rPr>
      </w:pPr>
      <w:r w:rsidRPr="005B2A3C">
        <w:rPr>
          <w:rFonts w:ascii="Times New Roman" w:hAnsi="Times New Roman" w:cs="Times New Roman"/>
        </w:rPr>
        <w:t>11</w:t>
      </w:r>
      <w:r w:rsidR="002E5C50" w:rsidRPr="005B2A3C">
        <w:rPr>
          <w:rFonts w:ascii="Times New Roman" w:hAnsi="Times New Roman" w:cs="Times New Roman"/>
        </w:rPr>
        <w:t xml:space="preserve">.6. Акт и иные материалы камеральной проверки подлежат рассмотрению главой поселения (заместителем главы поселения) </w:t>
      </w:r>
      <w:r w:rsidR="002E5C50" w:rsidRPr="005B2A3C">
        <w:rPr>
          <w:rFonts w:ascii="Times New Roman" w:hAnsi="Times New Roman" w:cs="Times New Roman"/>
          <w:i/>
        </w:rPr>
        <w:t>в течение</w:t>
      </w:r>
      <w:r w:rsidR="00BA43FE">
        <w:rPr>
          <w:rFonts w:ascii="Times New Roman" w:hAnsi="Times New Roman" w:cs="Times New Roman"/>
          <w:i/>
        </w:rPr>
        <w:t xml:space="preserve"> </w:t>
      </w:r>
      <w:r w:rsidR="002E5C50" w:rsidRPr="005B2A3C">
        <w:rPr>
          <w:rFonts w:ascii="Times New Roman" w:hAnsi="Times New Roman" w:cs="Times New Roman"/>
          <w:i/>
        </w:rPr>
        <w:t>30 календарных дней со дня подписания акта.</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w:t>
      </w:r>
      <w:r w:rsidR="002E5C50" w:rsidRPr="005B2A3C">
        <w:rPr>
          <w:rFonts w:ascii="Times New Roman" w:hAnsi="Times New Roman" w:cs="Times New Roman"/>
        </w:rPr>
        <w:lastRenderedPageBreak/>
        <w:t>решение: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применении мер принуждения в соответствии с законодательством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 отсутствии оснований для применения мер принуждения;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проведении выездной проверки (ревизии).</w:t>
      </w:r>
    </w:p>
    <w:p w:rsidR="002E5C50" w:rsidRPr="005B2A3C" w:rsidRDefault="00BA43FE"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XI</w:t>
      </w:r>
      <w:r w:rsidR="00A24F8B" w:rsidRPr="005B2A3C">
        <w:rPr>
          <w:rFonts w:ascii="Times New Roman" w:hAnsi="Times New Roman" w:cs="Times New Roman"/>
          <w:b/>
          <w:lang w:val="en-US"/>
        </w:rPr>
        <w:t>I</w:t>
      </w:r>
      <w:r w:rsidR="002E5C50" w:rsidRPr="005B2A3C">
        <w:rPr>
          <w:rFonts w:ascii="Times New Roman" w:hAnsi="Times New Roman" w:cs="Times New Roman"/>
          <w:b/>
        </w:rPr>
        <w:t>. Особенности проведения выездной проверки (ревизии)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.1. Проведение </w:t>
      </w:r>
      <w:r w:rsidR="002E5C50" w:rsidRPr="00196E7E">
        <w:rPr>
          <w:rFonts w:ascii="Times New Roman" w:hAnsi="Times New Roman" w:cs="Times New Roman"/>
          <w:b/>
        </w:rPr>
        <w:t>выездной проверки (ревизии)</w:t>
      </w:r>
      <w:r w:rsidR="00BA43FE">
        <w:rPr>
          <w:rFonts w:ascii="Times New Roman" w:hAnsi="Times New Roman" w:cs="Times New Roman"/>
          <w:b/>
        </w:rPr>
        <w:t xml:space="preserve">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качество, эффективность и результативность выездной проверки (ревизии).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.2. В ходе проверки (ревизии)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фактическому осмотру, инвентаризации, наблюдению, пересчету, контрольным обмерам, фото-, видео- и аудио-фиксации;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о состоянии внутреннего финансового контроля и внутреннего финансового аудита.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.3. В случае обнаружения подделок, подлогов, хищений, злоупотреблений и при необходимости пресечения данных противоправных действий руководитель </w:t>
      </w:r>
      <w:r w:rsidR="002E5C50" w:rsidRPr="005B2A3C">
        <w:rPr>
          <w:rFonts w:ascii="Times New Roman" w:hAnsi="Times New Roman" w:cs="Times New Roman"/>
          <w:bCs/>
        </w:rPr>
        <w:t>органа внутреннего муниципального финансового контроля (председатель комиссии)</w:t>
      </w:r>
      <w:r w:rsidR="002E5C50" w:rsidRPr="005B2A3C">
        <w:rPr>
          <w:rFonts w:ascii="Times New Roman" w:hAnsi="Times New Roman" w:cs="Times New Roman"/>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002E5C50" w:rsidRPr="005B2A3C">
        <w:rPr>
          <w:rFonts w:ascii="Times New Roman" w:hAnsi="Times New Roman" w:cs="Times New Roman"/>
          <w:bCs/>
        </w:rPr>
        <w:t>органа внутреннего муниципального финансового контроля (председателя комиссии)</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проведения встречной проверки и (или)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при отсутствии или неудовлетворительном состоянии бухгалтерского (бюджетного) учета у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организации и проведения экспертиз;</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исполнения запросов, направленных в муниципальные органы;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 случае непредставления объектом контроля информации, документов и материалов и (или) представления неполного комплекта истребуем</w:t>
      </w:r>
      <w:r w:rsidR="00E65BA1">
        <w:rPr>
          <w:rFonts w:ascii="Times New Roman" w:hAnsi="Times New Roman" w:cs="Times New Roman"/>
        </w:rPr>
        <w:t xml:space="preserve">ой </w:t>
      </w:r>
      <w:r w:rsidRPr="005B2A3C">
        <w:rPr>
          <w:rFonts w:ascii="Times New Roman" w:hAnsi="Times New Roman" w:cs="Times New Roman"/>
        </w:rPr>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необходимости обследования имущества и (или) документов, находящихся не по месту нахождения объекта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.6. Акт выездной проверки (ревизии) в течение 3 рабочих дней со дня его подписания вручается (направляется) представителю объекта контроля.</w:t>
      </w:r>
    </w:p>
    <w:p w:rsidR="002E5C50" w:rsidRPr="005B2A3C" w:rsidRDefault="005F3B66" w:rsidP="00E40883">
      <w:pPr>
        <w:spacing w:line="360" w:lineRule="auto"/>
        <w:ind w:firstLine="709"/>
        <w:jc w:val="both"/>
        <w:rPr>
          <w:rFonts w:ascii="Times New Roman" w:hAnsi="Times New Roman" w:cs="Times New Roman"/>
          <w:i/>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.7. Акт и иные материалы выездной проверки (ревизии) подлежат рассмотрению главой поселения (заместителем главы поселения) </w:t>
      </w:r>
      <w:r w:rsidR="002E5C50" w:rsidRPr="005B2A3C">
        <w:rPr>
          <w:rFonts w:ascii="Times New Roman" w:hAnsi="Times New Roman" w:cs="Times New Roman"/>
          <w:i/>
        </w:rPr>
        <w:t>в течение 30 календарных дней со дня подписания акта.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применении мер принуждения в соответствии с законодательством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 отсутствии оснований для применения мер принуждения.</w:t>
      </w:r>
    </w:p>
    <w:p w:rsidR="005B2A3C" w:rsidRPr="005B2A3C" w:rsidRDefault="005B2A3C" w:rsidP="00E40883">
      <w:pPr>
        <w:spacing w:line="360" w:lineRule="auto"/>
        <w:ind w:firstLine="709"/>
        <w:jc w:val="both"/>
        <w:rPr>
          <w:rFonts w:ascii="Times New Roman" w:hAnsi="Times New Roman" w:cs="Times New Roman"/>
          <w:b/>
          <w:bCs/>
          <w:color w:val="26282F"/>
        </w:rPr>
      </w:pPr>
    </w:p>
    <w:p w:rsidR="002E5C50" w:rsidRPr="005B2A3C" w:rsidRDefault="002E5C50" w:rsidP="00E40883">
      <w:pPr>
        <w:spacing w:line="360" w:lineRule="auto"/>
        <w:ind w:firstLine="709"/>
        <w:jc w:val="both"/>
        <w:rPr>
          <w:rFonts w:ascii="Times New Roman" w:hAnsi="Times New Roman" w:cs="Times New Roman"/>
          <w:b/>
          <w:bCs/>
        </w:rPr>
      </w:pPr>
      <w:r w:rsidRPr="005B2A3C">
        <w:rPr>
          <w:rFonts w:ascii="Times New Roman" w:hAnsi="Times New Roman" w:cs="Times New Roman"/>
          <w:b/>
          <w:bCs/>
          <w:lang w:val="en-US"/>
        </w:rPr>
        <w:t>XII</w:t>
      </w:r>
      <w:r w:rsidR="005F3B66" w:rsidRPr="005B2A3C">
        <w:rPr>
          <w:rFonts w:ascii="Times New Roman" w:hAnsi="Times New Roman" w:cs="Times New Roman"/>
          <w:b/>
          <w:bCs/>
          <w:lang w:val="en-US"/>
        </w:rPr>
        <w:t>I</w:t>
      </w:r>
      <w:r w:rsidRPr="005B2A3C">
        <w:rPr>
          <w:rFonts w:ascii="Times New Roman" w:hAnsi="Times New Roman" w:cs="Times New Roman"/>
          <w:b/>
          <w:bCs/>
        </w:rPr>
        <w:t>. Оформление результатов проверок, ревизии, обследования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.1. </w:t>
      </w:r>
      <w:r w:rsidR="002E5C50" w:rsidRPr="00657D48">
        <w:rPr>
          <w:rFonts w:ascii="Times New Roman" w:hAnsi="Times New Roman" w:cs="Times New Roman"/>
          <w:b/>
        </w:rPr>
        <w:t>Результаты проверки и ревизии оформляются актом</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.2. В акте проверки, ревизии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место составления акта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органа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дата и номер приказа (распоряжения) органа внутреннего муниципального </w:t>
      </w:r>
      <w:r w:rsidRPr="005B2A3C">
        <w:rPr>
          <w:rFonts w:ascii="Times New Roman" w:hAnsi="Times New Roman" w:cs="Times New Roman"/>
        </w:rPr>
        <w:lastRenderedPageBreak/>
        <w:t>финансового контроля о проведении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и должности лиц, проводивших проверку, ревизию;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тема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 результатах проверки, ревизии, в том числе выявленные нарушения, их характер;</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подписи должностных лиц, проводивших проверку, ревизию.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005F3B66" w:rsidRPr="00B84996">
        <w:rPr>
          <w:rFonts w:ascii="Times New Roman" w:hAnsi="Times New Roman" w:cs="Times New Roman"/>
        </w:rPr>
        <w:t>3</w:t>
      </w:r>
      <w:r w:rsidRPr="005B2A3C">
        <w:rPr>
          <w:rFonts w:ascii="Times New Roman" w:hAnsi="Times New Roman" w:cs="Times New Roman"/>
        </w:rPr>
        <w:t>.3.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 Российской Федерации.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002E5C50" w:rsidRPr="005B2A3C">
        <w:rPr>
          <w:rFonts w:ascii="Times New Roman" w:hAnsi="Times New Roman" w:cs="Times New Roman"/>
        </w:rPr>
        <w:t>отказе</w:t>
      </w:r>
      <w:proofErr w:type="gramEnd"/>
      <w:r w:rsidR="002E5C50" w:rsidRPr="005B2A3C">
        <w:rPr>
          <w:rFonts w:ascii="Times New Roman" w:hAnsi="Times New Roman" w:cs="Times New Roman"/>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.5. В случае несогласия с положениями акта или с целью уточнения его отдельных положений, руководитель объекта контроля имеет право в течение 3</w:t>
      </w:r>
      <w:r w:rsidR="002E5C50" w:rsidRPr="005B2A3C">
        <w:rPr>
          <w:rFonts w:ascii="Times New Roman" w:hAnsi="Times New Roman" w:cs="Times New Roman"/>
          <w:i/>
        </w:rPr>
        <w:t xml:space="preserve"> рабочих дней</w:t>
      </w:r>
      <w:r w:rsidR="002E5C50" w:rsidRPr="005B2A3C">
        <w:rPr>
          <w:rFonts w:ascii="Times New Roman" w:hAnsi="Times New Roman" w:cs="Times New Roman"/>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002E5C50" w:rsidRPr="005B2A3C">
        <w:rPr>
          <w:rFonts w:ascii="Times New Roman" w:hAnsi="Times New Roman" w:cs="Times New Roman"/>
          <w:i/>
        </w:rPr>
        <w:t>в течение 5 рабочих дней</w:t>
      </w:r>
      <w:r w:rsidR="002E5C50" w:rsidRPr="005B2A3C">
        <w:rPr>
          <w:rFonts w:ascii="Times New Roman" w:hAnsi="Times New Roman" w:cs="Times New Roman"/>
        </w:rPr>
        <w:t xml:space="preserve"> орган контроля должен дать заключение по каждому возражению (замечанию).</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.6. </w:t>
      </w:r>
      <w:r w:rsidR="002E5C50" w:rsidRPr="00657D48">
        <w:rPr>
          <w:rFonts w:ascii="Times New Roman" w:hAnsi="Times New Roman" w:cs="Times New Roman"/>
          <w:b/>
        </w:rPr>
        <w:t>Результаты обследования оформляются заключением</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.7. В заключении по результатам обследования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дата и место составления заключения;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органа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номер приказа (распоряжения) органа внутреннего муниципального финансового контроля о проведении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и должности лиц, проводивших обследование;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продолжительность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тема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анализ и оценка состояния обследуемой сферы деятельности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подписи должностных лиц, проводивших обследование.</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.8. К заключению по результатам обследования приобщаются письменные пояснения должностных лиц объекта контроля по выводам заключения.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13</w:t>
      </w:r>
      <w:r w:rsidR="002E5C50" w:rsidRPr="005B2A3C">
        <w:rPr>
          <w:rFonts w:ascii="Times New Roman" w:hAnsi="Times New Roman" w:cs="Times New Roman"/>
        </w:rPr>
        <w:t xml:space="preserve">.11.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администрации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Рассмотрение главой поселения (заместителем главы поселения) результатов </w:t>
      </w:r>
      <w:r w:rsidRPr="005B2A3C">
        <w:rPr>
          <w:rFonts w:ascii="Times New Roman" w:hAnsi="Times New Roman" w:cs="Times New Roman"/>
        </w:rPr>
        <w:lastRenderedPageBreak/>
        <w:t>проведения обследования, камеральной проверки, выездной проверки (ревизии) осуществляется с требованиями настоящего Порядка соответственно: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обсл</w:t>
      </w:r>
      <w:r w:rsidR="005F3B66" w:rsidRPr="005B2A3C">
        <w:rPr>
          <w:rFonts w:ascii="Times New Roman" w:hAnsi="Times New Roman" w:cs="Times New Roman"/>
        </w:rPr>
        <w:t>едование – в соответствии с п. 10</w:t>
      </w:r>
      <w:r w:rsidRPr="005B2A3C">
        <w:rPr>
          <w:rFonts w:ascii="Times New Roman" w:hAnsi="Times New Roman" w:cs="Times New Roman"/>
        </w:rPr>
        <w:t>.4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камеральной п</w:t>
      </w:r>
      <w:r w:rsidR="005F3B66" w:rsidRPr="005B2A3C">
        <w:rPr>
          <w:rFonts w:ascii="Times New Roman" w:hAnsi="Times New Roman" w:cs="Times New Roman"/>
        </w:rPr>
        <w:t>роверки – в соответствии с п. 12</w:t>
      </w:r>
      <w:r w:rsidRPr="005B2A3C">
        <w:rPr>
          <w:rFonts w:ascii="Times New Roman" w:hAnsi="Times New Roman" w:cs="Times New Roman"/>
        </w:rPr>
        <w:t>.6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выездной проверки (р</w:t>
      </w:r>
      <w:r w:rsidR="005F3B66" w:rsidRPr="005B2A3C">
        <w:rPr>
          <w:rFonts w:ascii="Times New Roman" w:hAnsi="Times New Roman" w:cs="Times New Roman"/>
        </w:rPr>
        <w:t>евизии) – в соответствии с п. 12</w:t>
      </w:r>
      <w:r w:rsidRPr="005B2A3C">
        <w:rPr>
          <w:rFonts w:ascii="Times New Roman" w:hAnsi="Times New Roman" w:cs="Times New Roman"/>
        </w:rPr>
        <w:t>.7 настоящего Порядка;</w:t>
      </w:r>
    </w:p>
    <w:p w:rsidR="002E5C50" w:rsidRPr="005B2A3C" w:rsidRDefault="005F3B66"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.12. И</w:t>
      </w:r>
      <w:r w:rsidR="002E5C50" w:rsidRPr="005B2A3C">
        <w:rPr>
          <w:rFonts w:ascii="Times New Roman" w:eastAsia="Times New Roman" w:hAnsi="Times New Roman" w:cs="Times New Roman"/>
          <w:lang w:bidi="ar-SA"/>
        </w:rPr>
        <w:t xml:space="preserve">нформация о результатах проверок, проведенных </w:t>
      </w:r>
      <w:r w:rsidR="002E5C50" w:rsidRPr="005B2A3C">
        <w:rPr>
          <w:rFonts w:ascii="Times New Roman" w:hAnsi="Times New Roman" w:cs="Times New Roman"/>
        </w:rPr>
        <w:t>органом внутреннего муниципального финансового контроля</w:t>
      </w:r>
      <w:r w:rsidR="002E5C50" w:rsidRPr="005B2A3C">
        <w:rPr>
          <w:rFonts w:ascii="Times New Roman" w:eastAsia="Times New Roman" w:hAnsi="Times New Roman" w:cs="Times New Roman"/>
          <w:lang w:bidi="ar-SA"/>
        </w:rPr>
        <w:t xml:space="preserve">,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w:t>
      </w:r>
      <w:r w:rsidR="002E5C50" w:rsidRPr="005B2A3C">
        <w:rPr>
          <w:rFonts w:ascii="Times New Roman" w:eastAsia="Times New Roman" w:hAnsi="Times New Roman" w:cs="Times New Roman"/>
          <w:i/>
          <w:lang w:bidi="ar-SA"/>
        </w:rPr>
        <w:t>в течение 10 рабочих дней после подписания результатов проверок обеими сторонами</w:t>
      </w:r>
      <w:r w:rsidR="002E5C50" w:rsidRPr="005B2A3C">
        <w:rPr>
          <w:rFonts w:ascii="Times New Roman" w:eastAsia="Times New Roman" w:hAnsi="Times New Roman" w:cs="Times New Roman"/>
          <w:lang w:bidi="ar-SA"/>
        </w:rPr>
        <w:t>.</w:t>
      </w:r>
    </w:p>
    <w:p w:rsidR="002E5C50" w:rsidRPr="005B2A3C" w:rsidRDefault="002E5C50" w:rsidP="00990C14">
      <w:pPr>
        <w:spacing w:line="360" w:lineRule="auto"/>
        <w:ind w:firstLine="709"/>
        <w:jc w:val="center"/>
        <w:rPr>
          <w:rFonts w:ascii="Times New Roman" w:hAnsi="Times New Roman" w:cs="Times New Roman"/>
          <w:b/>
          <w:bCs/>
        </w:rPr>
      </w:pPr>
      <w:r w:rsidRPr="005B2A3C">
        <w:rPr>
          <w:rFonts w:ascii="Times New Roman" w:hAnsi="Times New Roman" w:cs="Times New Roman"/>
          <w:b/>
          <w:bCs/>
          <w:lang w:val="en-US"/>
        </w:rPr>
        <w:t>X</w:t>
      </w:r>
      <w:r w:rsidRPr="005B2A3C">
        <w:rPr>
          <w:rFonts w:ascii="Times New Roman" w:hAnsi="Times New Roman" w:cs="Times New Roman"/>
          <w:b/>
          <w:bCs/>
        </w:rPr>
        <w:t>I</w:t>
      </w:r>
      <w:r w:rsidR="005F3B66" w:rsidRPr="005B2A3C">
        <w:rPr>
          <w:rFonts w:ascii="Times New Roman" w:hAnsi="Times New Roman" w:cs="Times New Roman"/>
          <w:b/>
          <w:bCs/>
          <w:lang w:val="en-US"/>
        </w:rPr>
        <w:t>V</w:t>
      </w:r>
      <w:r w:rsidRPr="005B2A3C">
        <w:rPr>
          <w:rFonts w:ascii="Times New Roman" w:hAnsi="Times New Roman" w:cs="Times New Roman"/>
          <w:b/>
          <w:bCs/>
        </w:rPr>
        <w:t>. Представления и предписания органов</w:t>
      </w:r>
    </w:p>
    <w:p w:rsidR="002E5C50" w:rsidRPr="005B2A3C" w:rsidRDefault="002E5C50" w:rsidP="00990C14">
      <w:pPr>
        <w:spacing w:line="360" w:lineRule="auto"/>
        <w:ind w:firstLine="709"/>
        <w:jc w:val="center"/>
        <w:rPr>
          <w:rFonts w:ascii="Times New Roman" w:hAnsi="Times New Roman" w:cs="Times New Roman"/>
          <w:b/>
          <w:bCs/>
        </w:rPr>
      </w:pPr>
      <w:r w:rsidRPr="005B2A3C">
        <w:rPr>
          <w:rFonts w:ascii="Times New Roman" w:hAnsi="Times New Roman" w:cs="Times New Roman"/>
          <w:b/>
          <w:bCs/>
        </w:rPr>
        <w:t>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14</w:t>
      </w:r>
      <w:r w:rsidR="002E5C50" w:rsidRPr="005B2A3C">
        <w:rPr>
          <w:rFonts w:ascii="Times New Roman" w:hAnsi="Times New Roman" w:cs="Times New Roman"/>
        </w:rPr>
        <w:t xml:space="preserve">.1.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w:t>
      </w:r>
      <w:r w:rsidR="00820C98" w:rsidRPr="005B2A3C">
        <w:rPr>
          <w:rFonts w:ascii="Times New Roman" w:hAnsi="Times New Roman" w:cs="Times New Roman"/>
        </w:rPr>
        <w:t>Ленинградской</w:t>
      </w:r>
      <w:r w:rsidR="005C5046" w:rsidRPr="005B2A3C">
        <w:rPr>
          <w:rFonts w:ascii="Times New Roman" w:hAnsi="Times New Roman" w:cs="Times New Roman"/>
        </w:rPr>
        <w:t xml:space="preserve"> области</w:t>
      </w:r>
      <w:r w:rsidR="002E5C50" w:rsidRPr="005B2A3C">
        <w:rPr>
          <w:rFonts w:ascii="Times New Roman" w:hAnsi="Times New Roman" w:cs="Times New Roman"/>
        </w:rPr>
        <w:t xml:space="preserve"> и муниципальных правовых актов муниципального образования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 в соответствующей сфере деятельности и привлечению к ответственности лиц, допустивших указанные нарушения.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 </w:t>
      </w:r>
      <w:r w:rsidR="002E5C50" w:rsidRPr="005B2A3C">
        <w:rPr>
          <w:rFonts w:ascii="Times New Roman" w:hAnsi="Times New Roman" w:cs="Times New Roman"/>
          <w:b/>
          <w:bCs/>
        </w:rPr>
        <w:t>По результатам контрольного мероприятия</w:t>
      </w:r>
      <w:r w:rsidR="002E5C50" w:rsidRPr="005B2A3C">
        <w:rPr>
          <w:rFonts w:ascii="Times New Roman" w:hAnsi="Times New Roman" w:cs="Times New Roman"/>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002E5C50" w:rsidRPr="005B2A3C">
        <w:rPr>
          <w:rFonts w:ascii="Times New Roman" w:hAnsi="Times New Roman" w:cs="Times New Roman"/>
          <w:b/>
          <w:bCs/>
        </w:rPr>
        <w:t>представления</w:t>
      </w:r>
      <w:r w:rsidR="002E5C50" w:rsidRPr="005B2A3C">
        <w:rPr>
          <w:rFonts w:ascii="Times New Roman" w:hAnsi="Times New Roman" w:cs="Times New Roman"/>
        </w:rPr>
        <w:t xml:space="preserve"> и (или) </w:t>
      </w:r>
      <w:r w:rsidR="002E5C50" w:rsidRPr="005B2A3C">
        <w:rPr>
          <w:rFonts w:ascii="Times New Roman" w:hAnsi="Times New Roman" w:cs="Times New Roman"/>
          <w:b/>
          <w:bCs/>
        </w:rPr>
        <w:t>предписания</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B84996">
        <w:rPr>
          <w:rFonts w:ascii="Times New Roman" w:hAnsi="Times New Roman" w:cs="Times New Roman"/>
        </w:rPr>
        <w:t>14</w:t>
      </w:r>
      <w:r w:rsidR="002E5C50" w:rsidRPr="005B2A3C">
        <w:rPr>
          <w:rFonts w:ascii="Times New Roman" w:hAnsi="Times New Roman" w:cs="Times New Roman"/>
        </w:rPr>
        <w:t xml:space="preserve">.3. Представления и (или) предписания направляются объекту контроля не </w:t>
      </w:r>
      <w:r w:rsidR="002E5C50" w:rsidRPr="005B2A3C">
        <w:rPr>
          <w:rFonts w:ascii="Times New Roman" w:hAnsi="Times New Roman" w:cs="Times New Roman"/>
          <w:i/>
          <w:iCs/>
        </w:rPr>
        <w:t>позднее 10 рабочих дней</w:t>
      </w:r>
      <w:r w:rsidR="002E5C50" w:rsidRPr="005B2A3C">
        <w:rPr>
          <w:rFonts w:ascii="Times New Roman" w:hAnsi="Times New Roman" w:cs="Times New Roman"/>
        </w:rPr>
        <w:t xml:space="preserve"> со дня окончания контрольного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1) требование об устранении бюджетного нарушения и о принятии мер по устранению </w:t>
      </w:r>
      <w:r w:rsidRPr="005B2A3C">
        <w:rPr>
          <w:rFonts w:ascii="Times New Roman" w:hAnsi="Times New Roman" w:cs="Times New Roman"/>
        </w:rPr>
        <w:lastRenderedPageBreak/>
        <w:t>его причин и условий;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2) требование о принятии мер по устранению причин и условий бюджетного нарушения в случае невозможности его устранения.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.5. </w:t>
      </w:r>
      <w:r w:rsidR="002E5C50" w:rsidRPr="00E65BA1">
        <w:rPr>
          <w:rFonts w:ascii="Times New Roman" w:hAnsi="Times New Roman" w:cs="Times New Roman"/>
          <w:b/>
        </w:rPr>
        <w:t>Под предписанием</w:t>
      </w:r>
      <w:r w:rsidR="002E5C50" w:rsidRPr="005B2A3C">
        <w:rPr>
          <w:rFonts w:ascii="Times New Roman" w:hAnsi="Times New Roman" w:cs="Times New Roman"/>
        </w:rPr>
        <w:t xml:space="preserve">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 осуществляющим функции и полномочия учредителя, иным органам и организациям.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14</w:t>
      </w:r>
      <w:r w:rsidR="002E5C50" w:rsidRPr="005B2A3C">
        <w:rPr>
          <w:rFonts w:ascii="Times New Roman" w:hAnsi="Times New Roman" w:cs="Times New Roman"/>
        </w:rPr>
        <w:t>.6. О</w:t>
      </w:r>
      <w:r w:rsidR="002E5C50" w:rsidRPr="005B2A3C">
        <w:rPr>
          <w:rFonts w:ascii="Times New Roman" w:hAnsi="Times New Roman" w:cs="Times New Roman"/>
          <w:bCs/>
        </w:rPr>
        <w:t>рган внутреннего муниципального финансового контроля</w:t>
      </w:r>
      <w:r w:rsidR="002E5C50" w:rsidRPr="005B2A3C">
        <w:rPr>
          <w:rFonts w:ascii="Times New Roman" w:hAnsi="Times New Roman" w:cs="Times New Roman"/>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FC38CE">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муниципальных правовых актов муниципального образования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в соответствующей сфере деятельности.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4</w:t>
      </w:r>
      <w:r w:rsidR="002E5C50" w:rsidRPr="005B2A3C">
        <w:rPr>
          <w:rFonts w:ascii="Times New Roman" w:eastAsia="Times New Roman" w:hAnsi="Times New Roman" w:cs="Times New Roman"/>
          <w:lang w:bidi="ar-SA"/>
        </w:rPr>
        <w:t xml:space="preserve">.7. </w:t>
      </w:r>
      <w:r w:rsidR="002E5C50" w:rsidRPr="005B2A3C">
        <w:rPr>
          <w:rFonts w:ascii="Times New Roman" w:hAnsi="Times New Roman" w:cs="Times New Roman"/>
        </w:rPr>
        <w:t xml:space="preserve">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002E5C50" w:rsidRPr="005B2A3C">
        <w:rPr>
          <w:rFonts w:ascii="Times New Roman" w:hAnsi="Times New Roman" w:cs="Times New Roman"/>
          <w:bCs/>
        </w:rPr>
        <w:t>органом 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.8. О результатах рассмотрения представления (предписания) объект контроля обязан сообщить в </w:t>
      </w:r>
      <w:r w:rsidR="002E5C50" w:rsidRPr="005B2A3C">
        <w:rPr>
          <w:rFonts w:ascii="Times New Roman" w:hAnsi="Times New Roman" w:cs="Times New Roman"/>
          <w:bCs/>
        </w:rPr>
        <w:t>орган внутреннего муниципального финансового контроля</w:t>
      </w:r>
      <w:r w:rsidR="002E5C50" w:rsidRPr="005B2A3C">
        <w:rPr>
          <w:rFonts w:ascii="Times New Roman" w:hAnsi="Times New Roman" w:cs="Times New Roman"/>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w:t>
      </w:r>
      <w:r w:rsidRPr="005B2A3C">
        <w:rPr>
          <w:rFonts w:ascii="Times New Roman" w:hAnsi="Times New Roman" w:cs="Times New Roman"/>
        </w:rPr>
        <w:lastRenderedPageBreak/>
        <w:t>объекта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.9. При выявлении в ходе проведения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проверки (ревизии) бюджетных нарушений, предусмотренных Бюджетным кодексом Российской Федерации, руководитель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.10. В случае неисполнения выданного представления (предписания) орган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обращается в суд с исковым заявлением о возмещении ущерба  муниципального образования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.12. Составление Протокола осуществляется в соответствии с требованиями Кодекса Российской Федерации об административных правонарушениях.</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.13. В Протоколе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его составления;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место его составления;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должность лица, составившего Протокол;</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фамилия и инициалы лица, составившего Протокол;</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сведения о лице, в отношении которого возбуждено дело об административном правонарушении;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адреса места жительства свидетелей и потерпевших, если имеются свидетели и потерпевшие;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место совершения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время совершения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событие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иные сведения, необходимые для разрешения дела.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.18. Протокол подписывается: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должностным лицом, его составившим,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законным представителем юридического лица, в отношении которого возбуждено дело об административном правонарушении.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В случае отказа указанного лица от подписания протокола, а также в случае их неявки в нем делается соответствующая запись.</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.22. Отмена представлений и предписаний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осуществляется в судебном порядке.</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.23. Представление и предписание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может быть обжаловано в судебном порядке в соответствии с законодательством Российской Федерации.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.25. 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.26.  В представлениях и предписаниях органа муниципального финансового контроля не указывается информация о бюджетных нарушениях, выявленных по </w:t>
      </w:r>
      <w:r w:rsidR="002E5C50" w:rsidRPr="005B2A3C">
        <w:rPr>
          <w:rFonts w:ascii="Times New Roman" w:hAnsi="Times New Roman" w:cs="Times New Roman"/>
        </w:rPr>
        <w:lastRenderedPageBreak/>
        <w:t>результатам внутреннего финансового контроля и внутреннего финансового аудита, при условии их устранения.</w:t>
      </w:r>
    </w:p>
    <w:p w:rsidR="002E5C50" w:rsidRPr="005B2A3C" w:rsidRDefault="005F3B66" w:rsidP="00990C14">
      <w:pPr>
        <w:widowControl/>
        <w:suppressAutoHyphens w:val="0"/>
        <w:autoSpaceDN w:val="0"/>
        <w:adjustRightInd w:val="0"/>
        <w:spacing w:line="360" w:lineRule="auto"/>
        <w:ind w:firstLine="709"/>
        <w:jc w:val="center"/>
        <w:rPr>
          <w:rFonts w:ascii="Times New Roman" w:eastAsia="Times New Roman" w:hAnsi="Times New Roman" w:cs="Times New Roman"/>
          <w:b/>
          <w:bCs/>
          <w:lang w:bidi="ar-SA"/>
        </w:rPr>
      </w:pPr>
      <w:r w:rsidRPr="005B2A3C">
        <w:rPr>
          <w:rFonts w:ascii="Times New Roman" w:eastAsia="Times New Roman" w:hAnsi="Times New Roman" w:cs="Times New Roman"/>
          <w:b/>
          <w:bCs/>
          <w:lang w:val="en-US" w:bidi="ar-SA"/>
        </w:rPr>
        <w:t>X</w:t>
      </w:r>
      <w:r w:rsidR="002E5C50" w:rsidRPr="005B2A3C">
        <w:rPr>
          <w:rFonts w:ascii="Times New Roman" w:eastAsia="Times New Roman" w:hAnsi="Times New Roman" w:cs="Times New Roman"/>
          <w:b/>
          <w:bCs/>
          <w:lang w:val="en-US" w:bidi="ar-SA"/>
        </w:rPr>
        <w:t>V</w:t>
      </w:r>
      <w:r w:rsidR="002E5C50" w:rsidRPr="005B2A3C">
        <w:rPr>
          <w:rFonts w:ascii="Times New Roman" w:eastAsia="Times New Roman" w:hAnsi="Times New Roman" w:cs="Times New Roman"/>
          <w:b/>
          <w:bCs/>
          <w:lang w:bidi="ar-SA"/>
        </w:rPr>
        <w:t>. Требования к составлению и представлению отчетности о результатах проведения контрольных мероприятий</w:t>
      </w:r>
    </w:p>
    <w:p w:rsidR="002E5C50" w:rsidRDefault="005F3B66"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5</w:t>
      </w:r>
      <w:r w:rsidR="002E5C50" w:rsidRPr="005B2A3C">
        <w:rPr>
          <w:rFonts w:ascii="Times New Roman" w:eastAsia="Times New Roman" w:hAnsi="Times New Roman" w:cs="Times New Roman"/>
          <w:lang w:bidi="ar-SA"/>
        </w:rPr>
        <w:t>.1. В целях раскрытия информации о результатах проведения контрольных мероприятий за отчетный календарный год о</w:t>
      </w:r>
      <w:r w:rsidR="002E5C50" w:rsidRPr="005B2A3C">
        <w:rPr>
          <w:rFonts w:ascii="Times New Roman" w:hAnsi="Times New Roman" w:cs="Times New Roman"/>
        </w:rPr>
        <w:t>рган внутреннего муниципального финансового контроля е</w:t>
      </w:r>
      <w:r w:rsidR="002E5C50" w:rsidRPr="005B2A3C">
        <w:rPr>
          <w:rFonts w:ascii="Times New Roman" w:eastAsia="Times New Roman" w:hAnsi="Times New Roman" w:cs="Times New Roman"/>
          <w:lang w:bidi="ar-SA"/>
        </w:rPr>
        <w:t>жегодно составляет отчет и пояснительную записку к отчету.</w:t>
      </w:r>
    </w:p>
    <w:p w:rsidR="00F812B4" w:rsidRDefault="00F812B4" w:rsidP="00E40883">
      <w:pPr>
        <w:spacing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Комиссия при составлении отчетности руководствуется постановлением Правительства РФ </w:t>
      </w:r>
      <w:r w:rsidRPr="001354E1">
        <w:rPr>
          <w:rFonts w:ascii="Times New Roman" w:hAnsi="Times New Roman" w:cs="Times New Roman"/>
          <w:bCs/>
          <w:color w:val="000000"/>
        </w:rPr>
        <w:t>от 16 сентября 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r>
        <w:rPr>
          <w:rFonts w:ascii="Times New Roman" w:hAnsi="Times New Roman" w:cs="Times New Roman"/>
          <w:bCs/>
          <w:color w:val="000000"/>
        </w:rPr>
        <w:t>.</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1" w:name="sub_144"/>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5</w:t>
      </w:r>
      <w:r w:rsidR="002E5C50" w:rsidRPr="005B2A3C">
        <w:rPr>
          <w:rFonts w:ascii="Times New Roman" w:eastAsia="Times New Roman" w:hAnsi="Times New Roman" w:cs="Times New Roman"/>
          <w:lang w:bidi="ar-SA"/>
        </w:rPr>
        <w:t>.2. К информации, подлежащей обязательному раскрытию в отчете, относятся (если иное не установлено нормативными правовыми актами):</w:t>
      </w:r>
    </w:p>
    <w:bookmarkEnd w:id="1"/>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начисленные штрафы в количественном и денежном выражении по видам нарушений;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количество материалов, направленных в правоохранительные органы;</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сумма установленных нарушений по видам нарушений;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2" w:name="sub_1445"/>
      <w:r w:rsidRPr="005B2A3C">
        <w:rPr>
          <w:rFonts w:ascii="Times New Roman" w:eastAsia="Times New Roman" w:hAnsi="Times New Roman" w:cs="Times New Roman"/>
          <w:lang w:bidi="ar-SA"/>
        </w:rPr>
        <w:t>-  количество направленных и исполненных (неисполненных) представлений и предписаний;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3" w:name="sub_1446"/>
      <w:bookmarkEnd w:id="2"/>
      <w:r w:rsidRPr="005B2A3C">
        <w:rPr>
          <w:rFonts w:ascii="Times New Roman" w:eastAsia="Times New Roman" w:hAnsi="Times New Roman" w:cs="Times New Roman"/>
          <w:lang w:bidi="ar-SA"/>
        </w:rPr>
        <w:t>-  количество направленных и исполненных (неисполненных) уведомлений о применении бюджетных мер принуждения;</w:t>
      </w:r>
    </w:p>
    <w:bookmarkEnd w:id="3"/>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объем проверенных средств местного бюджета;</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xml:space="preserve">- количество поданных и (или) удовлетворенных жалоб (исков) на решения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eastAsia="Times New Roman" w:hAnsi="Times New Roman" w:cs="Times New Roman"/>
          <w:lang w:bidi="ar-SA"/>
        </w:rPr>
        <w:t>, а также на его действия (бездействие) в рамках осуществленной контрольной деятельности.</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4" w:name="sub_145"/>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.3. В пояснительной записке к отчету приводятся сведения об основных направлениях контрольной деятельности администрации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eastAsia="Times New Roman" w:hAnsi="Times New Roman" w:cs="Times New Roman"/>
          <w:lang w:bidi="ar-SA"/>
        </w:rPr>
        <w:t>.</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.4. </w:t>
      </w:r>
      <w:r w:rsidR="002E5C50" w:rsidRPr="00657D48">
        <w:rPr>
          <w:rFonts w:ascii="Times New Roman" w:eastAsia="Times New Roman" w:hAnsi="Times New Roman" w:cs="Times New Roman"/>
          <w:b/>
          <w:lang w:bidi="ar-SA"/>
        </w:rPr>
        <w:t>Отчет</w:t>
      </w:r>
      <w:r w:rsidR="002E5C50" w:rsidRPr="005B2A3C">
        <w:rPr>
          <w:rFonts w:ascii="Times New Roman" w:eastAsia="Times New Roman" w:hAnsi="Times New Roman" w:cs="Times New Roman"/>
          <w:lang w:bidi="ar-SA"/>
        </w:rPr>
        <w:t xml:space="preserve"> составляется</w:t>
      </w:r>
      <w:r w:rsidR="00657D48">
        <w:rPr>
          <w:rFonts w:ascii="Times New Roman" w:eastAsia="Times New Roman" w:hAnsi="Times New Roman" w:cs="Times New Roman"/>
          <w:lang w:bidi="ar-SA"/>
        </w:rPr>
        <w:t xml:space="preserve"> </w:t>
      </w:r>
      <w:r w:rsidR="00E65BA1">
        <w:rPr>
          <w:rFonts w:ascii="Times New Roman" w:eastAsia="Times New Roman" w:hAnsi="Times New Roman" w:cs="Times New Roman"/>
          <w:lang w:bidi="ar-SA"/>
        </w:rPr>
        <w:t xml:space="preserve">и </w:t>
      </w:r>
      <w:r w:rsidR="00E65BA1" w:rsidRPr="005B2A3C">
        <w:rPr>
          <w:rFonts w:ascii="Times New Roman" w:eastAsia="Times New Roman" w:hAnsi="Times New Roman" w:cs="Times New Roman"/>
          <w:lang w:bidi="ar-SA"/>
        </w:rPr>
        <w:t>подписывается</w:t>
      </w:r>
      <w:r w:rsidR="002E5C50" w:rsidRPr="005B2A3C">
        <w:rPr>
          <w:rFonts w:ascii="Times New Roman" w:eastAsia="Times New Roman" w:hAnsi="Times New Roman" w:cs="Times New Roman"/>
          <w:lang w:bidi="ar-SA"/>
        </w:rPr>
        <w:t xml:space="preserve"> за предшествующий год </w:t>
      </w:r>
      <w:r w:rsidR="002E5C50" w:rsidRPr="00657D48">
        <w:rPr>
          <w:rFonts w:ascii="Times New Roman" w:eastAsia="Times New Roman" w:hAnsi="Times New Roman" w:cs="Times New Roman"/>
          <w:b/>
          <w:lang w:bidi="ar-SA"/>
        </w:rPr>
        <w:t xml:space="preserve">до 1 </w:t>
      </w:r>
      <w:r w:rsidR="00F812B4" w:rsidRPr="00657D48">
        <w:rPr>
          <w:rFonts w:ascii="Times New Roman" w:eastAsia="Times New Roman" w:hAnsi="Times New Roman" w:cs="Times New Roman"/>
          <w:b/>
          <w:lang w:bidi="ar-SA"/>
        </w:rPr>
        <w:t>апреля</w:t>
      </w:r>
      <w:r w:rsidR="002E5C50" w:rsidRPr="00657D48">
        <w:rPr>
          <w:rFonts w:ascii="Times New Roman" w:eastAsia="Times New Roman" w:hAnsi="Times New Roman" w:cs="Times New Roman"/>
          <w:b/>
          <w:lang w:bidi="ar-SA"/>
        </w:rPr>
        <w:t xml:space="preserve"> года</w:t>
      </w:r>
      <w:r w:rsidR="002E5C50" w:rsidRPr="005B2A3C">
        <w:rPr>
          <w:rFonts w:ascii="Times New Roman" w:eastAsia="Times New Roman" w:hAnsi="Times New Roman" w:cs="Times New Roman"/>
          <w:lang w:bidi="ar-SA"/>
        </w:rPr>
        <w:t xml:space="preserve">, следующего за </w:t>
      </w:r>
      <w:proofErr w:type="gramStart"/>
      <w:r w:rsidR="002E5C50" w:rsidRPr="005B2A3C">
        <w:rPr>
          <w:rFonts w:ascii="Times New Roman" w:eastAsia="Times New Roman" w:hAnsi="Times New Roman" w:cs="Times New Roman"/>
          <w:lang w:bidi="ar-SA"/>
        </w:rPr>
        <w:t>отчетным</w:t>
      </w:r>
      <w:proofErr w:type="gramEnd"/>
      <w:r w:rsidR="002E5C50" w:rsidRPr="005B2A3C">
        <w:rPr>
          <w:rFonts w:ascii="Times New Roman" w:eastAsia="Times New Roman" w:hAnsi="Times New Roman" w:cs="Times New Roman"/>
          <w:lang w:bidi="ar-SA"/>
        </w:rPr>
        <w:t xml:space="preserve"> и направляется на утверждение главе администрации  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sidR="002E5C50" w:rsidRPr="005B2A3C">
        <w:rPr>
          <w:rFonts w:ascii="Times New Roman" w:eastAsia="Times New Roman" w:hAnsi="Times New Roman" w:cs="Times New Roman"/>
          <w:lang w:bidi="ar-SA"/>
        </w:rPr>
        <w:t>.</w:t>
      </w:r>
    </w:p>
    <w:bookmarkEnd w:id="4"/>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.6. Результаты проведения контрольных мероприятий размещаются на официальном сайте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 xml:space="preserve">Партизанского </w:t>
      </w:r>
      <w:r w:rsidR="00E65BA1" w:rsidRPr="00FD79CE">
        <w:rPr>
          <w:rFonts w:ascii="Times New Roman" w:eastAsia="Times New Roman CYR" w:hAnsi="Times New Roman" w:cs="Times New Roman"/>
          <w:bCs/>
        </w:rPr>
        <w:lastRenderedPageBreak/>
        <w:t>муниципального района Приморского края</w:t>
      </w:r>
      <w:r w:rsidR="002E5C50" w:rsidRPr="005B2A3C">
        <w:rPr>
          <w:rFonts w:ascii="Times New Roman" w:eastAsia="Times New Roman" w:hAnsi="Times New Roman" w:cs="Times New Roman"/>
          <w:lang w:bidi="ar-SA"/>
        </w:rPr>
        <w:t>в информационно-телекоммуникационной сети «Интернет».</w:t>
      </w:r>
    </w:p>
    <w:p w:rsidR="002E5C50" w:rsidRPr="005B2A3C" w:rsidRDefault="006B580A" w:rsidP="00990C14">
      <w:pPr>
        <w:pStyle w:val="1"/>
        <w:spacing w:before="0" w:after="0" w:line="360" w:lineRule="auto"/>
        <w:jc w:val="left"/>
        <w:rPr>
          <w:rFonts w:ascii="Times New Roman" w:hAnsi="Times New Roman"/>
          <w:color w:val="auto"/>
        </w:rPr>
      </w:pPr>
      <w:r>
        <w:rPr>
          <w:rFonts w:ascii="Times New Roman" w:hAnsi="Times New Roman"/>
          <w:bCs w:val="0"/>
          <w:color w:val="auto"/>
        </w:rPr>
        <w:t xml:space="preserve">                          </w:t>
      </w:r>
      <w:r w:rsidR="002E5C50" w:rsidRPr="005B2A3C">
        <w:rPr>
          <w:rFonts w:ascii="Times New Roman" w:hAnsi="Times New Roman"/>
          <w:bCs w:val="0"/>
          <w:color w:val="auto"/>
          <w:lang w:val="en-US"/>
        </w:rPr>
        <w:t>XV</w:t>
      </w:r>
      <w:r w:rsidR="005F3B66" w:rsidRPr="005B2A3C">
        <w:rPr>
          <w:rFonts w:ascii="Times New Roman" w:hAnsi="Times New Roman"/>
          <w:bCs w:val="0"/>
          <w:color w:val="auto"/>
          <w:lang w:val="en-US"/>
        </w:rPr>
        <w:t>I</w:t>
      </w:r>
      <w:r w:rsidR="002E5C50" w:rsidRPr="005B2A3C">
        <w:rPr>
          <w:rFonts w:ascii="Times New Roman" w:hAnsi="Times New Roman"/>
          <w:color w:val="auto"/>
        </w:rPr>
        <w:t>. Заключительные положения</w:t>
      </w:r>
    </w:p>
    <w:p w:rsidR="002E5C50"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16</w:t>
      </w:r>
      <w:r w:rsidR="002E5C50" w:rsidRPr="005B2A3C">
        <w:rPr>
          <w:rFonts w:ascii="Times New Roman" w:hAnsi="Times New Roman" w:cs="Times New Roman"/>
        </w:rPr>
        <w:t>.1.  В случае возникновения ситуаци</w:t>
      </w:r>
      <w:r w:rsidRPr="005B2A3C">
        <w:rPr>
          <w:rFonts w:ascii="Times New Roman" w:hAnsi="Times New Roman" w:cs="Times New Roman"/>
        </w:rPr>
        <w:t>й, не предусмотренных настоящимПорядком</w:t>
      </w:r>
      <w:r w:rsidR="002E5C50" w:rsidRPr="005B2A3C">
        <w:rPr>
          <w:rFonts w:ascii="Times New Roman" w:hAnsi="Times New Roman" w:cs="Times New Roman"/>
        </w:rPr>
        <w:t xml:space="preserve">, </w:t>
      </w:r>
      <w:r w:rsidR="002E5C50" w:rsidRPr="005B2A3C">
        <w:rPr>
          <w:rFonts w:ascii="Times New Roman" w:hAnsi="Times New Roman" w:cs="Times New Roman"/>
          <w:bCs/>
        </w:rPr>
        <w:t>орган внутреннего муниципального финансового контроля</w:t>
      </w:r>
      <w:r w:rsidRPr="005B2A3C">
        <w:rPr>
          <w:rFonts w:ascii="Times New Roman" w:hAnsi="Times New Roman" w:cs="Times New Roman"/>
        </w:rPr>
        <w:t xml:space="preserve"> обязан</w:t>
      </w:r>
      <w:r w:rsidR="002E5C50" w:rsidRPr="005B2A3C">
        <w:rPr>
          <w:rFonts w:ascii="Times New Roman" w:hAnsi="Times New Roman" w:cs="Times New Roman"/>
        </w:rPr>
        <w:t xml:space="preserve"> руководствоваться законодательством Российской Федерации, законодательством </w:t>
      </w:r>
      <w:r w:rsidR="00E65BA1">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муниципальными правовыми актами 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sidR="00E65BA1">
        <w:rPr>
          <w:rFonts w:ascii="Times New Roman" w:eastAsia="Times New Roman CYR" w:hAnsi="Times New Roman" w:cs="Times New Roman"/>
          <w:bCs/>
        </w:rPr>
        <w:t>.</w:t>
      </w: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pPr>
        <w:pStyle w:val="1"/>
        <w:sectPr w:rsidR="002E5C50">
          <w:pgSz w:w="11906" w:h="16800"/>
          <w:pgMar w:top="1134" w:right="567" w:bottom="1134" w:left="1701" w:header="720" w:footer="720" w:gutter="0"/>
          <w:cols w:space="720"/>
          <w:docGrid w:linePitch="600" w:charSpace="32768"/>
        </w:sectPr>
      </w:pPr>
    </w:p>
    <w:p w:rsidR="002E5C50" w:rsidRDefault="002E5C50">
      <w:pPr>
        <w:ind w:left="7938" w:hanging="15"/>
      </w:pPr>
      <w:r>
        <w:rPr>
          <w:rStyle w:val="a6"/>
          <w:rFonts w:ascii="Times New Roman" w:hAnsi="Times New Roman" w:cs="Times New Roman"/>
          <w:b w:val="0"/>
          <w:color w:val="auto"/>
        </w:rPr>
        <w:lastRenderedPageBreak/>
        <w:t xml:space="preserve">Приложение № 1 </w:t>
      </w:r>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е</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е</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е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полномочий по внутреннему муниципальному финансовому контролю</w:t>
      </w:r>
    </w:p>
    <w:p w:rsidR="002E5C50" w:rsidRDefault="002E5C50">
      <w:pPr>
        <w:pStyle w:val="1"/>
        <w:ind w:left="7938"/>
        <w:jc w:val="left"/>
        <w:rPr>
          <w:rFonts w:ascii="Times New Roman" w:hAnsi="Times New Roman"/>
        </w:rPr>
      </w:pPr>
      <w:r>
        <w:rPr>
          <w:rFonts w:ascii="Times New Roman" w:hAnsi="Times New Roman"/>
        </w:rPr>
        <w:t>УТВЕРЖДАЮ</w:t>
      </w:r>
    </w:p>
    <w:p w:rsidR="002E5C50" w:rsidRDefault="002E5C50">
      <w:pPr>
        <w:pStyle w:val="1"/>
        <w:ind w:left="7938"/>
        <w:jc w:val="left"/>
        <w:rPr>
          <w:rFonts w:ascii="Times New Roman" w:hAnsi="Times New Roman"/>
        </w:rPr>
      </w:pPr>
      <w:r>
        <w:rPr>
          <w:rFonts w:ascii="Times New Roman" w:hAnsi="Times New Roman"/>
        </w:rPr>
        <w:t xml:space="preserve">Глава </w:t>
      </w:r>
      <w:r>
        <w:rPr>
          <w:rFonts w:ascii="Times New Roman" w:hAnsi="Times New Roman"/>
          <w:bCs w:val="0"/>
        </w:rPr>
        <w:t xml:space="preserve"> муниципального образования </w:t>
      </w:r>
      <w:r w:rsidR="00E65BA1" w:rsidRPr="00FD79CE">
        <w:rPr>
          <w:rFonts w:ascii="Times New Roman" w:eastAsia="Times New Roman CYR" w:hAnsi="Times New Roman"/>
        </w:rPr>
        <w:t>Золотодолинско</w:t>
      </w:r>
      <w:r w:rsidR="00E65BA1">
        <w:rPr>
          <w:rFonts w:ascii="Times New Roman" w:eastAsia="Times New Roman CYR" w:hAnsi="Times New Roman"/>
          <w:bCs w:val="0"/>
        </w:rPr>
        <w:t>го</w:t>
      </w:r>
      <w:r w:rsidR="00E65BA1" w:rsidRPr="00FD79CE">
        <w:rPr>
          <w:rFonts w:ascii="Times New Roman" w:eastAsia="Times New Roman CYR" w:hAnsi="Times New Roman"/>
        </w:rPr>
        <w:t xml:space="preserve"> сельско</w:t>
      </w:r>
      <w:r w:rsidR="00E65BA1">
        <w:rPr>
          <w:rFonts w:ascii="Times New Roman" w:eastAsia="Times New Roman CYR" w:hAnsi="Times New Roman"/>
          <w:bCs w:val="0"/>
        </w:rPr>
        <w:t>го</w:t>
      </w:r>
      <w:r w:rsidR="00E65BA1" w:rsidRPr="00FD79CE">
        <w:rPr>
          <w:rFonts w:ascii="Times New Roman" w:eastAsia="Times New Roman CYR" w:hAnsi="Times New Roman"/>
        </w:rPr>
        <w:t xml:space="preserve"> поселени</w:t>
      </w:r>
      <w:r w:rsidR="00E65BA1">
        <w:rPr>
          <w:rFonts w:ascii="Times New Roman" w:eastAsia="Times New Roman CYR" w:hAnsi="Times New Roman"/>
          <w:bCs w:val="0"/>
        </w:rPr>
        <w:t xml:space="preserve">я </w:t>
      </w:r>
      <w:r w:rsidR="00E65BA1" w:rsidRPr="00FD79CE">
        <w:rPr>
          <w:rFonts w:ascii="Times New Roman" w:eastAsia="Times New Roman CYR" w:hAnsi="Times New Roman"/>
        </w:rPr>
        <w:t>Партизанского муниципального района Приморского края</w:t>
      </w:r>
      <w:r>
        <w:rPr>
          <w:rFonts w:ascii="Times New Roman" w:hAnsi="Times New Roman"/>
          <w:bCs w:val="0"/>
        </w:rPr>
        <w:t>____________________________</w:t>
      </w:r>
      <w:r>
        <w:rPr>
          <w:rFonts w:ascii="Times New Roman" w:hAnsi="Times New Roman"/>
        </w:rPr>
        <w:br/>
        <w:t>(уполномоченное должностное лицо)</w:t>
      </w:r>
      <w:r>
        <w:rPr>
          <w:rFonts w:ascii="Times New Roman" w:hAnsi="Times New Roman"/>
        </w:rPr>
        <w:br/>
        <w:t>_______________________________________________</w:t>
      </w:r>
      <w:r>
        <w:rPr>
          <w:rFonts w:ascii="Times New Roman" w:hAnsi="Times New Roman"/>
        </w:rPr>
        <w:br/>
        <w:t>подпись (расшифровка подписи)</w:t>
      </w:r>
    </w:p>
    <w:p w:rsidR="002E5C50" w:rsidRDefault="00E65BA1">
      <w:pPr>
        <w:pStyle w:val="af1"/>
        <w:ind w:left="7938"/>
        <w:jc w:val="left"/>
        <w:rPr>
          <w:rFonts w:ascii="Times New Roman" w:hAnsi="Times New Roman" w:cs="Times New Roman"/>
          <w:b/>
        </w:rPr>
      </w:pPr>
      <w:r>
        <w:rPr>
          <w:rFonts w:ascii="Times New Roman" w:hAnsi="Times New Roman" w:cs="Times New Roman"/>
          <w:b/>
        </w:rPr>
        <w:t xml:space="preserve">Распоряжение № </w:t>
      </w:r>
      <w:proofErr w:type="gramStart"/>
      <w:r w:rsidR="002E5C50">
        <w:rPr>
          <w:rFonts w:ascii="Times New Roman" w:hAnsi="Times New Roman" w:cs="Times New Roman"/>
          <w:b/>
        </w:rPr>
        <w:t>от</w:t>
      </w:r>
      <w:proofErr w:type="gramEnd"/>
      <w:r w:rsidR="002E5C50">
        <w:rPr>
          <w:rFonts w:ascii="Times New Roman" w:hAnsi="Times New Roman" w:cs="Times New Roman"/>
          <w:b/>
        </w:rPr>
        <w:t xml:space="preserve"> «__» __________ _______  № ____</w:t>
      </w:r>
    </w:p>
    <w:p w:rsidR="002E5C50" w:rsidRDefault="002E5C50">
      <w:pPr>
        <w:pStyle w:val="1"/>
        <w:spacing w:before="0" w:after="0"/>
        <w:rPr>
          <w:rFonts w:ascii="Times New Roman" w:hAnsi="Times New Roman"/>
        </w:rPr>
      </w:pPr>
      <w:r>
        <w:rPr>
          <w:rFonts w:ascii="Times New Roman" w:hAnsi="Times New Roman"/>
        </w:rPr>
        <w:t>ПЛАН</w:t>
      </w:r>
    </w:p>
    <w:p w:rsidR="002E5C50" w:rsidRDefault="002E5C50">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2E5C50" w:rsidRDefault="002E5C50">
      <w:pPr>
        <w:pStyle w:val="1"/>
        <w:spacing w:before="0" w:after="0"/>
        <w:rPr>
          <w:rFonts w:ascii="Times New Roman" w:hAnsi="Times New Roman"/>
        </w:rPr>
      </w:pPr>
      <w:r>
        <w:rPr>
          <w:rFonts w:ascii="Times New Roman" w:hAnsi="Times New Roman"/>
          <w:sz w:val="28"/>
          <w:szCs w:val="28"/>
        </w:rPr>
        <w:t xml:space="preserve">муниципального образования </w:t>
      </w:r>
      <w:r w:rsidR="00E65BA1" w:rsidRPr="00E65BA1">
        <w:rPr>
          <w:rFonts w:ascii="Times New Roman" w:hAnsi="Times New Roman"/>
          <w:sz w:val="28"/>
          <w:szCs w:val="28"/>
          <w:lang w:bidi="ru-RU"/>
        </w:rPr>
        <w:t xml:space="preserve">Золотодолинского сельского поселения Партизанского муниципального района Приморского края </w:t>
      </w:r>
      <w:r>
        <w:rPr>
          <w:rFonts w:ascii="Times New Roman" w:hAnsi="Times New Roman"/>
          <w:bCs w:val="0"/>
          <w:sz w:val="28"/>
          <w:szCs w:val="28"/>
        </w:rPr>
        <w:t>на _______ год</w:t>
      </w:r>
      <w:r>
        <w:rPr>
          <w:rFonts w:ascii="Times New Roman" w:hAnsi="Times New Roman"/>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2268"/>
        <w:gridCol w:w="2305"/>
        <w:gridCol w:w="2231"/>
      </w:tblGrid>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6</w:t>
            </w:r>
          </w:p>
        </w:tc>
        <w:tc>
          <w:tcPr>
            <w:tcW w:w="2231" w:type="dxa"/>
            <w:tcBorders>
              <w:top w:val="single" w:sz="4" w:space="0" w:color="auto"/>
              <w:left w:val="single" w:sz="4" w:space="0" w:color="auto"/>
              <w:bottom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7</w:t>
            </w: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2E5C50" w:rsidRDefault="002E5C50">
            <w:pPr>
              <w:pStyle w:val="af1"/>
              <w:rPr>
                <w:rFonts w:ascii="Times New Roman" w:hAnsi="Times New Roman" w:cs="Times New Roman"/>
              </w:rPr>
            </w:pP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2E5C50" w:rsidRDefault="002E5C50">
            <w:pPr>
              <w:pStyle w:val="af1"/>
              <w:rPr>
                <w:rFonts w:ascii="Times New Roman" w:hAnsi="Times New Roman" w:cs="Times New Roman"/>
              </w:rPr>
            </w:pPr>
          </w:p>
        </w:tc>
      </w:tr>
    </w:tbl>
    <w:p w:rsidR="002E5C50" w:rsidRDefault="002E5C5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gridCol w:w="4902"/>
      </w:tblGrid>
      <w:tr w:rsidR="002E5C50">
        <w:tc>
          <w:tcPr>
            <w:tcW w:w="10200" w:type="dxa"/>
            <w:tcBorders>
              <w:top w:val="nil"/>
              <w:left w:val="nil"/>
              <w:bottom w:val="nil"/>
              <w:right w:val="nil"/>
            </w:tcBorders>
          </w:tcPr>
          <w:p w:rsidR="002E5C50" w:rsidRDefault="002E5C50">
            <w:pPr>
              <w:pStyle w:val="af2"/>
            </w:pPr>
          </w:p>
          <w:p w:rsidR="002E5C50" w:rsidRDefault="002E5C50">
            <w:pPr>
              <w:pStyle w:val="af1"/>
              <w:jc w:val="left"/>
            </w:pPr>
            <w:r>
              <w:t xml:space="preserve">_______________________        _______________________         </w:t>
            </w:r>
          </w:p>
          <w:p w:rsidR="002E5C50" w:rsidRDefault="002E5C50">
            <w:pPr>
              <w:pStyle w:val="af2"/>
            </w:pPr>
            <w:r>
              <w:t xml:space="preserve">                 Ф.И.О.                                должность </w:t>
            </w:r>
          </w:p>
        </w:tc>
        <w:tc>
          <w:tcPr>
            <w:tcW w:w="4902" w:type="dxa"/>
            <w:tcBorders>
              <w:top w:val="nil"/>
              <w:left w:val="nil"/>
              <w:bottom w:val="nil"/>
              <w:right w:val="nil"/>
            </w:tcBorders>
          </w:tcPr>
          <w:p w:rsidR="002E5C50" w:rsidRDefault="002E5C50">
            <w:pPr>
              <w:pStyle w:val="af1"/>
            </w:pPr>
          </w:p>
          <w:p w:rsidR="002E5C50" w:rsidRDefault="002E5C50">
            <w:r>
              <w:rPr>
                <w:lang w:bidi="ar-SA"/>
              </w:rPr>
              <w:t xml:space="preserve">__________________________________    </w:t>
            </w:r>
            <w:r>
              <w:t>подпись (расшифровка подписи)</w:t>
            </w:r>
          </w:p>
          <w:p w:rsidR="002E5C50" w:rsidRDefault="002E5C50">
            <w:pPr>
              <w:pStyle w:val="af1"/>
              <w:jc w:val="center"/>
            </w:pPr>
            <w:r>
              <w:t>"___" ___________ 20___ г.</w:t>
            </w:r>
          </w:p>
        </w:tc>
      </w:tr>
    </w:tbl>
    <w:p w:rsidR="002E5C50" w:rsidRDefault="002E5C50">
      <w:pPr>
        <w:ind w:left="3969" w:hanging="15"/>
        <w:rPr>
          <w:rStyle w:val="a6"/>
          <w:rFonts w:ascii="Times New Roman" w:hAnsi="Times New Roman" w:cs="Times New Roman"/>
          <w:b w:val="0"/>
          <w:color w:val="auto"/>
        </w:rPr>
        <w:sectPr w:rsidR="002E5C50">
          <w:pgSz w:w="16800" w:h="11906" w:orient="landscape"/>
          <w:pgMar w:top="709" w:right="1134" w:bottom="1418" w:left="1134" w:header="720" w:footer="720" w:gutter="0"/>
          <w:cols w:space="720"/>
          <w:docGrid w:linePitch="600" w:charSpace="32768"/>
        </w:sectPr>
      </w:pPr>
    </w:p>
    <w:p w:rsidR="002E5C50" w:rsidRDefault="002E5C50" w:rsidP="003C0AF7">
      <w:pPr>
        <w:ind w:left="3969" w:hanging="15"/>
        <w:jc w:val="right"/>
      </w:pPr>
      <w:r>
        <w:rPr>
          <w:rStyle w:val="a6"/>
          <w:rFonts w:ascii="Times New Roman" w:hAnsi="Times New Roman" w:cs="Times New Roman"/>
          <w:b w:val="0"/>
          <w:color w:val="auto"/>
        </w:rPr>
        <w:lastRenderedPageBreak/>
        <w:t xml:space="preserve">Приложение № 2 </w:t>
      </w:r>
      <w:bookmarkStart w:id="5" w:name="_GoBack"/>
      <w:bookmarkEnd w:id="5"/>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sidR="003C0AF7">
        <w:rPr>
          <w:rStyle w:val="a7"/>
          <w:rFonts w:ascii="Times New Roman" w:hAnsi="Times New Roman" w:cs="Times New Roman"/>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 xml:space="preserve">  полномочий по внутреннему муниципальному финансовому контролю</w:t>
      </w:r>
    </w:p>
    <w:p w:rsidR="002E5C50" w:rsidRDefault="002E5C50">
      <w:pPr>
        <w:rPr>
          <w:rFonts w:ascii="Times New Roman" w:hAnsi="Times New Roman" w:cs="Times New Roman"/>
          <w:sz w:val="28"/>
          <w:szCs w:val="28"/>
        </w:rPr>
      </w:pPr>
    </w:p>
    <w:p w:rsidR="002E5C50" w:rsidRDefault="003C0AF7">
      <w:pPr>
        <w:pStyle w:val="af0"/>
        <w:rPr>
          <w:rFonts w:ascii="Times New Roman" w:hAnsi="Times New Roman" w:cs="Times New Roman"/>
        </w:rPr>
      </w:pPr>
      <w:r>
        <w:rPr>
          <w:rStyle w:val="a6"/>
          <w:rFonts w:ascii="Times New Roman" w:hAnsi="Times New Roman" w:cs="Times New Roman"/>
        </w:rPr>
        <w:t xml:space="preserve">                                           </w:t>
      </w:r>
      <w:r w:rsidR="002E5C50">
        <w:rPr>
          <w:rStyle w:val="a6"/>
          <w:rFonts w:ascii="Times New Roman" w:hAnsi="Times New Roman" w:cs="Times New Roman"/>
        </w:rPr>
        <w:t>ПРОГРАММА</w:t>
      </w:r>
    </w:p>
    <w:p w:rsidR="002E5C50" w:rsidRDefault="002E5C50">
      <w:pPr>
        <w:pStyle w:val="1"/>
        <w:spacing w:before="0" w:after="0"/>
        <w:rPr>
          <w:rFonts w:ascii="Times New Roman" w:hAnsi="Times New Roman"/>
        </w:rPr>
      </w:pPr>
      <w:r>
        <w:rPr>
          <w:rStyle w:val="a6"/>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2E5C50" w:rsidRDefault="002E5C50">
      <w:pPr>
        <w:pStyle w:val="af0"/>
        <w:rPr>
          <w:rFonts w:ascii="Times New Roman" w:hAnsi="Times New Roman" w:cs="Times New Roman"/>
        </w:rPr>
      </w:pPr>
    </w:p>
    <w:p w:rsidR="002E5C50" w:rsidRDefault="002E5C50">
      <w:pPr>
        <w:pStyle w:val="af0"/>
        <w:rPr>
          <w:rFonts w:ascii="Times New Roman" w:hAnsi="Times New Roman" w:cs="Times New Roman"/>
        </w:rPr>
      </w:pPr>
      <w:r>
        <w:rPr>
          <w:rStyle w:val="a6"/>
          <w:rFonts w:ascii="Times New Roman" w:hAnsi="Times New Roman" w:cs="Times New Roman"/>
        </w:rPr>
        <w:t xml:space="preserve">            в ________________________________________________</w:t>
      </w:r>
    </w:p>
    <w:p w:rsidR="002E5C50" w:rsidRDefault="002E5C50">
      <w:pPr>
        <w:pStyle w:val="af0"/>
        <w:rPr>
          <w:rFonts w:ascii="Times New Roman" w:hAnsi="Times New Roman" w:cs="Times New Roman"/>
        </w:rPr>
      </w:pPr>
      <w:r>
        <w:rPr>
          <w:rStyle w:val="a6"/>
          <w:rFonts w:ascii="Times New Roman" w:hAnsi="Times New Roman" w:cs="Times New Roman"/>
        </w:rPr>
        <w:t xml:space="preserve">                        (полное наименование объекта контроля)</w:t>
      </w:r>
    </w:p>
    <w:p w:rsidR="002E5C50" w:rsidRDefault="002E5C50">
      <w:pPr>
        <w:rPr>
          <w:rFonts w:ascii="Times New Roman" w:hAnsi="Times New Roman" w:cs="Times New Roman"/>
        </w:rPr>
      </w:pPr>
    </w:p>
    <w:p w:rsidR="002E5C50" w:rsidRDefault="002E5C50">
      <w:pPr>
        <w:pStyle w:val="af0"/>
        <w:rPr>
          <w:rFonts w:ascii="Times New Roman" w:hAnsi="Times New Roman" w:cs="Times New Roman"/>
        </w:rPr>
      </w:pPr>
      <w:bookmarkStart w:id="6" w:name="sub_20001"/>
      <w:r>
        <w:rPr>
          <w:rFonts w:ascii="Times New Roman" w:hAnsi="Times New Roman" w:cs="Times New Roman"/>
        </w:rPr>
        <w:t xml:space="preserve">     1. Основание для проведения проверки: ______________________________</w:t>
      </w:r>
    </w:p>
    <w:bookmarkEnd w:id="6"/>
    <w:p w:rsidR="002E5C50" w:rsidRDefault="002E5C50">
      <w:pPr>
        <w:pStyle w:val="af0"/>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2E5C50" w:rsidRDefault="002E5C50">
      <w:pPr>
        <w:pStyle w:val="af0"/>
        <w:rPr>
          <w:rFonts w:ascii="Times New Roman" w:hAnsi="Times New Roman" w:cs="Times New Roman"/>
        </w:rPr>
      </w:pPr>
      <w:r>
        <w:rPr>
          <w:rFonts w:ascii="Times New Roman" w:hAnsi="Times New Roman" w:cs="Times New Roman"/>
        </w:rPr>
        <w:t xml:space="preserve">    (реквизиты распоряжения или иного организационно-распорядительного</w:t>
      </w:r>
    </w:p>
    <w:p w:rsidR="002E5C50" w:rsidRDefault="002E5C50">
      <w:pPr>
        <w:pStyle w:val="af0"/>
        <w:rPr>
          <w:rFonts w:ascii="Times New Roman" w:hAnsi="Times New Roman" w:cs="Times New Roman"/>
        </w:rPr>
      </w:pPr>
      <w:r>
        <w:rPr>
          <w:rFonts w:ascii="Times New Roman" w:hAnsi="Times New Roman" w:cs="Times New Roman"/>
        </w:rPr>
        <w:t xml:space="preserve">     документа о проведении проверки)</w:t>
      </w:r>
    </w:p>
    <w:p w:rsidR="002E5C50" w:rsidRDefault="002E5C50">
      <w:pPr>
        <w:pStyle w:val="af0"/>
        <w:rPr>
          <w:rFonts w:ascii="Times New Roman" w:hAnsi="Times New Roman" w:cs="Times New Roman"/>
        </w:rPr>
      </w:pPr>
      <w:bookmarkStart w:id="7" w:name="sub_20002"/>
      <w:r>
        <w:rPr>
          <w:rFonts w:ascii="Times New Roman" w:hAnsi="Times New Roman" w:cs="Times New Roman"/>
        </w:rPr>
        <w:t xml:space="preserve">     2. Вид проверки: ___________________________________________________</w:t>
      </w:r>
    </w:p>
    <w:bookmarkEnd w:id="7"/>
    <w:p w:rsidR="002E5C50" w:rsidRDefault="002E5C50">
      <w:pPr>
        <w:pStyle w:val="af0"/>
        <w:rPr>
          <w:rFonts w:ascii="Times New Roman" w:hAnsi="Times New Roman" w:cs="Times New Roman"/>
        </w:rPr>
      </w:pPr>
      <w:r>
        <w:rPr>
          <w:rFonts w:ascii="Times New Roman" w:hAnsi="Times New Roman" w:cs="Times New Roman"/>
        </w:rPr>
        <w:t xml:space="preserve">                                (камеральная, выездная)</w:t>
      </w:r>
    </w:p>
    <w:p w:rsidR="002E5C50" w:rsidRDefault="002E5C50">
      <w:pPr>
        <w:pStyle w:val="af0"/>
        <w:rPr>
          <w:rFonts w:ascii="Times New Roman" w:hAnsi="Times New Roman" w:cs="Times New Roman"/>
        </w:rPr>
      </w:pPr>
      <w:bookmarkStart w:id="8" w:name="sub_20003"/>
      <w:r>
        <w:rPr>
          <w:rFonts w:ascii="Times New Roman" w:hAnsi="Times New Roman" w:cs="Times New Roman"/>
        </w:rPr>
        <w:t xml:space="preserve">     3. Срок проведения проверки: с "____"____________ 20___ г.</w:t>
      </w:r>
    </w:p>
    <w:bookmarkEnd w:id="8"/>
    <w:p w:rsidR="002E5C50" w:rsidRDefault="002E5C50">
      <w:pPr>
        <w:pStyle w:val="af0"/>
        <w:rPr>
          <w:rFonts w:ascii="Times New Roman" w:hAnsi="Times New Roman" w:cs="Times New Roman"/>
        </w:rPr>
      </w:pPr>
      <w:r>
        <w:rPr>
          <w:rFonts w:ascii="Times New Roman" w:hAnsi="Times New Roman" w:cs="Times New Roman"/>
        </w:rPr>
        <w:t xml:space="preserve"> по "___" ____________20____ г.</w:t>
      </w:r>
    </w:p>
    <w:p w:rsidR="002E5C50" w:rsidRDefault="002E5C50">
      <w:pPr>
        <w:pStyle w:val="af0"/>
        <w:rPr>
          <w:rFonts w:ascii="Times New Roman" w:hAnsi="Times New Roman" w:cs="Times New Roman"/>
        </w:rPr>
      </w:pPr>
      <w:bookmarkStart w:id="9" w:name="sub_20004"/>
      <w:r>
        <w:rPr>
          <w:rFonts w:ascii="Times New Roman" w:hAnsi="Times New Roman" w:cs="Times New Roman"/>
        </w:rPr>
        <w:t xml:space="preserve">     4. Проверяемый период: 20___ год и истекший период 20___ года.</w:t>
      </w:r>
    </w:p>
    <w:p w:rsidR="002E5C50" w:rsidRDefault="002E5C50">
      <w:pPr>
        <w:pStyle w:val="af0"/>
        <w:rPr>
          <w:rFonts w:ascii="Times New Roman" w:hAnsi="Times New Roman" w:cs="Times New Roman"/>
        </w:rPr>
      </w:pPr>
      <w:bookmarkStart w:id="10" w:name="sub_20005"/>
      <w:bookmarkEnd w:id="9"/>
      <w:r>
        <w:rPr>
          <w:rFonts w:ascii="Times New Roman" w:hAnsi="Times New Roman" w:cs="Times New Roman"/>
        </w:rPr>
        <w:t xml:space="preserve">     5.  Перечень  вопросов,  подлежащих  изучению  в   ходе   проведения</w:t>
      </w:r>
    </w:p>
    <w:bookmarkEnd w:id="10"/>
    <w:p w:rsidR="002E5C50" w:rsidRDefault="002E5C50">
      <w:pPr>
        <w:pStyle w:val="af0"/>
        <w:rPr>
          <w:rFonts w:ascii="Times New Roman" w:hAnsi="Times New Roman" w:cs="Times New Roman"/>
        </w:rPr>
      </w:pPr>
      <w:r>
        <w:rPr>
          <w:rFonts w:ascii="Times New Roman" w:hAnsi="Times New Roman" w:cs="Times New Roman"/>
        </w:rPr>
        <w:t xml:space="preserve"> проверки:</w:t>
      </w:r>
    </w:p>
    <w:p w:rsidR="002E5C50" w:rsidRDefault="002E5C50">
      <w:pPr>
        <w:pStyle w:val="af0"/>
        <w:rPr>
          <w:rFonts w:ascii="Times New Roman" w:hAnsi="Times New Roman" w:cs="Times New Roman"/>
        </w:rPr>
      </w:pPr>
      <w:bookmarkStart w:id="11" w:name="sub_20051"/>
      <w:r>
        <w:rPr>
          <w:rFonts w:ascii="Times New Roman" w:hAnsi="Times New Roman" w:cs="Times New Roman"/>
        </w:rPr>
        <w:t xml:space="preserve">     5.1. _______________________________________________________________</w:t>
      </w:r>
    </w:p>
    <w:p w:rsidR="002E5C50" w:rsidRDefault="002E5C50">
      <w:pPr>
        <w:pStyle w:val="af0"/>
        <w:rPr>
          <w:rFonts w:ascii="Times New Roman" w:hAnsi="Times New Roman" w:cs="Times New Roman"/>
        </w:rPr>
      </w:pPr>
      <w:bookmarkStart w:id="12" w:name="sub_20052"/>
      <w:bookmarkEnd w:id="11"/>
      <w:r>
        <w:rPr>
          <w:rFonts w:ascii="Times New Roman" w:hAnsi="Times New Roman" w:cs="Times New Roman"/>
        </w:rPr>
        <w:t xml:space="preserve">     5.2. _______________________________________________________________</w:t>
      </w:r>
    </w:p>
    <w:p w:rsidR="002E5C50" w:rsidRDefault="002E5C50">
      <w:pPr>
        <w:pStyle w:val="af0"/>
        <w:rPr>
          <w:rFonts w:ascii="Times New Roman" w:hAnsi="Times New Roman" w:cs="Times New Roman"/>
        </w:rPr>
      </w:pPr>
      <w:bookmarkStart w:id="13" w:name="sub_20053"/>
      <w:bookmarkEnd w:id="12"/>
      <w:r>
        <w:rPr>
          <w:rFonts w:ascii="Times New Roman" w:hAnsi="Times New Roman" w:cs="Times New Roman"/>
        </w:rPr>
        <w:t xml:space="preserve">     5.3. _______________________________________________________________</w:t>
      </w:r>
    </w:p>
    <w:p w:rsidR="002E5C50" w:rsidRDefault="002E5C50">
      <w:pPr>
        <w:pStyle w:val="af0"/>
        <w:rPr>
          <w:rFonts w:ascii="Times New Roman" w:hAnsi="Times New Roman" w:cs="Times New Roman"/>
        </w:rPr>
      </w:pPr>
      <w:bookmarkStart w:id="14" w:name="sub_20006"/>
      <w:bookmarkEnd w:id="13"/>
      <w:r>
        <w:rPr>
          <w:rFonts w:ascii="Times New Roman" w:hAnsi="Times New Roman" w:cs="Times New Roman"/>
        </w:rPr>
        <w:t xml:space="preserve">     6. Состав комиссии: (определяется согласно распоряжению </w:t>
      </w:r>
      <w:bookmarkEnd w:id="14"/>
      <w:r>
        <w:rPr>
          <w:rFonts w:ascii="Times New Roman" w:hAnsi="Times New Roman" w:cs="Times New Roman"/>
        </w:rPr>
        <w:t>уполномоченного</w:t>
      </w:r>
    </w:p>
    <w:p w:rsidR="002E5C50" w:rsidRDefault="002E5C50">
      <w:pPr>
        <w:pStyle w:val="af0"/>
        <w:rPr>
          <w:rFonts w:ascii="Times New Roman" w:hAnsi="Times New Roman" w:cs="Times New Roman"/>
        </w:rPr>
      </w:pPr>
      <w:r>
        <w:rPr>
          <w:rFonts w:ascii="Times New Roman" w:hAnsi="Times New Roman" w:cs="Times New Roman"/>
        </w:rPr>
        <w:t xml:space="preserve"> должностного лица)</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w:t>
      </w: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Pr="00805904" w:rsidRDefault="002E5C50">
      <w:pPr>
        <w:pStyle w:val="af0"/>
        <w:rPr>
          <w:rFonts w:ascii="Times New Roman" w:hAnsi="Times New Roman" w:cs="Times New Roman"/>
        </w:rPr>
      </w:pPr>
      <w:r w:rsidRPr="00805904">
        <w:rPr>
          <w:rFonts w:ascii="Times New Roman" w:hAnsi="Times New Roman" w:cs="Times New Roman"/>
        </w:rPr>
        <w:t>Руководитель проверки</w:t>
      </w:r>
    </w:p>
    <w:p w:rsidR="002E5C50" w:rsidRPr="00805904" w:rsidRDefault="002E5C50">
      <w:pPr>
        <w:pStyle w:val="af0"/>
        <w:rPr>
          <w:rFonts w:ascii="Times New Roman" w:hAnsi="Times New Roman" w:cs="Times New Roman"/>
        </w:rPr>
      </w:pPr>
      <w:r w:rsidRPr="00805904">
        <w:rPr>
          <w:rFonts w:ascii="Times New Roman" w:hAnsi="Times New Roman" w:cs="Times New Roman"/>
        </w:rPr>
        <w:t>(указывается должность лица,</w:t>
      </w:r>
    </w:p>
    <w:p w:rsidR="002E5C50" w:rsidRPr="00805904" w:rsidRDefault="002E5C50">
      <w:pPr>
        <w:pStyle w:val="af0"/>
        <w:rPr>
          <w:rFonts w:ascii="Times New Roman" w:hAnsi="Times New Roman" w:cs="Times New Roman"/>
        </w:rPr>
      </w:pPr>
      <w:r w:rsidRPr="00805904">
        <w:rPr>
          <w:rFonts w:ascii="Times New Roman" w:hAnsi="Times New Roman" w:cs="Times New Roman"/>
        </w:rPr>
        <w:t>ответственного за проведение</w:t>
      </w:r>
    </w:p>
    <w:p w:rsidR="002E5C50" w:rsidRDefault="002E5C50">
      <w:pPr>
        <w:pStyle w:val="af0"/>
        <w:rPr>
          <w:rFonts w:ascii="Times New Roman" w:hAnsi="Times New Roman" w:cs="Times New Roman"/>
        </w:rPr>
      </w:pPr>
      <w:r w:rsidRPr="00805904">
        <w:rPr>
          <w:rFonts w:ascii="Times New Roman" w:hAnsi="Times New Roman" w:cs="Times New Roman"/>
        </w:rPr>
        <w:t xml:space="preserve">проверки)                                                             </w:t>
      </w:r>
      <w:r>
        <w:rPr>
          <w:rFonts w:ascii="Times New Roman" w:hAnsi="Times New Roman" w:cs="Times New Roman"/>
        </w:rPr>
        <w:t>(подпись)      (расшифровка подписи)</w:t>
      </w:r>
    </w:p>
    <w:p w:rsidR="002E5C50" w:rsidRDefault="002E5C50">
      <w:pPr>
        <w:pStyle w:val="af0"/>
        <w:rPr>
          <w:rFonts w:ascii="Times New Roman" w:hAnsi="Times New Roman" w:cs="Times New Roman"/>
        </w:rPr>
      </w:pPr>
      <w:r>
        <w:rPr>
          <w:rFonts w:ascii="Times New Roman" w:hAnsi="Times New Roman" w:cs="Times New Roman"/>
        </w:rPr>
        <w:t xml:space="preserve">                                                                                  "___" __________ _____ г.</w:t>
      </w:r>
    </w:p>
    <w:p w:rsidR="002E5C50" w:rsidRDefault="002E5C50">
      <w:pPr>
        <w:ind w:left="3969" w:hanging="15"/>
        <w:rPr>
          <w:rStyle w:val="a6"/>
          <w:rFonts w:ascii="Times New Roman" w:hAnsi="Times New Roman" w:cs="Times New Roman"/>
          <w:b w:val="0"/>
          <w:color w:val="auto"/>
          <w:sz w:val="28"/>
          <w:szCs w:val="28"/>
        </w:rPr>
      </w:pPr>
    </w:p>
    <w:p w:rsidR="002E5C50" w:rsidRDefault="002E5C50">
      <w:pPr>
        <w:ind w:left="3969" w:hanging="15"/>
        <w:rPr>
          <w:rStyle w:val="a6"/>
          <w:rFonts w:ascii="Times New Roman" w:hAnsi="Times New Roman" w:cs="Times New Roman"/>
          <w:b w:val="0"/>
          <w:color w:val="auto"/>
        </w:rPr>
      </w:pPr>
    </w:p>
    <w:p w:rsidR="002E5C50" w:rsidRDefault="002E5C50">
      <w:pPr>
        <w:rPr>
          <w:rStyle w:val="a6"/>
          <w:rFonts w:ascii="Times New Roman" w:hAnsi="Times New Roman" w:cs="Times New Roman"/>
          <w:b w:val="0"/>
          <w:color w:val="auto"/>
        </w:rPr>
      </w:pPr>
    </w:p>
    <w:p w:rsidR="002E5C50" w:rsidRDefault="002E5C50">
      <w:pPr>
        <w:rPr>
          <w:rStyle w:val="a6"/>
          <w:rFonts w:ascii="Times New Roman" w:hAnsi="Times New Roman" w:cs="Times New Roman"/>
          <w:b w:val="0"/>
          <w:color w:val="auto"/>
        </w:rPr>
      </w:pPr>
    </w:p>
    <w:p w:rsidR="003C0AF7" w:rsidRDefault="003C0AF7">
      <w:pPr>
        <w:ind w:left="3969" w:hanging="15"/>
        <w:rPr>
          <w:rStyle w:val="a6"/>
          <w:rFonts w:ascii="Times New Roman" w:hAnsi="Times New Roman" w:cs="Times New Roman"/>
          <w:b w:val="0"/>
          <w:color w:val="auto"/>
        </w:rPr>
      </w:pPr>
      <w:r>
        <w:rPr>
          <w:rStyle w:val="a6"/>
          <w:rFonts w:ascii="Times New Roman" w:hAnsi="Times New Roman" w:cs="Times New Roman"/>
          <w:b w:val="0"/>
          <w:color w:val="auto"/>
        </w:rPr>
        <w:t xml:space="preserve">  </w:t>
      </w:r>
    </w:p>
    <w:p w:rsidR="002E5C50" w:rsidRDefault="002E5C50" w:rsidP="003C0AF7">
      <w:pPr>
        <w:ind w:left="3969" w:hanging="15"/>
        <w:jc w:val="right"/>
        <w:rPr>
          <w:rStyle w:val="a6"/>
          <w:b w:val="0"/>
          <w:bCs w:val="0"/>
          <w:color w:val="auto"/>
        </w:rPr>
      </w:pPr>
      <w:r>
        <w:rPr>
          <w:rStyle w:val="a6"/>
          <w:rFonts w:ascii="Times New Roman" w:hAnsi="Times New Roman" w:cs="Times New Roman"/>
          <w:b w:val="0"/>
          <w:color w:val="auto"/>
        </w:rPr>
        <w:lastRenderedPageBreak/>
        <w:t xml:space="preserve">Приложение № 3 </w:t>
      </w:r>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 xml:space="preserve">  полномочий по внутреннему муниципальному финансовому контролю</w:t>
      </w:r>
    </w:p>
    <w:p w:rsidR="002E5C50" w:rsidRPr="00DF243C" w:rsidRDefault="002E5C50" w:rsidP="003C0AF7">
      <w:pPr>
        <w:spacing w:before="75"/>
        <w:ind w:firstLine="709"/>
        <w:jc w:val="right"/>
        <w:rPr>
          <w:color w:val="353842"/>
          <w:sz w:val="26"/>
          <w:szCs w:val="26"/>
          <w:shd w:val="clear" w:color="auto" w:fill="F0F0F0"/>
        </w:rPr>
      </w:pPr>
    </w:p>
    <w:p w:rsidR="002E5C50" w:rsidRPr="00DF243C" w:rsidRDefault="002E5C50">
      <w:pPr>
        <w:jc w:val="center"/>
        <w:rPr>
          <w:rFonts w:ascii="Times New Roman" w:hAnsi="Times New Roman" w:cs="Times New Roman"/>
          <w:b/>
          <w:sz w:val="26"/>
          <w:szCs w:val="26"/>
        </w:rPr>
      </w:pPr>
      <w:r w:rsidRPr="00DF243C">
        <w:rPr>
          <w:rFonts w:ascii="Times New Roman" w:hAnsi="Times New Roman" w:cs="Times New Roman"/>
          <w:b/>
          <w:bCs/>
          <w:sz w:val="26"/>
          <w:szCs w:val="26"/>
        </w:rPr>
        <w:t>Заключение</w:t>
      </w:r>
      <w:r w:rsidRPr="00DF243C">
        <w:rPr>
          <w:rFonts w:ascii="Times New Roman" w:hAnsi="Times New Roman" w:cs="Times New Roman"/>
          <w:b/>
          <w:bCs/>
          <w:sz w:val="26"/>
          <w:szCs w:val="26"/>
        </w:rPr>
        <w:br/>
        <w:t>по результатам проведения внутреннего муниципального финансового контроля</w:t>
      </w:r>
    </w:p>
    <w:p w:rsidR="002E5C50" w:rsidRPr="00DF243C" w:rsidRDefault="002E5C50">
      <w:pPr>
        <w:ind w:firstLine="709"/>
        <w:jc w:val="both"/>
        <w:rPr>
          <w:rFonts w:ascii="Times New Roman" w:hAnsi="Times New Roman" w:cs="Times New Roman"/>
          <w:b/>
          <w:sz w:val="26"/>
          <w:szCs w:val="26"/>
        </w:rPr>
      </w:pPr>
    </w:p>
    <w:tbl>
      <w:tblPr>
        <w:tblW w:w="0" w:type="auto"/>
        <w:tblInd w:w="108" w:type="dxa"/>
        <w:tblLayout w:type="fixed"/>
        <w:tblLook w:val="0000"/>
      </w:tblPr>
      <w:tblGrid>
        <w:gridCol w:w="6666"/>
        <w:gridCol w:w="3333"/>
      </w:tblGrid>
      <w:tr w:rsidR="002E5C50" w:rsidRPr="00DF243C">
        <w:tc>
          <w:tcPr>
            <w:tcW w:w="6666" w:type="dxa"/>
          </w:tcPr>
          <w:p w:rsidR="002E5C50" w:rsidRPr="00DF243C" w:rsidRDefault="002E5C50">
            <w:pPr>
              <w:ind w:firstLine="709"/>
              <w:rPr>
                <w:rFonts w:ascii="Times New Roman" w:hAnsi="Times New Roman" w:cs="Times New Roman"/>
                <w:sz w:val="26"/>
                <w:szCs w:val="26"/>
              </w:rPr>
            </w:pPr>
            <w:r w:rsidRPr="00DF243C">
              <w:rPr>
                <w:rFonts w:ascii="Times New Roman" w:hAnsi="Times New Roman" w:cs="Times New Roman"/>
                <w:sz w:val="26"/>
                <w:szCs w:val="26"/>
              </w:rPr>
              <w:t>N [</w:t>
            </w:r>
            <w:r w:rsidRPr="00DF243C">
              <w:rPr>
                <w:rFonts w:ascii="Times New Roman" w:hAnsi="Times New Roman" w:cs="Times New Roman"/>
                <w:bCs/>
                <w:color w:val="26282F"/>
                <w:sz w:val="26"/>
                <w:szCs w:val="26"/>
              </w:rPr>
              <w:t>значение</w:t>
            </w:r>
            <w:r w:rsidRPr="00DF243C">
              <w:rPr>
                <w:rFonts w:ascii="Times New Roman" w:hAnsi="Times New Roman" w:cs="Times New Roman"/>
                <w:sz w:val="26"/>
                <w:szCs w:val="26"/>
              </w:rPr>
              <w:t>]</w:t>
            </w:r>
          </w:p>
        </w:tc>
        <w:tc>
          <w:tcPr>
            <w:tcW w:w="3333" w:type="dxa"/>
          </w:tcPr>
          <w:p w:rsidR="002E5C50" w:rsidRPr="00DF243C" w:rsidRDefault="002E5C50">
            <w:pPr>
              <w:ind w:firstLine="709"/>
              <w:jc w:val="right"/>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число, месяц, год</w:t>
            </w:r>
            <w:r w:rsidRPr="00DF243C">
              <w:rPr>
                <w:rFonts w:ascii="Times New Roman" w:hAnsi="Times New Roman" w:cs="Times New Roman"/>
                <w:sz w:val="26"/>
                <w:szCs w:val="26"/>
              </w:rPr>
              <w:t>]</w:t>
            </w:r>
          </w:p>
        </w:tc>
      </w:tr>
    </w:tbl>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На основании [</w:t>
      </w:r>
      <w:r w:rsidRPr="00DF243C">
        <w:rPr>
          <w:rFonts w:ascii="Times New Roman" w:hAnsi="Times New Roman" w:cs="Times New Roman"/>
          <w:bCs/>
          <w:color w:val="26282F"/>
          <w:sz w:val="26"/>
          <w:szCs w:val="26"/>
        </w:rPr>
        <w:t>наименование документа, его номер и дата</w:t>
      </w:r>
      <w:r w:rsidRPr="00DF243C">
        <w:rPr>
          <w:rFonts w:ascii="Times New Roman" w:hAnsi="Times New Roman" w:cs="Times New Roman"/>
          <w:sz w:val="26"/>
          <w:szCs w:val="26"/>
        </w:rPr>
        <w:t>] проведен внутренний муниципальный финансовый контроль в отношении [</w:t>
      </w:r>
      <w:r w:rsidRPr="00DF243C">
        <w:rPr>
          <w:rFonts w:ascii="Times New Roman" w:hAnsi="Times New Roman" w:cs="Times New Roman"/>
          <w:bCs/>
          <w:color w:val="26282F"/>
          <w:sz w:val="26"/>
          <w:szCs w:val="26"/>
        </w:rPr>
        <w:t>наименование объекта внутреннего муниципального финансового контроля, ИНН</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Дата проведения внутреннего муниципального финансового контроля: [</w:t>
      </w:r>
      <w:r w:rsidRPr="00DF243C">
        <w:rPr>
          <w:rFonts w:ascii="Times New Roman" w:hAnsi="Times New Roman" w:cs="Times New Roman"/>
          <w:bCs/>
          <w:color w:val="26282F"/>
          <w:sz w:val="26"/>
          <w:szCs w:val="26"/>
        </w:rPr>
        <w:t>число, месяц, год</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Внутренний муниципальный финансовый контроль проведен: [</w:t>
      </w:r>
      <w:r w:rsidRPr="00DF243C">
        <w:rPr>
          <w:rFonts w:ascii="Times New Roman" w:hAnsi="Times New Roman" w:cs="Times New Roman"/>
          <w:bCs/>
          <w:color w:val="26282F"/>
          <w:sz w:val="26"/>
          <w:szCs w:val="26"/>
        </w:rPr>
        <w:t>должность, Ф. И. О.</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Проверяемый период: [</w:t>
      </w:r>
      <w:r w:rsidRPr="00DF243C">
        <w:rPr>
          <w:rFonts w:ascii="Times New Roman" w:hAnsi="Times New Roman" w:cs="Times New Roman"/>
          <w:bCs/>
          <w:color w:val="26282F"/>
          <w:sz w:val="26"/>
          <w:szCs w:val="26"/>
        </w:rPr>
        <w:t>вписать нужное</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Предмет внутреннего муниципального финансового контроля: [</w:t>
      </w:r>
      <w:r w:rsidRPr="00DF243C">
        <w:rPr>
          <w:rFonts w:ascii="Times New Roman" w:hAnsi="Times New Roman" w:cs="Times New Roman"/>
          <w:bCs/>
          <w:color w:val="26282F"/>
          <w:sz w:val="26"/>
          <w:szCs w:val="26"/>
        </w:rPr>
        <w:t>вписать нужное</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Перечень контрольных процедур и мероприятий: [</w:t>
      </w:r>
      <w:r w:rsidRPr="00DF243C">
        <w:rPr>
          <w:rFonts w:ascii="Times New Roman" w:hAnsi="Times New Roman" w:cs="Times New Roman"/>
          <w:bCs/>
          <w:color w:val="26282F"/>
          <w:sz w:val="26"/>
          <w:szCs w:val="26"/>
        </w:rPr>
        <w:t>вписать нужное</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В ходе проведения внутреннего муниципального финансового контроля [</w:t>
      </w:r>
      <w:r w:rsidRPr="00DF243C">
        <w:rPr>
          <w:rFonts w:ascii="Times New Roman" w:hAnsi="Times New Roman" w:cs="Times New Roman"/>
          <w:bCs/>
          <w:color w:val="26282F"/>
          <w:sz w:val="26"/>
          <w:szCs w:val="26"/>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Подписи лиц, проводивших муниципальный финансовый контроль:</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подпись, инициалы, фамилия</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С заключением ознакомлен:</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должность, подпись, инициалы, фамилия]</w:t>
      </w:r>
    </w:p>
    <w:p w:rsidR="002E5C50" w:rsidRPr="00DF243C" w:rsidRDefault="002E5C50">
      <w:pPr>
        <w:ind w:firstLine="709"/>
        <w:jc w:val="both"/>
        <w:rPr>
          <w:rFonts w:ascii="Times New Roman" w:hAnsi="Times New Roman" w:cs="Times New Roman"/>
          <w:sz w:val="26"/>
          <w:szCs w:val="26"/>
        </w:rPr>
      </w:pPr>
    </w:p>
    <w:p w:rsidR="002E5C50"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число, месяц, год</w:t>
      </w:r>
      <w:r w:rsidRPr="00DF243C">
        <w:rPr>
          <w:rFonts w:ascii="Times New Roman" w:hAnsi="Times New Roman" w:cs="Times New Roman"/>
          <w:sz w:val="26"/>
          <w:szCs w:val="26"/>
        </w:rPr>
        <w:t>]</w:t>
      </w:r>
    </w:p>
    <w:p w:rsidR="00DF243C" w:rsidRDefault="00DF243C">
      <w:pPr>
        <w:ind w:firstLine="709"/>
        <w:jc w:val="both"/>
        <w:rPr>
          <w:rFonts w:ascii="Times New Roman" w:hAnsi="Times New Roman" w:cs="Times New Roman"/>
          <w:sz w:val="26"/>
          <w:szCs w:val="26"/>
        </w:rPr>
      </w:pPr>
    </w:p>
    <w:p w:rsidR="00DF243C" w:rsidRDefault="00DF243C">
      <w:pPr>
        <w:ind w:firstLine="709"/>
        <w:jc w:val="both"/>
        <w:rPr>
          <w:rFonts w:ascii="Times New Roman" w:hAnsi="Times New Roman" w:cs="Times New Roman"/>
          <w:sz w:val="26"/>
          <w:szCs w:val="26"/>
        </w:rPr>
      </w:pPr>
    </w:p>
    <w:p w:rsidR="00DF243C" w:rsidRDefault="00DF243C">
      <w:pPr>
        <w:ind w:firstLine="709"/>
        <w:jc w:val="both"/>
        <w:rPr>
          <w:rFonts w:ascii="Times New Roman" w:hAnsi="Times New Roman" w:cs="Times New Roman"/>
          <w:sz w:val="26"/>
          <w:szCs w:val="26"/>
        </w:rPr>
      </w:pPr>
    </w:p>
    <w:p w:rsidR="00990C14" w:rsidRDefault="00990C14">
      <w:pPr>
        <w:ind w:firstLine="709"/>
        <w:jc w:val="both"/>
        <w:rPr>
          <w:rFonts w:ascii="Times New Roman" w:hAnsi="Times New Roman" w:cs="Times New Roman"/>
          <w:sz w:val="26"/>
          <w:szCs w:val="26"/>
        </w:rPr>
      </w:pPr>
    </w:p>
    <w:p w:rsidR="003C0AF7" w:rsidRDefault="003C0AF7" w:rsidP="00F302EB">
      <w:pPr>
        <w:ind w:left="3969" w:hanging="15"/>
        <w:jc w:val="right"/>
        <w:rPr>
          <w:rStyle w:val="a6"/>
          <w:rFonts w:ascii="Times New Roman" w:hAnsi="Times New Roman" w:cs="Times New Roman"/>
          <w:b w:val="0"/>
          <w:color w:val="auto"/>
          <w:sz w:val="20"/>
        </w:rPr>
      </w:pPr>
    </w:p>
    <w:p w:rsidR="002E5C50" w:rsidRPr="003C0AF7" w:rsidRDefault="002E5C50" w:rsidP="00F302EB">
      <w:pPr>
        <w:ind w:left="3969" w:hanging="15"/>
        <w:jc w:val="right"/>
        <w:rPr>
          <w:sz w:val="20"/>
        </w:rPr>
      </w:pPr>
      <w:r w:rsidRPr="003C0AF7">
        <w:rPr>
          <w:rStyle w:val="a6"/>
          <w:rFonts w:ascii="Times New Roman" w:hAnsi="Times New Roman" w:cs="Times New Roman"/>
          <w:b w:val="0"/>
          <w:color w:val="auto"/>
          <w:sz w:val="20"/>
        </w:rPr>
        <w:lastRenderedPageBreak/>
        <w:t xml:space="preserve">Приложение № 4 </w:t>
      </w:r>
      <w:r w:rsidRPr="003C0AF7">
        <w:rPr>
          <w:rStyle w:val="a6"/>
          <w:rFonts w:ascii="Times New Roman" w:hAnsi="Times New Roman" w:cs="Times New Roman"/>
          <w:b w:val="0"/>
          <w:color w:val="auto"/>
          <w:sz w:val="20"/>
        </w:rPr>
        <w:br/>
        <w:t xml:space="preserve">к </w:t>
      </w:r>
      <w:r w:rsidRPr="003C0AF7">
        <w:rPr>
          <w:rStyle w:val="a7"/>
          <w:rFonts w:ascii="Times New Roman" w:hAnsi="Times New Roman" w:cs="Times New Roman"/>
          <w:color w:val="auto"/>
          <w:sz w:val="20"/>
        </w:rPr>
        <w:t>Порядку</w:t>
      </w:r>
      <w:r w:rsidRPr="003C0AF7">
        <w:rPr>
          <w:rFonts w:ascii="Times New Roman" w:hAnsi="Times New Roman" w:cs="Times New Roman"/>
          <w:bCs/>
          <w:sz w:val="20"/>
        </w:rPr>
        <w:t xml:space="preserve">осуществления органом внутреннего муниципального финансового контроля  </w:t>
      </w:r>
      <w:r w:rsidRPr="003C0AF7">
        <w:rPr>
          <w:rFonts w:ascii="Times New Roman" w:hAnsi="Times New Roman" w:cs="Times New Roman"/>
          <w:sz w:val="20"/>
        </w:rPr>
        <w:t xml:space="preserve">муниципального образования </w:t>
      </w:r>
      <w:r w:rsidR="00E65BA1" w:rsidRPr="003C0AF7">
        <w:rPr>
          <w:rFonts w:ascii="Times New Roman" w:eastAsia="Times New Roman CYR" w:hAnsi="Times New Roman" w:cs="Times New Roman"/>
          <w:bCs/>
          <w:sz w:val="20"/>
        </w:rPr>
        <w:t>Золотодолинского сельского поселения Партизанского муниципального района Приморского края</w:t>
      </w:r>
      <w:r w:rsidRPr="003C0AF7">
        <w:rPr>
          <w:rFonts w:ascii="Times New Roman" w:hAnsi="Times New Roman" w:cs="Times New Roman"/>
          <w:bCs/>
          <w:sz w:val="20"/>
        </w:rPr>
        <w:t xml:space="preserve"> полномочий по внутреннему муниципальному финансовому контролю</w:t>
      </w:r>
    </w:p>
    <w:p w:rsidR="002E5C50" w:rsidRPr="003C0AF7" w:rsidRDefault="002E5C50"/>
    <w:tbl>
      <w:tblPr>
        <w:tblW w:w="10844"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1262"/>
        <w:gridCol w:w="417"/>
        <w:gridCol w:w="278"/>
        <w:gridCol w:w="1250"/>
        <w:gridCol w:w="277"/>
        <w:gridCol w:w="278"/>
        <w:gridCol w:w="417"/>
        <w:gridCol w:w="138"/>
        <w:gridCol w:w="140"/>
        <w:gridCol w:w="1110"/>
        <w:gridCol w:w="140"/>
        <w:gridCol w:w="276"/>
        <w:gridCol w:w="279"/>
        <w:gridCol w:w="555"/>
        <w:gridCol w:w="416"/>
        <w:gridCol w:w="834"/>
        <w:gridCol w:w="2777"/>
      </w:tblGrid>
      <w:tr w:rsidR="002E5C50" w:rsidTr="003C0AF7">
        <w:trPr>
          <w:trHeight w:val="77"/>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(наименование органа муниципального финансового контроля)</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p>
        </w:tc>
      </w:tr>
      <w:tr w:rsidR="002E5C50" w:rsidTr="003C0AF7">
        <w:trPr>
          <w:trHeight w:val="933"/>
        </w:trPr>
        <w:tc>
          <w:tcPr>
            <w:tcW w:w="10843" w:type="dxa"/>
            <w:gridSpan w:val="17"/>
            <w:tcBorders>
              <w:top w:val="nil"/>
              <w:left w:val="nil"/>
              <w:bottom w:val="nil"/>
              <w:right w:val="nil"/>
            </w:tcBorders>
          </w:tcPr>
          <w:p w:rsidR="002E5C50" w:rsidRPr="00990C14" w:rsidRDefault="002E5C50">
            <w:pPr>
              <w:pStyle w:val="1"/>
              <w:rPr>
                <w:rFonts w:ascii="Times New Roman" w:eastAsia="Times New Roman" w:hAnsi="Times New Roman"/>
                <w:color w:val="auto"/>
                <w:sz w:val="22"/>
              </w:rPr>
            </w:pPr>
            <w:r w:rsidRPr="00990C14">
              <w:rPr>
                <w:rFonts w:ascii="Times New Roman" w:eastAsia="Times New Roman" w:hAnsi="Times New Roman"/>
                <w:color w:val="auto"/>
                <w:sz w:val="22"/>
              </w:rPr>
              <w:t xml:space="preserve">Представление </w:t>
            </w:r>
            <w:r w:rsidRPr="00990C14">
              <w:rPr>
                <w:rFonts w:ascii="Times New Roman" w:eastAsia="Times New Roman" w:hAnsi="Times New Roman"/>
                <w:color w:val="auto"/>
                <w:sz w:val="22"/>
              </w:rPr>
              <w:br/>
              <w:t>об устранении выявленных нарушений по результатам осуществления внутреннего муниципального финансового контроля</w:t>
            </w:r>
          </w:p>
        </w:tc>
      </w:tr>
      <w:tr w:rsidR="002E5C50" w:rsidTr="003C0AF7">
        <w:trPr>
          <w:trHeight w:val="77"/>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2"/>
              </w:rPr>
            </w:pPr>
          </w:p>
        </w:tc>
      </w:tr>
      <w:tr w:rsidR="002E5C50" w:rsidTr="003C0AF7">
        <w:trPr>
          <w:trHeight w:val="244"/>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2"/>
              </w:rPr>
            </w:pPr>
            <w:r w:rsidRPr="00F302EB">
              <w:rPr>
                <w:rFonts w:ascii="Times New Roman" w:hAnsi="Times New Roman" w:cs="Times New Roman"/>
                <w:sz w:val="22"/>
              </w:rPr>
              <w:t>В порядке осуществления внутреннего муниципального финансового контроля мною,</w:t>
            </w:r>
          </w:p>
        </w:tc>
      </w:tr>
      <w:tr w:rsidR="002E5C50" w:rsidTr="003C0AF7">
        <w:trPr>
          <w:trHeight w:val="138"/>
        </w:trPr>
        <w:tc>
          <w:tcPr>
            <w:tcW w:w="10843" w:type="dxa"/>
            <w:gridSpan w:val="17"/>
            <w:tcBorders>
              <w:top w:val="nil"/>
              <w:left w:val="nil"/>
              <w:bottom w:val="single" w:sz="4" w:space="0" w:color="auto"/>
              <w:right w:val="nil"/>
            </w:tcBorders>
          </w:tcPr>
          <w:p w:rsidR="002E5C50" w:rsidRPr="00F302EB" w:rsidRDefault="002E5C50">
            <w:pPr>
              <w:pStyle w:val="af1"/>
              <w:jc w:val="right"/>
              <w:rPr>
                <w:rFonts w:ascii="Times New Roman" w:hAnsi="Times New Roman" w:cs="Times New Roman"/>
                <w:sz w:val="22"/>
              </w:rPr>
            </w:pPr>
            <w:r w:rsidRPr="00F302EB">
              <w:rPr>
                <w:rFonts w:ascii="Times New Roman" w:hAnsi="Times New Roman" w:cs="Times New Roman"/>
                <w:sz w:val="22"/>
              </w:rPr>
              <w:t>,</w:t>
            </w:r>
          </w:p>
        </w:tc>
      </w:tr>
      <w:tr w:rsidR="002E5C50" w:rsidTr="003C0AF7">
        <w:trPr>
          <w:trHeight w:val="215"/>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(Ф.И.О., уполномоченного должностного лица)</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проведена проверка соблюдения требований</w:t>
            </w:r>
          </w:p>
        </w:tc>
      </w:tr>
      <w:tr w:rsidR="002E5C50" w:rsidTr="003C0AF7">
        <w:trPr>
          <w:trHeight w:val="273"/>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187"/>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18"/>
              </w:rPr>
              <w:t>(указать нормативный правовой акт и (или) технические нормы)</w:t>
            </w:r>
          </w:p>
        </w:tc>
      </w:tr>
      <w:tr w:rsidR="002E5C50" w:rsidTr="003C0AF7">
        <w:trPr>
          <w:trHeight w:val="273"/>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по адресу:</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 осуществляет деятельность</w:t>
            </w:r>
          </w:p>
        </w:tc>
      </w:tr>
      <w:tr w:rsidR="002E5C50" w:rsidTr="003C0AF7">
        <w:trPr>
          <w:trHeight w:val="258"/>
        </w:trPr>
        <w:tc>
          <w:tcPr>
            <w:tcW w:w="5983" w:type="dxa"/>
            <w:gridSpan w:val="12"/>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4860" w:type="dxa"/>
            <w:gridSpan w:val="5"/>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73"/>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Руководствуясь</w:t>
            </w:r>
          </w:p>
        </w:tc>
      </w:tr>
      <w:tr w:rsidR="002E5C50" w:rsidTr="003C0AF7">
        <w:trPr>
          <w:trHeight w:val="273"/>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15"/>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(указать нормативный правовой акт)</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требую</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44"/>
        </w:trPr>
        <w:tc>
          <w:tcPr>
            <w:tcW w:w="10843" w:type="dxa"/>
            <w:gridSpan w:val="17"/>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2"/>
              </w:rPr>
            </w:pPr>
            <w:r w:rsidRPr="00F302EB">
              <w:rPr>
                <w:rFonts w:ascii="Times New Roman" w:hAnsi="Times New Roman" w:cs="Times New Roman"/>
                <w:sz w:val="22"/>
              </w:rPr>
              <w:t>(наименование объекта контроля)</w:t>
            </w:r>
          </w:p>
        </w:tc>
      </w:tr>
      <w:tr w:rsidR="002E5C50" w:rsidTr="003C0AF7">
        <w:trPr>
          <w:trHeight w:val="244"/>
        </w:trPr>
        <w:tc>
          <w:tcPr>
            <w:tcW w:w="10843" w:type="dxa"/>
            <w:gridSpan w:val="17"/>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принять меры по их устранению, а также устранению причин и условий таких</w:t>
            </w:r>
          </w:p>
        </w:tc>
      </w:tr>
      <w:tr w:rsidR="002E5C50" w:rsidTr="003C0AF7">
        <w:trPr>
          <w:trHeight w:val="244"/>
        </w:trPr>
        <w:tc>
          <w:tcPr>
            <w:tcW w:w="3484" w:type="dxa"/>
            <w:gridSpan w:val="5"/>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 xml:space="preserve">нарушений в срок </w:t>
            </w:r>
            <w:proofErr w:type="gramStart"/>
            <w:r w:rsidRPr="003C0AF7">
              <w:rPr>
                <w:rFonts w:ascii="Times New Roman" w:hAnsi="Times New Roman" w:cs="Times New Roman"/>
                <w:sz w:val="20"/>
              </w:rPr>
              <w:t>до</w:t>
            </w:r>
            <w:proofErr w:type="gramEnd"/>
          </w:p>
        </w:tc>
        <w:tc>
          <w:tcPr>
            <w:tcW w:w="278" w:type="dxa"/>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w:t>
            </w:r>
          </w:p>
        </w:tc>
        <w:tc>
          <w:tcPr>
            <w:tcW w:w="417" w:type="dxa"/>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278"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w:t>
            </w:r>
          </w:p>
        </w:tc>
        <w:tc>
          <w:tcPr>
            <w:tcW w:w="1250" w:type="dxa"/>
            <w:gridSpan w:val="2"/>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555"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20</w:t>
            </w:r>
          </w:p>
        </w:tc>
        <w:tc>
          <w:tcPr>
            <w:tcW w:w="555" w:type="dxa"/>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1250"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года.</w:t>
            </w:r>
          </w:p>
        </w:tc>
        <w:tc>
          <w:tcPr>
            <w:tcW w:w="2777" w:type="dxa"/>
            <w:tcBorders>
              <w:top w:val="nil"/>
              <w:left w:val="nil"/>
              <w:bottom w:val="nil"/>
              <w:right w:val="nil"/>
            </w:tcBorders>
          </w:tcPr>
          <w:p w:rsidR="002E5C50" w:rsidRPr="003C0AF7" w:rsidRDefault="002E5C50">
            <w:pPr>
              <w:pStyle w:val="af1"/>
              <w:rPr>
                <w:rFonts w:ascii="Times New Roman" w:hAnsi="Times New Roman" w:cs="Times New Roman"/>
                <w:sz w:val="20"/>
              </w:rPr>
            </w:pPr>
          </w:p>
        </w:tc>
      </w:tr>
      <w:tr w:rsidR="002E5C50" w:rsidTr="003C0AF7">
        <w:trPr>
          <w:trHeight w:val="962"/>
        </w:trPr>
        <w:tc>
          <w:tcPr>
            <w:tcW w:w="10843" w:type="dxa"/>
            <w:gridSpan w:val="17"/>
            <w:tcBorders>
              <w:top w:val="nil"/>
              <w:left w:val="nil"/>
              <w:bottom w:val="nil"/>
              <w:right w:val="nil"/>
            </w:tcBorders>
          </w:tcPr>
          <w:p w:rsidR="002E5C50" w:rsidRPr="003C0AF7" w:rsidRDefault="002E5C50" w:rsidP="00E65BA1">
            <w:pPr>
              <w:pStyle w:val="af1"/>
              <w:rPr>
                <w:rFonts w:ascii="Times New Roman" w:hAnsi="Times New Roman" w:cs="Times New Roman"/>
                <w:sz w:val="20"/>
              </w:rPr>
            </w:pPr>
            <w:r w:rsidRPr="003C0AF7">
              <w:rPr>
                <w:rFonts w:ascii="Times New Roman" w:hAnsi="Times New Roman" w:cs="Times New Roman"/>
                <w:sz w:val="20"/>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w:t>
            </w:r>
            <w:r w:rsidR="00E65BA1" w:rsidRPr="003C0AF7">
              <w:rPr>
                <w:rFonts w:ascii="Times New Roman" w:hAnsi="Times New Roman" w:cs="Times New Roman"/>
                <w:sz w:val="20"/>
              </w:rPr>
              <w:t>орган</w:t>
            </w:r>
            <w:r w:rsidRPr="003C0AF7">
              <w:rPr>
                <w:rFonts w:ascii="Times New Roman" w:hAnsi="Times New Roman" w:cs="Times New Roman"/>
                <w:sz w:val="20"/>
              </w:rPr>
              <w:t xml:space="preserve"> финансового контроля по адресу:</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RPr="00F302EB" w:rsidTr="003C0AF7">
        <w:trPr>
          <w:trHeight w:val="215"/>
        </w:trPr>
        <w:tc>
          <w:tcPr>
            <w:tcW w:w="10843" w:type="dxa"/>
            <w:gridSpan w:val="17"/>
            <w:tcBorders>
              <w:top w:val="single" w:sz="4" w:space="0" w:color="auto"/>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15"/>
        </w:trPr>
        <w:tc>
          <w:tcPr>
            <w:tcW w:w="10843" w:type="dxa"/>
            <w:gridSpan w:val="17"/>
            <w:tcBorders>
              <w:top w:val="single" w:sz="4" w:space="0" w:color="auto"/>
              <w:left w:val="nil"/>
              <w:bottom w:val="nil"/>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30"/>
        </w:trPr>
        <w:tc>
          <w:tcPr>
            <w:tcW w:w="5983" w:type="dxa"/>
            <w:gridSpan w:val="1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1250" w:type="dxa"/>
            <w:gridSpan w:val="3"/>
            <w:tcBorders>
              <w:top w:val="nil"/>
              <w:left w:val="nil"/>
              <w:bottom w:val="nil"/>
              <w:right w:val="nil"/>
            </w:tcBorders>
          </w:tcPr>
          <w:p w:rsidR="002E5C50" w:rsidRPr="00F302EB" w:rsidRDefault="002E5C50">
            <w:pPr>
              <w:pStyle w:val="af1"/>
              <w:rPr>
                <w:rFonts w:ascii="Times New Roman" w:hAnsi="Times New Roman" w:cs="Times New Roman"/>
                <w:sz w:val="20"/>
              </w:rPr>
            </w:pPr>
          </w:p>
        </w:tc>
        <w:tc>
          <w:tcPr>
            <w:tcW w:w="3610" w:type="dxa"/>
            <w:gridSpan w:val="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431"/>
        </w:trPr>
        <w:tc>
          <w:tcPr>
            <w:tcW w:w="5983" w:type="dxa"/>
            <w:gridSpan w:val="12"/>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w:t>
            </w:r>
            <w:r w:rsidR="00F302EB" w:rsidRPr="00F302EB">
              <w:rPr>
                <w:rFonts w:ascii="Times New Roman" w:hAnsi="Times New Roman" w:cs="Times New Roman"/>
                <w:sz w:val="20"/>
              </w:rPr>
              <w:t>подпись председателя комиссии финансового муниципального контроля</w:t>
            </w:r>
            <w:r w:rsidRPr="00F302EB">
              <w:rPr>
                <w:rFonts w:ascii="Times New Roman" w:hAnsi="Times New Roman" w:cs="Times New Roman"/>
                <w:sz w:val="20"/>
              </w:rPr>
              <w:t>)</w:t>
            </w:r>
          </w:p>
        </w:tc>
        <w:tc>
          <w:tcPr>
            <w:tcW w:w="1250" w:type="dxa"/>
            <w:gridSpan w:val="3"/>
            <w:tcBorders>
              <w:top w:val="nil"/>
              <w:left w:val="nil"/>
              <w:bottom w:val="nil"/>
              <w:right w:val="nil"/>
            </w:tcBorders>
          </w:tcPr>
          <w:p w:rsidR="002E5C50" w:rsidRPr="00F302EB" w:rsidRDefault="002E5C50">
            <w:pPr>
              <w:pStyle w:val="af1"/>
              <w:rPr>
                <w:rFonts w:ascii="Times New Roman" w:hAnsi="Times New Roman" w:cs="Times New Roman"/>
                <w:sz w:val="20"/>
              </w:rPr>
            </w:pPr>
          </w:p>
        </w:tc>
        <w:tc>
          <w:tcPr>
            <w:tcW w:w="3610" w:type="dxa"/>
            <w:gridSpan w:val="2"/>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(расшифровка подписи )</w:t>
            </w:r>
          </w:p>
        </w:tc>
      </w:tr>
      <w:tr w:rsidR="002E5C50" w:rsidRPr="00F302EB" w:rsidTr="003C0AF7">
        <w:trPr>
          <w:trHeight w:val="215"/>
        </w:trPr>
        <w:tc>
          <w:tcPr>
            <w:tcW w:w="10843" w:type="dxa"/>
            <w:gridSpan w:val="17"/>
            <w:tcBorders>
              <w:top w:val="nil"/>
              <w:left w:val="nil"/>
              <w:bottom w:val="nil"/>
              <w:right w:val="nil"/>
            </w:tcBorders>
          </w:tcPr>
          <w:p w:rsidR="002E5C50" w:rsidRPr="00F302EB" w:rsidRDefault="002E5C50">
            <w:pPr>
              <w:pStyle w:val="af1"/>
              <w:rPr>
                <w:sz w:val="20"/>
              </w:rPr>
            </w:pPr>
          </w:p>
        </w:tc>
      </w:tr>
      <w:tr w:rsidR="002E5C50" w:rsidRPr="00F302EB" w:rsidTr="003C0AF7">
        <w:trPr>
          <w:trHeight w:val="230"/>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Представление вручено:</w:t>
            </w:r>
          </w:p>
        </w:tc>
      </w:tr>
      <w:tr w:rsidR="002E5C50" w:rsidRPr="00F302EB" w:rsidTr="003C0AF7">
        <w:trPr>
          <w:trHeight w:val="215"/>
        </w:trPr>
        <w:tc>
          <w:tcPr>
            <w:tcW w:w="10843" w:type="dxa"/>
            <w:gridSpan w:val="17"/>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15"/>
        </w:trPr>
        <w:tc>
          <w:tcPr>
            <w:tcW w:w="10843" w:type="dxa"/>
            <w:gridSpan w:val="17"/>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(Ф.И.О. руководителя (уполномоченного лица) объекта контроля)</w:t>
            </w:r>
          </w:p>
        </w:tc>
      </w:tr>
      <w:tr w:rsidR="002E5C50" w:rsidRPr="00F302EB" w:rsidTr="003C0AF7">
        <w:trPr>
          <w:trHeight w:val="215"/>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30"/>
        </w:trPr>
        <w:tc>
          <w:tcPr>
            <w:tcW w:w="1262" w:type="dxa"/>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w:t>
            </w:r>
          </w:p>
        </w:tc>
        <w:tc>
          <w:tcPr>
            <w:tcW w:w="417" w:type="dxa"/>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278" w:type="dxa"/>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w:t>
            </w:r>
          </w:p>
        </w:tc>
        <w:tc>
          <w:tcPr>
            <w:tcW w:w="1250" w:type="dxa"/>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555" w:type="dxa"/>
            <w:gridSpan w:val="2"/>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20</w:t>
            </w:r>
          </w:p>
        </w:tc>
        <w:tc>
          <w:tcPr>
            <w:tcW w:w="555" w:type="dxa"/>
            <w:gridSpan w:val="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1250" w:type="dxa"/>
            <w:gridSpan w:val="2"/>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года</w:t>
            </w:r>
          </w:p>
        </w:tc>
        <w:tc>
          <w:tcPr>
            <w:tcW w:w="5276" w:type="dxa"/>
            <w:gridSpan w:val="7"/>
            <w:tcBorders>
              <w:top w:val="nil"/>
              <w:left w:val="nil"/>
              <w:bottom w:val="nil"/>
              <w:right w:val="nil"/>
            </w:tcBorders>
          </w:tcPr>
          <w:p w:rsidR="002E5C50" w:rsidRPr="00F302EB" w:rsidRDefault="002E5C50">
            <w:pPr>
              <w:pStyle w:val="af1"/>
              <w:rPr>
                <w:rFonts w:ascii="Times New Roman" w:hAnsi="Times New Roman" w:cs="Times New Roman"/>
                <w:sz w:val="20"/>
              </w:rPr>
            </w:pPr>
          </w:p>
        </w:tc>
      </w:tr>
    </w:tbl>
    <w:p w:rsidR="003C0AF7" w:rsidRDefault="003C0AF7" w:rsidP="00F302EB">
      <w:pPr>
        <w:ind w:left="3969" w:hanging="15"/>
        <w:jc w:val="right"/>
        <w:rPr>
          <w:rStyle w:val="a6"/>
          <w:rFonts w:ascii="Times New Roman" w:hAnsi="Times New Roman" w:cs="Times New Roman"/>
          <w:b w:val="0"/>
          <w:color w:val="auto"/>
          <w:sz w:val="22"/>
        </w:rPr>
      </w:pPr>
    </w:p>
    <w:p w:rsidR="002E5C50" w:rsidRPr="00F302EB" w:rsidRDefault="002E5C50" w:rsidP="00F302EB">
      <w:pPr>
        <w:ind w:left="3969" w:hanging="15"/>
        <w:jc w:val="right"/>
        <w:rPr>
          <w:sz w:val="22"/>
        </w:rPr>
      </w:pPr>
      <w:r w:rsidRPr="00F302EB">
        <w:rPr>
          <w:rStyle w:val="a6"/>
          <w:rFonts w:ascii="Times New Roman" w:hAnsi="Times New Roman" w:cs="Times New Roman"/>
          <w:b w:val="0"/>
          <w:color w:val="auto"/>
          <w:sz w:val="22"/>
        </w:rPr>
        <w:lastRenderedPageBreak/>
        <w:t>Приложение № 5</w:t>
      </w:r>
      <w:r w:rsidRPr="00F302EB">
        <w:rPr>
          <w:rStyle w:val="a6"/>
          <w:rFonts w:ascii="Times New Roman" w:hAnsi="Times New Roman" w:cs="Times New Roman"/>
          <w:b w:val="0"/>
          <w:color w:val="auto"/>
          <w:sz w:val="22"/>
        </w:rPr>
        <w:br/>
        <w:t xml:space="preserve">к </w:t>
      </w:r>
      <w:r w:rsidRPr="00F302EB">
        <w:rPr>
          <w:rStyle w:val="a7"/>
          <w:rFonts w:ascii="Times New Roman" w:hAnsi="Times New Roman" w:cs="Times New Roman"/>
          <w:color w:val="auto"/>
          <w:sz w:val="22"/>
        </w:rPr>
        <w:t>Порядку</w:t>
      </w:r>
      <w:r w:rsidRPr="00F302EB">
        <w:rPr>
          <w:rFonts w:ascii="Times New Roman" w:hAnsi="Times New Roman" w:cs="Times New Roman"/>
          <w:bCs/>
          <w:sz w:val="22"/>
        </w:rPr>
        <w:t xml:space="preserve">осуществления органом внутреннего муниципального финансового контроля  </w:t>
      </w:r>
      <w:r w:rsidRPr="00F302EB">
        <w:rPr>
          <w:rFonts w:ascii="Times New Roman" w:hAnsi="Times New Roman" w:cs="Times New Roman"/>
          <w:sz w:val="22"/>
        </w:rPr>
        <w:t xml:space="preserve">муниципального образования </w:t>
      </w:r>
      <w:r w:rsidR="00E65BA1" w:rsidRPr="00F302EB">
        <w:rPr>
          <w:rFonts w:ascii="Times New Roman" w:eastAsia="Times New Roman CYR" w:hAnsi="Times New Roman" w:cs="Times New Roman"/>
          <w:bCs/>
          <w:sz w:val="22"/>
        </w:rPr>
        <w:t>Золотодолинского сельского поселения Партизанского муниципального района Приморского края</w:t>
      </w:r>
      <w:r w:rsidRPr="00F302EB">
        <w:rPr>
          <w:rFonts w:ascii="Times New Roman" w:hAnsi="Times New Roman" w:cs="Times New Roman"/>
          <w:bCs/>
          <w:sz w:val="22"/>
        </w:rPr>
        <w:t xml:space="preserve"> полномочий по внутреннему муниципальному финансовому контролю</w:t>
      </w:r>
    </w:p>
    <w:p w:rsidR="002E5C50" w:rsidRPr="00F302EB" w:rsidRDefault="002E5C50" w:rsidP="00F302EB">
      <w:pPr>
        <w:jc w:val="right"/>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2E5C50" w:rsidRPr="00F302EB">
        <w:tc>
          <w:tcPr>
            <w:tcW w:w="9781" w:type="dxa"/>
            <w:gridSpan w:val="21"/>
            <w:tcBorders>
              <w:top w:val="nil"/>
              <w:left w:val="nil"/>
              <w:bottom w:val="single" w:sz="4" w:space="0" w:color="auto"/>
              <w:right w:val="nil"/>
            </w:tcBorders>
          </w:tcPr>
          <w:p w:rsidR="002E5C50" w:rsidRPr="00F302EB" w:rsidRDefault="002E5C50" w:rsidP="00F302EB">
            <w:pPr>
              <w:pStyle w:val="af1"/>
              <w:jc w:val="right"/>
              <w:rPr>
                <w:rFonts w:ascii="Times New Roman" w:hAnsi="Times New Roman" w:cs="Times New Roman"/>
                <w:sz w:val="22"/>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Pr="00990C14" w:rsidRDefault="002E5C50">
            <w:pPr>
              <w:pStyle w:val="1"/>
              <w:rPr>
                <w:rFonts w:ascii="Times New Roman" w:eastAsia="Times New Roman" w:hAnsi="Times New Roman"/>
                <w:color w:val="auto"/>
              </w:rPr>
            </w:pPr>
            <w:r w:rsidRPr="00990C14">
              <w:rPr>
                <w:rFonts w:ascii="Times New Roman" w:eastAsia="Times New Roman" w:hAnsi="Times New Roman"/>
                <w:color w:val="auto"/>
              </w:rPr>
              <w:t xml:space="preserve">Предписание </w:t>
            </w:r>
            <w:r w:rsidRPr="00990C14">
              <w:rPr>
                <w:rFonts w:ascii="Times New Roman" w:eastAsia="Times New Roman" w:hAnsi="Times New Roman"/>
                <w:color w:val="auto"/>
              </w:rPr>
              <w:br/>
              <w:t>об устранении выявленных нарушений по результатам осуществления внутреннего муниципального финансового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2E5C50">
        <w:tc>
          <w:tcPr>
            <w:tcW w:w="9781" w:type="dxa"/>
            <w:gridSpan w:val="21"/>
            <w:tcBorders>
              <w:top w:val="nil"/>
              <w:left w:val="nil"/>
              <w:bottom w:val="single" w:sz="4" w:space="0" w:color="auto"/>
              <w:right w:val="nil"/>
            </w:tcBorders>
          </w:tcPr>
          <w:p w:rsidR="002E5C50" w:rsidRDefault="002E5C50">
            <w:pPr>
              <w:pStyle w:val="af1"/>
              <w:jc w:val="right"/>
              <w:rPr>
                <w:rFonts w:ascii="Times New Roman" w:hAnsi="Times New Roman" w:cs="Times New Roman"/>
              </w:rPr>
            </w:pPr>
            <w:r>
              <w:rPr>
                <w:rFonts w:ascii="Times New Roman" w:hAnsi="Times New Roman" w:cs="Times New Roman"/>
              </w:rPr>
              <w:t>,</w:t>
            </w: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проведена проверка соблюдения требований</w:t>
            </w:r>
          </w:p>
        </w:tc>
      </w:tr>
      <w:tr w:rsidR="002E5C50">
        <w:tc>
          <w:tcPr>
            <w:tcW w:w="5320" w:type="dxa"/>
            <w:gridSpan w:val="12"/>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2E5C50">
        <w:tc>
          <w:tcPr>
            <w:tcW w:w="1540" w:type="dxa"/>
            <w:gridSpan w:val="5"/>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1540" w:type="dxa"/>
            <w:gridSpan w:val="5"/>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5040" w:type="dxa"/>
            <w:gridSpan w:val="11"/>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Руководствуясь</w:t>
            </w:r>
          </w:p>
        </w:tc>
      </w:tr>
      <w:tr w:rsidR="002E5C50">
        <w:tc>
          <w:tcPr>
            <w:tcW w:w="2100" w:type="dxa"/>
            <w:gridSpan w:val="6"/>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(указать нормативный правовой акт)</w:t>
            </w:r>
          </w:p>
        </w:tc>
      </w:tr>
      <w:tr w:rsidR="002E5C50">
        <w:tc>
          <w:tcPr>
            <w:tcW w:w="1120" w:type="dxa"/>
            <w:gridSpan w:val="4"/>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устранить выявленные нарушения и (или) возместить причиненный такими</w:t>
            </w:r>
          </w:p>
        </w:tc>
      </w:tr>
      <w:tr w:rsidR="002E5C50">
        <w:tc>
          <w:tcPr>
            <w:tcW w:w="7140" w:type="dxa"/>
            <w:gridSpan w:val="14"/>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нарушениями ущерб поселению в срок до</w:t>
            </w:r>
          </w:p>
        </w:tc>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236"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21"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года</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rPr>
                <w:rFonts w:ascii="Times New Roman" w:hAnsi="Times New Roman" w:cs="Times New Roman"/>
              </w:rPr>
            </w:pPr>
          </w:p>
        </w:tc>
      </w:tr>
      <w:tr w:rsidR="002E5C50">
        <w:tc>
          <w:tcPr>
            <w:tcW w:w="5040" w:type="dxa"/>
            <w:gridSpan w:val="11"/>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1260" w:type="dxa"/>
            <w:gridSpan w:val="2"/>
            <w:tcBorders>
              <w:top w:val="nil"/>
              <w:left w:val="nil"/>
              <w:bottom w:val="nil"/>
              <w:right w:val="nil"/>
            </w:tcBorders>
          </w:tcPr>
          <w:p w:rsidR="002E5C50" w:rsidRDefault="002E5C50">
            <w:pPr>
              <w:pStyle w:val="af1"/>
              <w:rPr>
                <w:rFonts w:ascii="Times New Roman" w:hAnsi="Times New Roman" w:cs="Times New Roman"/>
              </w:rPr>
            </w:pPr>
          </w:p>
        </w:tc>
        <w:tc>
          <w:tcPr>
            <w:tcW w:w="3481" w:type="dxa"/>
            <w:gridSpan w:val="8"/>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5040" w:type="dxa"/>
            <w:gridSpan w:val="11"/>
            <w:tcBorders>
              <w:top w:val="single" w:sz="4" w:space="0" w:color="auto"/>
              <w:left w:val="nil"/>
              <w:bottom w:val="nil"/>
              <w:right w:val="nil"/>
            </w:tcBorders>
          </w:tcPr>
          <w:p w:rsidR="002E5C50" w:rsidRDefault="002E5C50" w:rsidP="00F302EB">
            <w:pPr>
              <w:pStyle w:val="af1"/>
              <w:jc w:val="center"/>
              <w:rPr>
                <w:rFonts w:ascii="Times New Roman" w:hAnsi="Times New Roman" w:cs="Times New Roman"/>
              </w:rPr>
            </w:pPr>
            <w:r>
              <w:rPr>
                <w:rFonts w:ascii="Times New Roman" w:hAnsi="Times New Roman" w:cs="Times New Roman"/>
              </w:rPr>
              <w:t xml:space="preserve">(подпись </w:t>
            </w:r>
            <w:r w:rsidR="00F302EB">
              <w:rPr>
                <w:rFonts w:ascii="Times New Roman" w:hAnsi="Times New Roman" w:cs="Times New Roman"/>
              </w:rPr>
              <w:t xml:space="preserve">председателя комиссии </w:t>
            </w:r>
            <w:r>
              <w:rPr>
                <w:rFonts w:ascii="Times New Roman" w:hAnsi="Times New Roman" w:cs="Times New Roman"/>
              </w:rPr>
              <w:t>финансового муниципального контроля)</w:t>
            </w:r>
          </w:p>
        </w:tc>
        <w:tc>
          <w:tcPr>
            <w:tcW w:w="1260" w:type="dxa"/>
            <w:gridSpan w:val="2"/>
            <w:tcBorders>
              <w:top w:val="nil"/>
              <w:left w:val="nil"/>
              <w:bottom w:val="nil"/>
              <w:right w:val="nil"/>
            </w:tcBorders>
          </w:tcPr>
          <w:p w:rsidR="002E5C50" w:rsidRDefault="002E5C50">
            <w:pPr>
              <w:pStyle w:val="af1"/>
              <w:rPr>
                <w:rFonts w:ascii="Times New Roman" w:hAnsi="Times New Roman" w:cs="Times New Roman"/>
              </w:rPr>
            </w:pPr>
          </w:p>
        </w:tc>
        <w:tc>
          <w:tcPr>
            <w:tcW w:w="3481" w:type="dxa"/>
            <w:gridSpan w:val="8"/>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(расшифровка подписи )</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Представление вручено:</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12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2E5C50" w:rsidRDefault="002E5C50">
            <w:pPr>
              <w:pStyle w:val="af1"/>
              <w:rPr>
                <w:rFonts w:ascii="Times New Roman" w:hAnsi="Times New Roman" w:cs="Times New Roman"/>
              </w:rPr>
            </w:pPr>
          </w:p>
        </w:tc>
      </w:tr>
    </w:tbl>
    <w:p w:rsidR="00F302EB" w:rsidRDefault="00F302EB" w:rsidP="009E1DC9">
      <w:pPr>
        <w:ind w:left="5103"/>
        <w:jc w:val="right"/>
        <w:rPr>
          <w:rFonts w:ascii="Times New Roman" w:hAnsi="Times New Roman" w:cs="Times New Roman"/>
        </w:rPr>
      </w:pPr>
    </w:p>
    <w:p w:rsidR="00F302EB" w:rsidRDefault="002E5C50" w:rsidP="00F302EB">
      <w:pPr>
        <w:ind w:left="5103"/>
        <w:jc w:val="right"/>
        <w:rPr>
          <w:rFonts w:ascii="Times New Roman" w:hAnsi="Times New Roman" w:cs="Times New Roman"/>
        </w:rPr>
      </w:pPr>
      <w:r>
        <w:rPr>
          <w:rFonts w:ascii="Times New Roman" w:hAnsi="Times New Roman" w:cs="Times New Roman"/>
        </w:rPr>
        <w:lastRenderedPageBreak/>
        <w:t xml:space="preserve">Приложение № 2 </w:t>
      </w:r>
    </w:p>
    <w:p w:rsidR="002E5C50" w:rsidRDefault="002E5C50" w:rsidP="00F302EB">
      <w:pPr>
        <w:ind w:left="5103"/>
        <w:jc w:val="right"/>
        <w:rPr>
          <w:rFonts w:ascii="Times New Roman" w:hAnsi="Times New Roman" w:cs="Times New Roman"/>
        </w:rPr>
      </w:pPr>
      <w:r>
        <w:rPr>
          <w:rFonts w:ascii="Times New Roman" w:hAnsi="Times New Roman" w:cs="Times New Roman"/>
        </w:rPr>
        <w:t xml:space="preserve">к Постановлению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 xml:space="preserve">Партизанского муниципального </w:t>
      </w:r>
      <w:r w:rsidR="00F302EB">
        <w:rPr>
          <w:rFonts w:ascii="Times New Roman" w:eastAsia="Times New Roman CYR" w:hAnsi="Times New Roman" w:cs="Times New Roman"/>
          <w:bCs/>
        </w:rPr>
        <w:t xml:space="preserve">района </w:t>
      </w:r>
      <w:r w:rsidR="00E65BA1" w:rsidRPr="00FD79CE">
        <w:rPr>
          <w:rFonts w:ascii="Times New Roman" w:eastAsia="Times New Roman CYR" w:hAnsi="Times New Roman" w:cs="Times New Roman"/>
          <w:bCs/>
        </w:rPr>
        <w:t>Приморского края</w:t>
      </w:r>
    </w:p>
    <w:p w:rsidR="002E5C50" w:rsidRDefault="002E5C50" w:rsidP="00F302EB">
      <w:pPr>
        <w:ind w:left="5103"/>
        <w:jc w:val="right"/>
        <w:rPr>
          <w:rFonts w:ascii="Times New Roman" w:hAnsi="Times New Roman" w:cs="Times New Roman"/>
        </w:rPr>
      </w:pPr>
      <w:r>
        <w:rPr>
          <w:rFonts w:ascii="Times New Roman" w:hAnsi="Times New Roman" w:cs="Times New Roman"/>
        </w:rPr>
        <w:t>от «</w:t>
      </w:r>
      <w:r w:rsidR="00E65BA1">
        <w:rPr>
          <w:rFonts w:ascii="Times New Roman" w:hAnsi="Times New Roman" w:cs="Times New Roman"/>
        </w:rPr>
        <w:t>30</w:t>
      </w:r>
      <w:r>
        <w:rPr>
          <w:rFonts w:ascii="Times New Roman" w:hAnsi="Times New Roman" w:cs="Times New Roman"/>
        </w:rPr>
        <w:t>»</w:t>
      </w:r>
      <w:r w:rsidR="00E65BA1">
        <w:rPr>
          <w:rFonts w:ascii="Times New Roman" w:hAnsi="Times New Roman" w:cs="Times New Roman"/>
        </w:rPr>
        <w:t xml:space="preserve"> декабря </w:t>
      </w:r>
      <w:r w:rsidR="009E1DC9">
        <w:rPr>
          <w:rFonts w:ascii="Times New Roman" w:hAnsi="Times New Roman" w:cs="Times New Roman"/>
        </w:rPr>
        <w:t xml:space="preserve"> 2020</w:t>
      </w:r>
      <w:r>
        <w:rPr>
          <w:rFonts w:ascii="Times New Roman" w:hAnsi="Times New Roman" w:cs="Times New Roman"/>
        </w:rPr>
        <w:t xml:space="preserve"> года №</w:t>
      </w:r>
      <w:r w:rsidR="00E65BA1">
        <w:rPr>
          <w:rFonts w:ascii="Times New Roman" w:hAnsi="Times New Roman" w:cs="Times New Roman"/>
        </w:rPr>
        <w:t>54-п</w:t>
      </w:r>
    </w:p>
    <w:p w:rsidR="002E5C50" w:rsidRDefault="002E5C50" w:rsidP="00F302EB">
      <w:pPr>
        <w:ind w:left="15"/>
        <w:jc w:val="right"/>
        <w:rPr>
          <w:rFonts w:ascii="Times New Roman" w:hAnsi="Times New Roman" w:cs="Times New Roman"/>
        </w:rPr>
      </w:pPr>
    </w:p>
    <w:p w:rsidR="00A21887" w:rsidRDefault="00A21887">
      <w:pPr>
        <w:ind w:left="15"/>
        <w:jc w:val="center"/>
        <w:rPr>
          <w:rFonts w:ascii="Times New Roman" w:hAnsi="Times New Roman" w:cs="Times New Roman"/>
          <w:b/>
          <w:bCs/>
          <w:sz w:val="28"/>
          <w:szCs w:val="28"/>
        </w:rPr>
      </w:pPr>
    </w:p>
    <w:p w:rsidR="002E5C50" w:rsidRDefault="002E5C50">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2E5C50" w:rsidRDefault="002E5C50">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2E5C50" w:rsidRDefault="002E5C50">
      <w:pPr>
        <w:ind w:left="15"/>
        <w:jc w:val="center"/>
        <w:rPr>
          <w:rFonts w:ascii="Times New Roman" w:hAnsi="Times New Roman" w:cs="Times New Roman"/>
          <w:b/>
          <w:bCs/>
          <w:sz w:val="28"/>
          <w:szCs w:val="28"/>
        </w:rPr>
      </w:pPr>
    </w:p>
    <w:tbl>
      <w:tblPr>
        <w:tblW w:w="0" w:type="auto"/>
        <w:jc w:val="center"/>
        <w:tblLayout w:type="fixed"/>
        <w:tblCellMar>
          <w:top w:w="55" w:type="dxa"/>
          <w:left w:w="55" w:type="dxa"/>
          <w:bottom w:w="55" w:type="dxa"/>
          <w:right w:w="55" w:type="dxa"/>
        </w:tblCellMar>
        <w:tblLook w:val="0000"/>
      </w:tblPr>
      <w:tblGrid>
        <w:gridCol w:w="3340"/>
        <w:gridCol w:w="3340"/>
        <w:gridCol w:w="3342"/>
      </w:tblGrid>
      <w:tr w:rsidR="002E5C50" w:rsidTr="00E75428">
        <w:trPr>
          <w:jc w:val="center"/>
        </w:trPr>
        <w:tc>
          <w:tcPr>
            <w:tcW w:w="3340" w:type="dxa"/>
            <w:tcBorders>
              <w:top w:val="single" w:sz="0" w:space="0" w:color="000000"/>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2E5C50" w:rsidRDefault="002E5C50">
            <w:pPr>
              <w:pStyle w:val="ac"/>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2E5C50" w:rsidRDefault="002E5C50">
            <w:pPr>
              <w:pStyle w:val="ac"/>
              <w:jc w:val="center"/>
            </w:pPr>
            <w:r>
              <w:rPr>
                <w:rFonts w:ascii="Times New Roman" w:hAnsi="Times New Roman" w:cs="Times New Roman"/>
              </w:rPr>
              <w:t>Должность</w:t>
            </w:r>
          </w:p>
        </w:tc>
      </w:tr>
      <w:tr w:rsidR="002E5C50" w:rsidTr="00E75428">
        <w:trPr>
          <w:jc w:val="center"/>
        </w:trPr>
        <w:tc>
          <w:tcPr>
            <w:tcW w:w="3340" w:type="dxa"/>
            <w:tcBorders>
              <w:left w:val="single" w:sz="0" w:space="0" w:color="000000"/>
              <w:bottom w:val="single" w:sz="0" w:space="0" w:color="000000"/>
            </w:tcBorders>
          </w:tcPr>
          <w:p w:rsidR="002E5C50" w:rsidRDefault="002E5C50">
            <w:pPr>
              <w:pStyle w:val="ac"/>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2E5C50" w:rsidRDefault="00E65BA1">
            <w:pPr>
              <w:pStyle w:val="ac"/>
              <w:snapToGrid w:val="0"/>
              <w:jc w:val="center"/>
              <w:rPr>
                <w:rFonts w:ascii="Times New Roman" w:hAnsi="Times New Roman" w:cs="Times New Roman"/>
              </w:rPr>
            </w:pPr>
            <w:r>
              <w:rPr>
                <w:rFonts w:ascii="Times New Roman" w:hAnsi="Times New Roman" w:cs="Times New Roman"/>
              </w:rPr>
              <w:t>Васина М.С</w:t>
            </w:r>
            <w:r w:rsidR="00E75428">
              <w:rPr>
                <w:rFonts w:ascii="Times New Roman" w:hAnsi="Times New Roman" w:cs="Times New Roman"/>
              </w:rPr>
              <w:t>.</w:t>
            </w:r>
          </w:p>
        </w:tc>
        <w:tc>
          <w:tcPr>
            <w:tcW w:w="3342" w:type="dxa"/>
            <w:tcBorders>
              <w:left w:val="single" w:sz="0" w:space="0" w:color="000000"/>
              <w:bottom w:val="single" w:sz="0" w:space="0" w:color="000000"/>
              <w:right w:val="single" w:sz="0" w:space="0" w:color="000000"/>
            </w:tcBorders>
          </w:tcPr>
          <w:p w:rsidR="002E5C50" w:rsidRDefault="00E75428" w:rsidP="003C0AF7">
            <w:pPr>
              <w:pStyle w:val="ac"/>
              <w:snapToGrid w:val="0"/>
              <w:rPr>
                <w:rFonts w:ascii="Times New Roman" w:hAnsi="Times New Roman" w:cs="Times New Roman"/>
              </w:rPr>
            </w:pPr>
            <w:r>
              <w:rPr>
                <w:rFonts w:ascii="Times New Roman" w:hAnsi="Times New Roman" w:cs="Times New Roman"/>
              </w:rPr>
              <w:t>Глава администрации</w:t>
            </w:r>
          </w:p>
        </w:tc>
      </w:tr>
      <w:tr w:rsidR="002E5C50" w:rsidTr="00E75428">
        <w:trPr>
          <w:jc w:val="center"/>
        </w:trPr>
        <w:tc>
          <w:tcPr>
            <w:tcW w:w="3340" w:type="dxa"/>
            <w:tcBorders>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2E5C50" w:rsidRDefault="002E5C50" w:rsidP="003C0AF7">
            <w:pPr>
              <w:pStyle w:val="ac"/>
              <w:snapToGrid w:val="0"/>
              <w:rPr>
                <w:rFonts w:ascii="Times New Roman" w:hAnsi="Times New Roman" w:cs="Times New Roman"/>
              </w:rPr>
            </w:pPr>
          </w:p>
        </w:tc>
      </w:tr>
      <w:tr w:rsidR="002E5C50" w:rsidTr="00E75428">
        <w:trPr>
          <w:jc w:val="center"/>
        </w:trPr>
        <w:tc>
          <w:tcPr>
            <w:tcW w:w="3340" w:type="dxa"/>
            <w:tcBorders>
              <w:left w:val="single" w:sz="0" w:space="0" w:color="000000"/>
              <w:bottom w:val="single" w:sz="4" w:space="0" w:color="auto"/>
            </w:tcBorders>
          </w:tcPr>
          <w:p w:rsidR="002E5C50" w:rsidRDefault="002E5C50">
            <w:pPr>
              <w:pStyle w:val="ac"/>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4" w:space="0" w:color="auto"/>
            </w:tcBorders>
          </w:tcPr>
          <w:p w:rsidR="002E5C50" w:rsidRDefault="00F302EB">
            <w:pPr>
              <w:pStyle w:val="ac"/>
              <w:snapToGrid w:val="0"/>
              <w:jc w:val="center"/>
              <w:rPr>
                <w:rFonts w:ascii="Times New Roman" w:hAnsi="Times New Roman" w:cs="Times New Roman"/>
              </w:rPr>
            </w:pPr>
            <w:r>
              <w:rPr>
                <w:rFonts w:ascii="Times New Roman" w:hAnsi="Times New Roman" w:cs="Times New Roman"/>
              </w:rPr>
              <w:t>Кудрявцева М.Л</w:t>
            </w:r>
            <w:r w:rsidR="00E75428">
              <w:rPr>
                <w:rFonts w:ascii="Times New Roman" w:hAnsi="Times New Roman" w:cs="Times New Roman"/>
              </w:rPr>
              <w:t>.</w:t>
            </w:r>
          </w:p>
        </w:tc>
        <w:tc>
          <w:tcPr>
            <w:tcW w:w="3342" w:type="dxa"/>
            <w:tcBorders>
              <w:left w:val="single" w:sz="0" w:space="0" w:color="000000"/>
              <w:bottom w:val="single" w:sz="4" w:space="0" w:color="auto"/>
              <w:right w:val="single" w:sz="0" w:space="0" w:color="000000"/>
            </w:tcBorders>
          </w:tcPr>
          <w:p w:rsidR="002E5C50" w:rsidRDefault="00F302EB" w:rsidP="003C0AF7">
            <w:pPr>
              <w:pStyle w:val="ac"/>
              <w:snapToGrid w:val="0"/>
              <w:rPr>
                <w:rFonts w:ascii="Times New Roman" w:hAnsi="Times New Roman" w:cs="Times New Roman"/>
              </w:rPr>
            </w:pPr>
            <w:r>
              <w:rPr>
                <w:rFonts w:ascii="Times New Roman" w:hAnsi="Times New Roman" w:cs="Times New Roman"/>
              </w:rPr>
              <w:t>И.о. н</w:t>
            </w:r>
            <w:r w:rsidR="00E75428">
              <w:rPr>
                <w:rFonts w:ascii="Times New Roman" w:hAnsi="Times New Roman" w:cs="Times New Roman"/>
              </w:rPr>
              <w:t>ачальник</w:t>
            </w:r>
            <w:r>
              <w:rPr>
                <w:rFonts w:ascii="Times New Roman" w:hAnsi="Times New Roman" w:cs="Times New Roman"/>
              </w:rPr>
              <w:t>а</w:t>
            </w:r>
            <w:r w:rsidR="00E75428">
              <w:rPr>
                <w:rFonts w:ascii="Times New Roman" w:hAnsi="Times New Roman" w:cs="Times New Roman"/>
              </w:rPr>
              <w:t xml:space="preserve"> отдела, главный бухгалтер</w:t>
            </w:r>
          </w:p>
        </w:tc>
      </w:tr>
      <w:tr w:rsidR="002E5C50" w:rsidTr="00E75428">
        <w:trPr>
          <w:jc w:val="center"/>
        </w:trPr>
        <w:tc>
          <w:tcPr>
            <w:tcW w:w="3340" w:type="dxa"/>
            <w:tcBorders>
              <w:top w:val="single" w:sz="4" w:space="0" w:color="auto"/>
              <w:left w:val="single" w:sz="4" w:space="0" w:color="auto"/>
              <w:bottom w:val="single" w:sz="4" w:space="0" w:color="auto"/>
              <w:right w:val="single" w:sz="4" w:space="0" w:color="auto"/>
            </w:tcBorders>
          </w:tcPr>
          <w:p w:rsidR="002E5C50" w:rsidRDefault="002E5C50">
            <w:pPr>
              <w:pStyle w:val="ac"/>
              <w:snapToGrid w:val="0"/>
              <w:jc w:val="center"/>
              <w:rPr>
                <w:rFonts w:ascii="Times New Roman" w:hAnsi="Times New Roman" w:cs="Times New Roman"/>
              </w:rPr>
            </w:pPr>
          </w:p>
        </w:tc>
        <w:tc>
          <w:tcPr>
            <w:tcW w:w="3340" w:type="dxa"/>
            <w:tcBorders>
              <w:top w:val="single" w:sz="4" w:space="0" w:color="auto"/>
              <w:left w:val="single" w:sz="4" w:space="0" w:color="auto"/>
              <w:bottom w:val="single" w:sz="4" w:space="0" w:color="auto"/>
              <w:right w:val="single" w:sz="4" w:space="0" w:color="auto"/>
            </w:tcBorders>
          </w:tcPr>
          <w:p w:rsidR="002E5C50" w:rsidRDefault="00F302EB">
            <w:pPr>
              <w:pStyle w:val="ac"/>
              <w:snapToGrid w:val="0"/>
              <w:jc w:val="center"/>
              <w:rPr>
                <w:rFonts w:ascii="Times New Roman" w:hAnsi="Times New Roman" w:cs="Times New Roman"/>
              </w:rPr>
            </w:pPr>
            <w:r>
              <w:rPr>
                <w:rFonts w:ascii="Times New Roman" w:hAnsi="Times New Roman" w:cs="Times New Roman"/>
              </w:rPr>
              <w:t>Бакан В.В.</w:t>
            </w:r>
          </w:p>
        </w:tc>
        <w:tc>
          <w:tcPr>
            <w:tcW w:w="3342" w:type="dxa"/>
            <w:tcBorders>
              <w:top w:val="single" w:sz="4" w:space="0" w:color="auto"/>
              <w:left w:val="single" w:sz="4" w:space="0" w:color="auto"/>
              <w:bottom w:val="single" w:sz="4" w:space="0" w:color="auto"/>
              <w:right w:val="single" w:sz="4" w:space="0" w:color="auto"/>
            </w:tcBorders>
          </w:tcPr>
          <w:p w:rsidR="00E75428" w:rsidRDefault="00F302EB" w:rsidP="003C0AF7">
            <w:pPr>
              <w:pStyle w:val="ac"/>
              <w:snapToGrid w:val="0"/>
              <w:rPr>
                <w:rFonts w:ascii="Times New Roman" w:hAnsi="Times New Roman" w:cs="Times New Roman"/>
              </w:rPr>
            </w:pPr>
            <w:r>
              <w:rPr>
                <w:rFonts w:ascii="Times New Roman" w:hAnsi="Times New Roman" w:cs="Times New Roman"/>
              </w:rPr>
              <w:t>Специалист ВУС</w:t>
            </w:r>
          </w:p>
        </w:tc>
      </w:tr>
      <w:tr w:rsidR="00E75428" w:rsidTr="00E75428">
        <w:trPr>
          <w:jc w:val="center"/>
        </w:trPr>
        <w:tc>
          <w:tcPr>
            <w:tcW w:w="3340" w:type="dxa"/>
            <w:tcBorders>
              <w:top w:val="single" w:sz="4" w:space="0" w:color="auto"/>
              <w:left w:val="single" w:sz="4" w:space="0" w:color="auto"/>
              <w:bottom w:val="single" w:sz="4" w:space="0" w:color="auto"/>
              <w:right w:val="single" w:sz="4" w:space="0" w:color="auto"/>
            </w:tcBorders>
          </w:tcPr>
          <w:p w:rsidR="00E75428" w:rsidRDefault="00E75428">
            <w:pPr>
              <w:pStyle w:val="ac"/>
              <w:snapToGrid w:val="0"/>
              <w:jc w:val="center"/>
              <w:rPr>
                <w:rFonts w:ascii="Times New Roman" w:hAnsi="Times New Roman" w:cs="Times New Roman"/>
              </w:rPr>
            </w:pPr>
          </w:p>
        </w:tc>
        <w:tc>
          <w:tcPr>
            <w:tcW w:w="3340" w:type="dxa"/>
            <w:tcBorders>
              <w:top w:val="single" w:sz="4" w:space="0" w:color="auto"/>
              <w:left w:val="single" w:sz="4" w:space="0" w:color="auto"/>
              <w:bottom w:val="single" w:sz="4" w:space="0" w:color="auto"/>
              <w:right w:val="single" w:sz="4" w:space="0" w:color="auto"/>
            </w:tcBorders>
          </w:tcPr>
          <w:p w:rsidR="00E75428" w:rsidRDefault="00F302EB">
            <w:pPr>
              <w:pStyle w:val="ac"/>
              <w:snapToGrid w:val="0"/>
              <w:jc w:val="center"/>
              <w:rPr>
                <w:rFonts w:ascii="Times New Roman" w:hAnsi="Times New Roman" w:cs="Times New Roman"/>
              </w:rPr>
            </w:pPr>
            <w:proofErr w:type="spellStart"/>
            <w:r>
              <w:rPr>
                <w:rFonts w:ascii="Times New Roman" w:hAnsi="Times New Roman" w:cs="Times New Roman"/>
              </w:rPr>
              <w:t>Бурдакова</w:t>
            </w:r>
            <w:proofErr w:type="spellEnd"/>
            <w:r>
              <w:rPr>
                <w:rFonts w:ascii="Times New Roman" w:hAnsi="Times New Roman" w:cs="Times New Roman"/>
              </w:rPr>
              <w:t xml:space="preserve"> Е.В.</w:t>
            </w:r>
          </w:p>
        </w:tc>
        <w:tc>
          <w:tcPr>
            <w:tcW w:w="3342" w:type="dxa"/>
            <w:tcBorders>
              <w:top w:val="single" w:sz="4" w:space="0" w:color="auto"/>
              <w:left w:val="single" w:sz="4" w:space="0" w:color="auto"/>
              <w:bottom w:val="single" w:sz="4" w:space="0" w:color="auto"/>
              <w:right w:val="single" w:sz="4" w:space="0" w:color="auto"/>
            </w:tcBorders>
          </w:tcPr>
          <w:p w:rsidR="00F302EB" w:rsidRPr="005B2A3C" w:rsidRDefault="00F302EB" w:rsidP="003C0AF7">
            <w:pPr>
              <w:pStyle w:val="s1"/>
              <w:shd w:val="clear" w:color="auto" w:fill="FFFFFF"/>
              <w:spacing w:before="0" w:beforeAutospacing="0" w:after="0" w:afterAutospacing="0"/>
            </w:pPr>
            <w:r>
              <w:t>Председатель комиссии Муниципального комитета Золотодолинского сельского поселения Партизанского муниципального района по бюджету, финансам, местным налогам и сборам</w:t>
            </w:r>
          </w:p>
          <w:p w:rsidR="00E75428" w:rsidRDefault="00E75428" w:rsidP="003C0AF7">
            <w:pPr>
              <w:pStyle w:val="ac"/>
              <w:snapToGrid w:val="0"/>
              <w:rPr>
                <w:rFonts w:ascii="Times New Roman" w:hAnsi="Times New Roman" w:cs="Times New Roman"/>
              </w:rPr>
            </w:pPr>
          </w:p>
        </w:tc>
      </w:tr>
    </w:tbl>
    <w:p w:rsidR="002E5C50" w:rsidRDefault="002E5C50">
      <w:pPr>
        <w:ind w:firstLine="735"/>
        <w:jc w:val="both"/>
      </w:pPr>
    </w:p>
    <w:sectPr w:rsidR="002E5C50" w:rsidSect="005B1994">
      <w:pgSz w:w="11906" w:h="16800"/>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495"/>
        </w:tabs>
        <w:ind w:left="1495"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0A785E"/>
    <w:rsid w:val="00003385"/>
    <w:rsid w:val="00006F36"/>
    <w:rsid w:val="000125C1"/>
    <w:rsid w:val="00012AEA"/>
    <w:rsid w:val="00013E40"/>
    <w:rsid w:val="000164D9"/>
    <w:rsid w:val="00021BF7"/>
    <w:rsid w:val="0002500B"/>
    <w:rsid w:val="000269B1"/>
    <w:rsid w:val="0004354D"/>
    <w:rsid w:val="000624A9"/>
    <w:rsid w:val="00062EB6"/>
    <w:rsid w:val="00081232"/>
    <w:rsid w:val="000836E6"/>
    <w:rsid w:val="00097EF3"/>
    <w:rsid w:val="000A785E"/>
    <w:rsid w:val="000B4A75"/>
    <w:rsid w:val="000C6A8C"/>
    <w:rsid w:val="000E3D5F"/>
    <w:rsid w:val="000E40E7"/>
    <w:rsid w:val="0010555A"/>
    <w:rsid w:val="0011090D"/>
    <w:rsid w:val="00112DE8"/>
    <w:rsid w:val="0011472B"/>
    <w:rsid w:val="00116A09"/>
    <w:rsid w:val="00121EBB"/>
    <w:rsid w:val="0012599B"/>
    <w:rsid w:val="001347DE"/>
    <w:rsid w:val="001354E1"/>
    <w:rsid w:val="00141251"/>
    <w:rsid w:val="00147673"/>
    <w:rsid w:val="00152BC4"/>
    <w:rsid w:val="00157F97"/>
    <w:rsid w:val="00185088"/>
    <w:rsid w:val="0018646D"/>
    <w:rsid w:val="00196E7E"/>
    <w:rsid w:val="001C3B7E"/>
    <w:rsid w:val="001D3F38"/>
    <w:rsid w:val="001E09FD"/>
    <w:rsid w:val="00212B3A"/>
    <w:rsid w:val="00215C23"/>
    <w:rsid w:val="002246D8"/>
    <w:rsid w:val="00227EDF"/>
    <w:rsid w:val="00231925"/>
    <w:rsid w:val="00234FC8"/>
    <w:rsid w:val="0024090C"/>
    <w:rsid w:val="00240C0D"/>
    <w:rsid w:val="00256E0F"/>
    <w:rsid w:val="00261DD9"/>
    <w:rsid w:val="002667F1"/>
    <w:rsid w:val="002671E2"/>
    <w:rsid w:val="00276CF4"/>
    <w:rsid w:val="00282563"/>
    <w:rsid w:val="002851D4"/>
    <w:rsid w:val="00285527"/>
    <w:rsid w:val="00286746"/>
    <w:rsid w:val="00291ED3"/>
    <w:rsid w:val="002B685A"/>
    <w:rsid w:val="002C1C5B"/>
    <w:rsid w:val="002C6CF6"/>
    <w:rsid w:val="002E5C50"/>
    <w:rsid w:val="002E6941"/>
    <w:rsid w:val="002F6718"/>
    <w:rsid w:val="00302274"/>
    <w:rsid w:val="00303D68"/>
    <w:rsid w:val="00306E94"/>
    <w:rsid w:val="00307A37"/>
    <w:rsid w:val="00314D87"/>
    <w:rsid w:val="0033062A"/>
    <w:rsid w:val="00335E1F"/>
    <w:rsid w:val="003439F5"/>
    <w:rsid w:val="003542C2"/>
    <w:rsid w:val="0036235B"/>
    <w:rsid w:val="00364381"/>
    <w:rsid w:val="00380F77"/>
    <w:rsid w:val="0039379A"/>
    <w:rsid w:val="003A4D07"/>
    <w:rsid w:val="003C0AF7"/>
    <w:rsid w:val="003C4FEE"/>
    <w:rsid w:val="003D58C7"/>
    <w:rsid w:val="003F21FC"/>
    <w:rsid w:val="00410623"/>
    <w:rsid w:val="004253A2"/>
    <w:rsid w:val="00431B75"/>
    <w:rsid w:val="0043267D"/>
    <w:rsid w:val="00441154"/>
    <w:rsid w:val="00454078"/>
    <w:rsid w:val="004564C0"/>
    <w:rsid w:val="00464C83"/>
    <w:rsid w:val="00475392"/>
    <w:rsid w:val="00495A5F"/>
    <w:rsid w:val="004A111E"/>
    <w:rsid w:val="004A6495"/>
    <w:rsid w:val="004B47DD"/>
    <w:rsid w:val="004C0EF9"/>
    <w:rsid w:val="004C6F6E"/>
    <w:rsid w:val="00502037"/>
    <w:rsid w:val="00506F96"/>
    <w:rsid w:val="00516CC4"/>
    <w:rsid w:val="00524FF5"/>
    <w:rsid w:val="00541E7A"/>
    <w:rsid w:val="005506D8"/>
    <w:rsid w:val="00557D4E"/>
    <w:rsid w:val="005601AC"/>
    <w:rsid w:val="00561233"/>
    <w:rsid w:val="0056416F"/>
    <w:rsid w:val="00566F64"/>
    <w:rsid w:val="0058055A"/>
    <w:rsid w:val="00593E7E"/>
    <w:rsid w:val="005962A4"/>
    <w:rsid w:val="005A3BB8"/>
    <w:rsid w:val="005A5502"/>
    <w:rsid w:val="005A5CE9"/>
    <w:rsid w:val="005B1994"/>
    <w:rsid w:val="005B2A3C"/>
    <w:rsid w:val="005B67BD"/>
    <w:rsid w:val="005C5046"/>
    <w:rsid w:val="005E3C07"/>
    <w:rsid w:val="005F2A0D"/>
    <w:rsid w:val="005F3B66"/>
    <w:rsid w:val="005F5063"/>
    <w:rsid w:val="005F766C"/>
    <w:rsid w:val="00601568"/>
    <w:rsid w:val="00601C94"/>
    <w:rsid w:val="0062655B"/>
    <w:rsid w:val="00627A24"/>
    <w:rsid w:val="00627E46"/>
    <w:rsid w:val="00627E53"/>
    <w:rsid w:val="00637396"/>
    <w:rsid w:val="0064364F"/>
    <w:rsid w:val="00646CAF"/>
    <w:rsid w:val="00652886"/>
    <w:rsid w:val="00653B9F"/>
    <w:rsid w:val="00657D48"/>
    <w:rsid w:val="00671FAB"/>
    <w:rsid w:val="00675691"/>
    <w:rsid w:val="0067778C"/>
    <w:rsid w:val="0069078D"/>
    <w:rsid w:val="006B580A"/>
    <w:rsid w:val="006C0471"/>
    <w:rsid w:val="006D70C2"/>
    <w:rsid w:val="006D72B6"/>
    <w:rsid w:val="00702FF8"/>
    <w:rsid w:val="00712C58"/>
    <w:rsid w:val="00712D19"/>
    <w:rsid w:val="007158F0"/>
    <w:rsid w:val="0072222F"/>
    <w:rsid w:val="007313E7"/>
    <w:rsid w:val="00734B99"/>
    <w:rsid w:val="00736237"/>
    <w:rsid w:val="0073714C"/>
    <w:rsid w:val="007611D9"/>
    <w:rsid w:val="00775F27"/>
    <w:rsid w:val="007761BA"/>
    <w:rsid w:val="00782B59"/>
    <w:rsid w:val="00793F03"/>
    <w:rsid w:val="007973BD"/>
    <w:rsid w:val="007A0129"/>
    <w:rsid w:val="007A3F73"/>
    <w:rsid w:val="007B2397"/>
    <w:rsid w:val="007B4A10"/>
    <w:rsid w:val="007B6CA2"/>
    <w:rsid w:val="007D4246"/>
    <w:rsid w:val="007E1270"/>
    <w:rsid w:val="007E3EC1"/>
    <w:rsid w:val="007E4AD4"/>
    <w:rsid w:val="007E7690"/>
    <w:rsid w:val="007F0E85"/>
    <w:rsid w:val="00805904"/>
    <w:rsid w:val="00805A15"/>
    <w:rsid w:val="00805AD3"/>
    <w:rsid w:val="008062C6"/>
    <w:rsid w:val="00806F89"/>
    <w:rsid w:val="0081370C"/>
    <w:rsid w:val="00820C98"/>
    <w:rsid w:val="00827696"/>
    <w:rsid w:val="00832B83"/>
    <w:rsid w:val="00835B92"/>
    <w:rsid w:val="0084406A"/>
    <w:rsid w:val="00853468"/>
    <w:rsid w:val="00857F51"/>
    <w:rsid w:val="00865186"/>
    <w:rsid w:val="00865791"/>
    <w:rsid w:val="00866577"/>
    <w:rsid w:val="00877684"/>
    <w:rsid w:val="00882E3C"/>
    <w:rsid w:val="00891B25"/>
    <w:rsid w:val="00897C00"/>
    <w:rsid w:val="008A72A1"/>
    <w:rsid w:val="008B0106"/>
    <w:rsid w:val="008B0D9D"/>
    <w:rsid w:val="008B5919"/>
    <w:rsid w:val="008C500A"/>
    <w:rsid w:val="008D00A9"/>
    <w:rsid w:val="008F2E00"/>
    <w:rsid w:val="00903DE3"/>
    <w:rsid w:val="00921574"/>
    <w:rsid w:val="00930BDA"/>
    <w:rsid w:val="009326E5"/>
    <w:rsid w:val="00940332"/>
    <w:rsid w:val="00944D36"/>
    <w:rsid w:val="00950C52"/>
    <w:rsid w:val="00962FCA"/>
    <w:rsid w:val="00982201"/>
    <w:rsid w:val="00990C14"/>
    <w:rsid w:val="00991407"/>
    <w:rsid w:val="009937DA"/>
    <w:rsid w:val="00993BDA"/>
    <w:rsid w:val="009B52D4"/>
    <w:rsid w:val="009D01FB"/>
    <w:rsid w:val="009E1DC9"/>
    <w:rsid w:val="009E2029"/>
    <w:rsid w:val="00A03A1B"/>
    <w:rsid w:val="00A03A1C"/>
    <w:rsid w:val="00A053E7"/>
    <w:rsid w:val="00A17151"/>
    <w:rsid w:val="00A17500"/>
    <w:rsid w:val="00A21887"/>
    <w:rsid w:val="00A21E98"/>
    <w:rsid w:val="00A24F8B"/>
    <w:rsid w:val="00A25298"/>
    <w:rsid w:val="00A37475"/>
    <w:rsid w:val="00A40811"/>
    <w:rsid w:val="00A66F52"/>
    <w:rsid w:val="00A70FF1"/>
    <w:rsid w:val="00A7250F"/>
    <w:rsid w:val="00AA20B6"/>
    <w:rsid w:val="00AB1DF2"/>
    <w:rsid w:val="00AC0CB7"/>
    <w:rsid w:val="00AC452D"/>
    <w:rsid w:val="00AC4D4D"/>
    <w:rsid w:val="00AC5812"/>
    <w:rsid w:val="00AD3E26"/>
    <w:rsid w:val="00AE0C2E"/>
    <w:rsid w:val="00AE3BDA"/>
    <w:rsid w:val="00AE6AE3"/>
    <w:rsid w:val="00B034BF"/>
    <w:rsid w:val="00B03A26"/>
    <w:rsid w:val="00B05E64"/>
    <w:rsid w:val="00B07626"/>
    <w:rsid w:val="00B173B0"/>
    <w:rsid w:val="00B50D1B"/>
    <w:rsid w:val="00B63611"/>
    <w:rsid w:val="00B759DD"/>
    <w:rsid w:val="00B82904"/>
    <w:rsid w:val="00B83DC9"/>
    <w:rsid w:val="00B84996"/>
    <w:rsid w:val="00B973F4"/>
    <w:rsid w:val="00BA01E0"/>
    <w:rsid w:val="00BA43FE"/>
    <w:rsid w:val="00BC1538"/>
    <w:rsid w:val="00BC4409"/>
    <w:rsid w:val="00BC463F"/>
    <w:rsid w:val="00BC6AED"/>
    <w:rsid w:val="00BD1D76"/>
    <w:rsid w:val="00BD7007"/>
    <w:rsid w:val="00BE03AD"/>
    <w:rsid w:val="00C04B0E"/>
    <w:rsid w:val="00C3085C"/>
    <w:rsid w:val="00C33C9A"/>
    <w:rsid w:val="00C526B5"/>
    <w:rsid w:val="00C537D8"/>
    <w:rsid w:val="00C61815"/>
    <w:rsid w:val="00C62141"/>
    <w:rsid w:val="00C63D8E"/>
    <w:rsid w:val="00C643DE"/>
    <w:rsid w:val="00C75DE6"/>
    <w:rsid w:val="00C762AB"/>
    <w:rsid w:val="00C81EBB"/>
    <w:rsid w:val="00C82528"/>
    <w:rsid w:val="00C87716"/>
    <w:rsid w:val="00C92481"/>
    <w:rsid w:val="00CA2764"/>
    <w:rsid w:val="00CB2D92"/>
    <w:rsid w:val="00CB37CB"/>
    <w:rsid w:val="00CB5751"/>
    <w:rsid w:val="00CC4DB4"/>
    <w:rsid w:val="00CC5737"/>
    <w:rsid w:val="00CD2447"/>
    <w:rsid w:val="00CE1235"/>
    <w:rsid w:val="00CE2090"/>
    <w:rsid w:val="00CE3771"/>
    <w:rsid w:val="00CE6FD7"/>
    <w:rsid w:val="00D03E10"/>
    <w:rsid w:val="00D17BCE"/>
    <w:rsid w:val="00D21ABC"/>
    <w:rsid w:val="00D22248"/>
    <w:rsid w:val="00D25050"/>
    <w:rsid w:val="00D35B4C"/>
    <w:rsid w:val="00D37A41"/>
    <w:rsid w:val="00D43059"/>
    <w:rsid w:val="00D47FEE"/>
    <w:rsid w:val="00D65025"/>
    <w:rsid w:val="00D701A2"/>
    <w:rsid w:val="00D85062"/>
    <w:rsid w:val="00D9181A"/>
    <w:rsid w:val="00D93F53"/>
    <w:rsid w:val="00DB2DEA"/>
    <w:rsid w:val="00DD24EF"/>
    <w:rsid w:val="00DD70FE"/>
    <w:rsid w:val="00DE4E9A"/>
    <w:rsid w:val="00DF1D2B"/>
    <w:rsid w:val="00DF243C"/>
    <w:rsid w:val="00DF4E08"/>
    <w:rsid w:val="00E15B45"/>
    <w:rsid w:val="00E2347A"/>
    <w:rsid w:val="00E24FFD"/>
    <w:rsid w:val="00E30FDF"/>
    <w:rsid w:val="00E37A00"/>
    <w:rsid w:val="00E40883"/>
    <w:rsid w:val="00E63D60"/>
    <w:rsid w:val="00E65BA1"/>
    <w:rsid w:val="00E741F8"/>
    <w:rsid w:val="00E75428"/>
    <w:rsid w:val="00E80614"/>
    <w:rsid w:val="00EA6633"/>
    <w:rsid w:val="00EA6A76"/>
    <w:rsid w:val="00EB182B"/>
    <w:rsid w:val="00EB60EA"/>
    <w:rsid w:val="00EB61CF"/>
    <w:rsid w:val="00EC243B"/>
    <w:rsid w:val="00EC64E6"/>
    <w:rsid w:val="00EE1387"/>
    <w:rsid w:val="00EE262E"/>
    <w:rsid w:val="00EE3ED7"/>
    <w:rsid w:val="00EE48D4"/>
    <w:rsid w:val="00EE5466"/>
    <w:rsid w:val="00EF2859"/>
    <w:rsid w:val="00EF3176"/>
    <w:rsid w:val="00F11F08"/>
    <w:rsid w:val="00F158E4"/>
    <w:rsid w:val="00F302EB"/>
    <w:rsid w:val="00F3246A"/>
    <w:rsid w:val="00F33B5F"/>
    <w:rsid w:val="00F33DCA"/>
    <w:rsid w:val="00F35D1D"/>
    <w:rsid w:val="00F410BE"/>
    <w:rsid w:val="00F45525"/>
    <w:rsid w:val="00F45E6E"/>
    <w:rsid w:val="00F57588"/>
    <w:rsid w:val="00F57727"/>
    <w:rsid w:val="00F61F7F"/>
    <w:rsid w:val="00F75EFA"/>
    <w:rsid w:val="00F812B4"/>
    <w:rsid w:val="00F9213C"/>
    <w:rsid w:val="00FA3475"/>
    <w:rsid w:val="00FB1433"/>
    <w:rsid w:val="00FB4A46"/>
    <w:rsid w:val="00FB7819"/>
    <w:rsid w:val="00FC0E94"/>
    <w:rsid w:val="00FC38CE"/>
    <w:rsid w:val="00FC7ADC"/>
    <w:rsid w:val="00FD79CE"/>
    <w:rsid w:val="00FE72CF"/>
    <w:rsid w:val="00FF2541"/>
    <w:rsid w:val="00FF5862"/>
    <w:rsid w:val="05305ED1"/>
    <w:rsid w:val="14451887"/>
    <w:rsid w:val="27043FB3"/>
    <w:rsid w:val="77DC4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HTML Preformatted" w:semiHidden="0"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94"/>
    <w:pPr>
      <w:widowControl w:val="0"/>
      <w:suppressAutoHyphens/>
      <w:autoSpaceDE w:val="0"/>
    </w:pPr>
    <w:rPr>
      <w:rFonts w:ascii="Arial" w:eastAsia="Arial" w:hAnsi="Arial" w:cs="Arial"/>
      <w:sz w:val="24"/>
      <w:szCs w:val="24"/>
      <w:lang w:bidi="ru-RU"/>
    </w:rPr>
  </w:style>
  <w:style w:type="paragraph" w:styleId="1">
    <w:name w:val="heading 1"/>
    <w:basedOn w:val="a"/>
    <w:next w:val="a"/>
    <w:link w:val="10"/>
    <w:uiPriority w:val="99"/>
    <w:qFormat/>
    <w:rsid w:val="005B1994"/>
    <w:pPr>
      <w:suppressAutoHyphens w:val="0"/>
      <w:autoSpaceDN w:val="0"/>
      <w:adjustRightInd w:val="0"/>
      <w:spacing w:before="108" w:after="108"/>
      <w:jc w:val="center"/>
      <w:outlineLvl w:val="0"/>
    </w:pPr>
    <w:rPr>
      <w:rFonts w:ascii="Times New Roman CYR" w:eastAsia="SimSun" w:hAnsi="Times New Roman CYR" w:cs="Times New Roman"/>
      <w:b/>
      <w:bCs/>
      <w:color w:val="26282F"/>
      <w:lang w:bidi="ar-SA"/>
    </w:rPr>
  </w:style>
  <w:style w:type="paragraph" w:styleId="2">
    <w:name w:val="heading 2"/>
    <w:basedOn w:val="a"/>
    <w:next w:val="a"/>
    <w:link w:val="20"/>
    <w:uiPriority w:val="9"/>
    <w:semiHidden/>
    <w:unhideWhenUsed/>
    <w:qFormat/>
    <w:rsid w:val="00135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590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05904"/>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3">
    <w:name w:val="WW8Num7z3"/>
    <w:rsid w:val="005B1994"/>
  </w:style>
  <w:style w:type="character" w:customStyle="1" w:styleId="WW8Num5z4">
    <w:name w:val="WW8Num5z4"/>
    <w:rsid w:val="005B1994"/>
  </w:style>
  <w:style w:type="character" w:customStyle="1" w:styleId="WW8Num9z5">
    <w:name w:val="WW8Num9z5"/>
    <w:rsid w:val="005B1994"/>
  </w:style>
  <w:style w:type="character" w:customStyle="1" w:styleId="WW8Num3z1">
    <w:name w:val="WW8Num3z1"/>
    <w:rsid w:val="005B1994"/>
    <w:rPr>
      <w:rFonts w:ascii="Times New Roman" w:hAnsi="Times New Roman" w:cs="Times New Roman"/>
      <w:b w:val="0"/>
      <w:sz w:val="28"/>
      <w:szCs w:val="28"/>
    </w:rPr>
  </w:style>
  <w:style w:type="character" w:customStyle="1" w:styleId="WW8Num5z7">
    <w:name w:val="WW8Num5z7"/>
    <w:rsid w:val="005B1994"/>
  </w:style>
  <w:style w:type="character" w:customStyle="1" w:styleId="WW8Num14z4">
    <w:name w:val="WW8Num14z4"/>
    <w:rsid w:val="005B1994"/>
  </w:style>
  <w:style w:type="character" w:customStyle="1" w:styleId="WW8Num8z8">
    <w:name w:val="WW8Num8z8"/>
    <w:rsid w:val="005B1994"/>
  </w:style>
  <w:style w:type="character" w:customStyle="1" w:styleId="WW8Num3z2">
    <w:name w:val="WW8Num3z2"/>
    <w:rsid w:val="005B1994"/>
  </w:style>
  <w:style w:type="character" w:customStyle="1" w:styleId="WW8Num16z2">
    <w:name w:val="WW8Num16z2"/>
    <w:rsid w:val="005B1994"/>
  </w:style>
  <w:style w:type="character" w:customStyle="1" w:styleId="WW8Num9z2">
    <w:name w:val="WW8Num9z2"/>
    <w:rsid w:val="005B1994"/>
  </w:style>
  <w:style w:type="character" w:customStyle="1" w:styleId="WW8Num4z8">
    <w:name w:val="WW8Num4z8"/>
    <w:rsid w:val="005B1994"/>
  </w:style>
  <w:style w:type="character" w:customStyle="1" w:styleId="WW8Num13z0">
    <w:name w:val="WW8Num13z0"/>
    <w:rsid w:val="005B1994"/>
    <w:rPr>
      <w:rFonts w:ascii="Symbol" w:hAnsi="Symbol" w:cs="OpenSymbol"/>
    </w:rPr>
  </w:style>
  <w:style w:type="character" w:customStyle="1" w:styleId="WW8Num14z3">
    <w:name w:val="WW8Num14z3"/>
    <w:rsid w:val="005B1994"/>
  </w:style>
  <w:style w:type="character" w:customStyle="1" w:styleId="WW8Num9z6">
    <w:name w:val="WW8Num9z6"/>
    <w:rsid w:val="005B1994"/>
  </w:style>
  <w:style w:type="character" w:customStyle="1" w:styleId="WW8Num7z5">
    <w:name w:val="WW8Num7z5"/>
    <w:rsid w:val="005B1994"/>
  </w:style>
  <w:style w:type="character" w:customStyle="1" w:styleId="WW8Num15z1">
    <w:name w:val="WW8Num15z1"/>
    <w:rsid w:val="005B1994"/>
  </w:style>
  <w:style w:type="character" w:customStyle="1" w:styleId="WW8Num7z2">
    <w:name w:val="WW8Num7z2"/>
    <w:rsid w:val="005B1994"/>
  </w:style>
  <w:style w:type="character" w:customStyle="1" w:styleId="WW8Num10z0">
    <w:name w:val="WW8Num10z0"/>
    <w:rsid w:val="005B1994"/>
    <w:rPr>
      <w:rFonts w:ascii="Symbol" w:hAnsi="Symbol" w:cs="OpenSymbol"/>
    </w:rPr>
  </w:style>
  <w:style w:type="character" w:customStyle="1" w:styleId="WW8Num16z0">
    <w:name w:val="WW8Num16z0"/>
    <w:rsid w:val="005B1994"/>
    <w:rPr>
      <w:rFonts w:ascii="Times New Roman" w:hAnsi="Times New Roman" w:cs="Times New Roman" w:hint="default"/>
      <w:sz w:val="28"/>
      <w:szCs w:val="28"/>
    </w:rPr>
  </w:style>
  <w:style w:type="character" w:customStyle="1" w:styleId="WW8Num4z6">
    <w:name w:val="WW8Num4z6"/>
    <w:rsid w:val="005B1994"/>
  </w:style>
  <w:style w:type="character" w:customStyle="1" w:styleId="WW8Num16z8">
    <w:name w:val="WW8Num16z8"/>
    <w:rsid w:val="005B1994"/>
  </w:style>
  <w:style w:type="character" w:customStyle="1" w:styleId="WW8Num4z1">
    <w:name w:val="WW8Num4z1"/>
    <w:rsid w:val="005B1994"/>
  </w:style>
  <w:style w:type="character" w:styleId="a3">
    <w:name w:val="Hyperlink"/>
    <w:rsid w:val="005B1994"/>
    <w:rPr>
      <w:color w:val="000080"/>
      <w:u w:val="single"/>
    </w:rPr>
  </w:style>
  <w:style w:type="character" w:styleId="a4">
    <w:name w:val="Emphasis"/>
    <w:uiPriority w:val="20"/>
    <w:qFormat/>
    <w:rsid w:val="005B1994"/>
    <w:rPr>
      <w:i/>
      <w:iCs/>
    </w:rPr>
  </w:style>
  <w:style w:type="character" w:customStyle="1" w:styleId="WW8Num5z5">
    <w:name w:val="WW8Num5z5"/>
    <w:rsid w:val="005B1994"/>
  </w:style>
  <w:style w:type="character" w:customStyle="1" w:styleId="WW8Num14z2">
    <w:name w:val="WW8Num14z2"/>
    <w:rsid w:val="005B1994"/>
  </w:style>
  <w:style w:type="character" w:customStyle="1" w:styleId="WW8Num5z3">
    <w:name w:val="WW8Num5z3"/>
    <w:rsid w:val="005B1994"/>
  </w:style>
  <w:style w:type="character" w:customStyle="1" w:styleId="WW8Num5z8">
    <w:name w:val="WW8Num5z8"/>
    <w:rsid w:val="005B1994"/>
  </w:style>
  <w:style w:type="character" w:customStyle="1" w:styleId="WW8Num3z8">
    <w:name w:val="WW8Num3z8"/>
    <w:rsid w:val="005B1994"/>
  </w:style>
  <w:style w:type="character" w:customStyle="1" w:styleId="WW8Num15z6">
    <w:name w:val="WW8Num15z6"/>
    <w:rsid w:val="005B1994"/>
  </w:style>
  <w:style w:type="character" w:customStyle="1" w:styleId="WW8Num12z0">
    <w:name w:val="WW8Num12z0"/>
    <w:rsid w:val="005B1994"/>
    <w:rPr>
      <w:rFonts w:ascii="Symbol" w:hAnsi="Symbol" w:cs="OpenSymbol"/>
    </w:rPr>
  </w:style>
  <w:style w:type="character" w:customStyle="1" w:styleId="WW8Num16z5">
    <w:name w:val="WW8Num16z5"/>
    <w:rsid w:val="005B1994"/>
  </w:style>
  <w:style w:type="character" w:customStyle="1" w:styleId="WW8Num4z7">
    <w:name w:val="WW8Num4z7"/>
    <w:rsid w:val="005B1994"/>
  </w:style>
  <w:style w:type="character" w:customStyle="1" w:styleId="WW8Num3z4">
    <w:name w:val="WW8Num3z4"/>
    <w:rsid w:val="005B1994"/>
  </w:style>
  <w:style w:type="character" w:customStyle="1" w:styleId="WW8Num6z0">
    <w:name w:val="WW8Num6z0"/>
    <w:rsid w:val="005B1994"/>
    <w:rPr>
      <w:rFonts w:ascii="Symbol" w:hAnsi="Symbol" w:cs="OpenSymbol"/>
    </w:rPr>
  </w:style>
  <w:style w:type="character" w:customStyle="1" w:styleId="WW8Num4z5">
    <w:name w:val="WW8Num4z5"/>
    <w:rsid w:val="005B1994"/>
  </w:style>
  <w:style w:type="character" w:customStyle="1" w:styleId="WW8Num5z6">
    <w:name w:val="WW8Num5z6"/>
    <w:rsid w:val="005B1994"/>
  </w:style>
  <w:style w:type="character" w:customStyle="1" w:styleId="WW8Num9z8">
    <w:name w:val="WW8Num9z8"/>
    <w:rsid w:val="005B1994"/>
  </w:style>
  <w:style w:type="character" w:customStyle="1" w:styleId="s10">
    <w:name w:val="s_10"/>
    <w:basedOn w:val="a0"/>
    <w:rsid w:val="005B1994"/>
  </w:style>
  <w:style w:type="character" w:customStyle="1" w:styleId="WW8Num2z0">
    <w:name w:val="WW8Num2z0"/>
    <w:rsid w:val="005B1994"/>
    <w:rPr>
      <w:rFonts w:ascii="Symbol" w:hAnsi="Symbol" w:cs="OpenSymbol"/>
    </w:rPr>
  </w:style>
  <w:style w:type="character" w:customStyle="1" w:styleId="WW8Num15z5">
    <w:name w:val="WW8Num15z5"/>
    <w:rsid w:val="005B1994"/>
  </w:style>
  <w:style w:type="character" w:customStyle="1" w:styleId="WW8Num14z7">
    <w:name w:val="WW8Num14z7"/>
    <w:rsid w:val="005B1994"/>
  </w:style>
  <w:style w:type="character" w:customStyle="1" w:styleId="WW8Num4z0">
    <w:name w:val="WW8Num4z0"/>
    <w:rsid w:val="005B1994"/>
    <w:rPr>
      <w:rFonts w:ascii="Times New Roman" w:hAnsi="Times New Roman" w:cs="Times New Roman"/>
      <w:sz w:val="28"/>
      <w:szCs w:val="28"/>
    </w:rPr>
  </w:style>
  <w:style w:type="character" w:customStyle="1" w:styleId="WW8Num8z4">
    <w:name w:val="WW8Num8z4"/>
    <w:rsid w:val="005B1994"/>
  </w:style>
  <w:style w:type="character" w:customStyle="1" w:styleId="WW8Num3z6">
    <w:name w:val="WW8Num3z6"/>
    <w:rsid w:val="005B1994"/>
  </w:style>
  <w:style w:type="character" w:customStyle="1" w:styleId="WW8Num5z0">
    <w:name w:val="WW8Num5z0"/>
    <w:rsid w:val="005B1994"/>
    <w:rPr>
      <w:rFonts w:ascii="Times New Roman" w:hAnsi="Times New Roman" w:cs="Times New Roman"/>
      <w:sz w:val="28"/>
      <w:szCs w:val="28"/>
    </w:rPr>
  </w:style>
  <w:style w:type="character" w:customStyle="1" w:styleId="a5">
    <w:name w:val="Сравнение редакций. Добавленный фрагмент"/>
    <w:uiPriority w:val="99"/>
    <w:rsid w:val="005B1994"/>
    <w:rPr>
      <w:color w:val="000000"/>
      <w:shd w:val="clear" w:color="auto" w:fill="C1D7FF"/>
    </w:rPr>
  </w:style>
  <w:style w:type="character" w:customStyle="1" w:styleId="WW8Num15z2">
    <w:name w:val="WW8Num15z2"/>
    <w:rsid w:val="005B1994"/>
  </w:style>
  <w:style w:type="character" w:customStyle="1" w:styleId="WW8Num15z7">
    <w:name w:val="WW8Num15z7"/>
    <w:rsid w:val="005B1994"/>
  </w:style>
  <w:style w:type="character" w:customStyle="1" w:styleId="WW8Num14z8">
    <w:name w:val="WW8Num14z8"/>
    <w:rsid w:val="005B1994"/>
  </w:style>
  <w:style w:type="character" w:customStyle="1" w:styleId="WW8Num8z5">
    <w:name w:val="WW8Num8z5"/>
    <w:rsid w:val="005B1994"/>
  </w:style>
  <w:style w:type="character" w:customStyle="1" w:styleId="WW8Num15z3">
    <w:name w:val="WW8Num15z3"/>
    <w:rsid w:val="005B1994"/>
  </w:style>
  <w:style w:type="character" w:customStyle="1" w:styleId="WW8Num16z6">
    <w:name w:val="WW8Num16z6"/>
    <w:rsid w:val="005B1994"/>
  </w:style>
  <w:style w:type="character" w:customStyle="1" w:styleId="WW8Num4z4">
    <w:name w:val="WW8Num4z4"/>
    <w:rsid w:val="005B1994"/>
  </w:style>
  <w:style w:type="character" w:customStyle="1" w:styleId="a6">
    <w:name w:val="Цветовое выделение"/>
    <w:uiPriority w:val="99"/>
    <w:rsid w:val="005B1994"/>
    <w:rPr>
      <w:b/>
      <w:bCs/>
      <w:color w:val="26282F"/>
    </w:rPr>
  </w:style>
  <w:style w:type="character" w:customStyle="1" w:styleId="WW8Num14z6">
    <w:name w:val="WW8Num14z6"/>
    <w:rsid w:val="005B1994"/>
  </w:style>
  <w:style w:type="character" w:customStyle="1" w:styleId="WW8Num7z0">
    <w:name w:val="WW8Num7z0"/>
    <w:rsid w:val="005B1994"/>
    <w:rPr>
      <w:rFonts w:ascii="Times New Roman" w:hAnsi="Times New Roman" w:cs="Times New Roman"/>
      <w:sz w:val="28"/>
      <w:szCs w:val="28"/>
    </w:rPr>
  </w:style>
  <w:style w:type="character" w:customStyle="1" w:styleId="WW8Num3z5">
    <w:name w:val="WW8Num3z5"/>
    <w:rsid w:val="005B1994"/>
  </w:style>
  <w:style w:type="character" w:customStyle="1" w:styleId="a7">
    <w:name w:val="Гипертекстовая ссылка"/>
    <w:uiPriority w:val="99"/>
    <w:rsid w:val="005B1994"/>
    <w:rPr>
      <w:color w:val="106BBE"/>
    </w:rPr>
  </w:style>
  <w:style w:type="character" w:customStyle="1" w:styleId="WW8Num14z0">
    <w:name w:val="WW8Num14z0"/>
    <w:rsid w:val="005B1994"/>
    <w:rPr>
      <w:rFonts w:ascii="Times New Roman" w:hAnsi="Times New Roman" w:cs="Times New Roman"/>
      <w:sz w:val="28"/>
      <w:szCs w:val="28"/>
    </w:rPr>
  </w:style>
  <w:style w:type="character" w:customStyle="1" w:styleId="WW8Num8z0">
    <w:name w:val="WW8Num8z0"/>
    <w:rsid w:val="005B1994"/>
    <w:rPr>
      <w:rFonts w:ascii="Times New Roman" w:hAnsi="Times New Roman" w:cs="Times New Roman"/>
      <w:sz w:val="28"/>
      <w:szCs w:val="28"/>
    </w:rPr>
  </w:style>
  <w:style w:type="character" w:customStyle="1" w:styleId="WW8Num3z3">
    <w:name w:val="WW8Num3z3"/>
    <w:rsid w:val="005B1994"/>
  </w:style>
  <w:style w:type="character" w:customStyle="1" w:styleId="WW8Num15z8">
    <w:name w:val="WW8Num15z8"/>
    <w:rsid w:val="005B1994"/>
  </w:style>
  <w:style w:type="character" w:customStyle="1" w:styleId="WW8Num9z0">
    <w:name w:val="WW8Num9z0"/>
    <w:rsid w:val="005B1994"/>
    <w:rPr>
      <w:rFonts w:ascii="Times New Roman" w:hAnsi="Times New Roman" w:cs="Times New Roman"/>
      <w:sz w:val="28"/>
      <w:szCs w:val="28"/>
    </w:rPr>
  </w:style>
  <w:style w:type="character" w:customStyle="1" w:styleId="a8">
    <w:name w:val="Маркеры списка"/>
    <w:rsid w:val="005B1994"/>
    <w:rPr>
      <w:rFonts w:ascii="OpenSymbol" w:eastAsia="OpenSymbol" w:hAnsi="OpenSymbol" w:cs="OpenSymbol"/>
    </w:rPr>
  </w:style>
  <w:style w:type="character" w:customStyle="1" w:styleId="WW8Num5z2">
    <w:name w:val="WW8Num5z2"/>
    <w:rsid w:val="005B1994"/>
  </w:style>
  <w:style w:type="character" w:customStyle="1" w:styleId="WW8Num1z0">
    <w:name w:val="WW8Num1z0"/>
    <w:rsid w:val="005B1994"/>
    <w:rPr>
      <w:rFonts w:ascii="Symbol" w:hAnsi="Symbol" w:cs="OpenSymbol"/>
    </w:rPr>
  </w:style>
  <w:style w:type="character" w:customStyle="1" w:styleId="WW8Num9z4">
    <w:name w:val="WW8Num9z4"/>
    <w:rsid w:val="005B1994"/>
  </w:style>
  <w:style w:type="character" w:customStyle="1" w:styleId="10">
    <w:name w:val="Заголовок 1 Знак"/>
    <w:link w:val="1"/>
    <w:uiPriority w:val="99"/>
    <w:rsid w:val="005B1994"/>
    <w:rPr>
      <w:rFonts w:ascii="Times New Roman CYR" w:hAnsi="Times New Roman CYR" w:cs="Times New Roman CYR"/>
      <w:b/>
      <w:bCs/>
      <w:color w:val="26282F"/>
      <w:sz w:val="24"/>
      <w:szCs w:val="24"/>
    </w:rPr>
  </w:style>
  <w:style w:type="character" w:customStyle="1" w:styleId="WW8Num9z3">
    <w:name w:val="WW8Num9z3"/>
    <w:rsid w:val="005B1994"/>
  </w:style>
  <w:style w:type="character" w:customStyle="1" w:styleId="WW8Num8z7">
    <w:name w:val="WW8Num8z7"/>
    <w:rsid w:val="005B1994"/>
  </w:style>
  <w:style w:type="character" w:customStyle="1" w:styleId="WW8Num14z5">
    <w:name w:val="WW8Num14z5"/>
    <w:rsid w:val="005B1994"/>
  </w:style>
  <w:style w:type="character" w:customStyle="1" w:styleId="WW8Num16z1">
    <w:name w:val="WW8Num16z1"/>
    <w:rsid w:val="005B1994"/>
  </w:style>
  <w:style w:type="character" w:customStyle="1" w:styleId="WW8Num15z0">
    <w:name w:val="WW8Num15z0"/>
    <w:rsid w:val="005B1994"/>
  </w:style>
  <w:style w:type="character" w:customStyle="1" w:styleId="WW8Num8z2">
    <w:name w:val="WW8Num8z2"/>
    <w:rsid w:val="005B1994"/>
  </w:style>
  <w:style w:type="character" w:customStyle="1" w:styleId="WW8Num3z7">
    <w:name w:val="WW8Num3z7"/>
    <w:rsid w:val="005B1994"/>
  </w:style>
  <w:style w:type="character" w:customStyle="1" w:styleId="WW8Num9z7">
    <w:name w:val="WW8Num9z7"/>
    <w:rsid w:val="005B1994"/>
  </w:style>
  <w:style w:type="character" w:customStyle="1" w:styleId="a9">
    <w:name w:val="Символ нумерации"/>
    <w:rsid w:val="005B1994"/>
    <w:rPr>
      <w:rFonts w:ascii="Times New Roman" w:hAnsi="Times New Roman" w:cs="Times New Roman"/>
      <w:sz w:val="28"/>
      <w:szCs w:val="28"/>
    </w:rPr>
  </w:style>
  <w:style w:type="character" w:customStyle="1" w:styleId="WW8Num4z2">
    <w:name w:val="WW8Num4z2"/>
    <w:rsid w:val="005B1994"/>
  </w:style>
  <w:style w:type="character" w:customStyle="1" w:styleId="WW8Num7z6">
    <w:name w:val="WW8Num7z6"/>
    <w:rsid w:val="005B1994"/>
  </w:style>
  <w:style w:type="character" w:customStyle="1" w:styleId="WW8Num7z7">
    <w:name w:val="WW8Num7z7"/>
    <w:rsid w:val="005B1994"/>
  </w:style>
  <w:style w:type="character" w:customStyle="1" w:styleId="WW8Num15z4">
    <w:name w:val="WW8Num15z4"/>
    <w:rsid w:val="005B1994"/>
  </w:style>
  <w:style w:type="character" w:customStyle="1" w:styleId="WW8Num8z6">
    <w:name w:val="WW8Num8z6"/>
    <w:rsid w:val="005B1994"/>
  </w:style>
  <w:style w:type="character" w:customStyle="1" w:styleId="WW8Num16z3">
    <w:name w:val="WW8Num16z3"/>
    <w:rsid w:val="005B1994"/>
  </w:style>
  <w:style w:type="character" w:customStyle="1" w:styleId="11">
    <w:name w:val="Основной шрифт абзаца1"/>
    <w:rsid w:val="005B1994"/>
  </w:style>
  <w:style w:type="character" w:customStyle="1" w:styleId="WW8Num7z4">
    <w:name w:val="WW8Num7z4"/>
    <w:rsid w:val="005B1994"/>
  </w:style>
  <w:style w:type="character" w:customStyle="1" w:styleId="WW8Num3z0">
    <w:name w:val="WW8Num3z0"/>
    <w:rsid w:val="005B1994"/>
    <w:rPr>
      <w:rFonts w:ascii="Times New Roman" w:hAnsi="Times New Roman" w:cs="Times New Roman"/>
      <w:sz w:val="28"/>
      <w:szCs w:val="28"/>
    </w:rPr>
  </w:style>
  <w:style w:type="character" w:customStyle="1" w:styleId="WW8Num11z0">
    <w:name w:val="WW8Num11z0"/>
    <w:rsid w:val="005B1994"/>
    <w:rPr>
      <w:rFonts w:ascii="Symbol" w:hAnsi="Symbol" w:cs="OpenSymbol"/>
    </w:rPr>
  </w:style>
  <w:style w:type="character" w:customStyle="1" w:styleId="WW8Num8z3">
    <w:name w:val="WW8Num8z3"/>
    <w:rsid w:val="005B1994"/>
  </w:style>
  <w:style w:type="character" w:customStyle="1" w:styleId="WW8Num4z3">
    <w:name w:val="WW8Num4z3"/>
    <w:rsid w:val="005B1994"/>
  </w:style>
  <w:style w:type="character" w:customStyle="1" w:styleId="WW8Num7z8">
    <w:name w:val="WW8Num7z8"/>
    <w:rsid w:val="005B1994"/>
  </w:style>
  <w:style w:type="character" w:customStyle="1" w:styleId="WW8Num16z4">
    <w:name w:val="WW8Num16z4"/>
    <w:rsid w:val="005B1994"/>
  </w:style>
  <w:style w:type="character" w:customStyle="1" w:styleId="WW8Num16z7">
    <w:name w:val="WW8Num16z7"/>
    <w:rsid w:val="005B1994"/>
  </w:style>
  <w:style w:type="character" w:customStyle="1" w:styleId="HTML">
    <w:name w:val="Стандартный HTML Знак"/>
    <w:uiPriority w:val="99"/>
    <w:semiHidden/>
    <w:rsid w:val="005B1994"/>
    <w:rPr>
      <w:rFonts w:ascii="Courier New" w:eastAsia="Arial" w:hAnsi="Courier New" w:cs="Courier New"/>
      <w:lang w:bidi="ru-RU"/>
    </w:rPr>
  </w:style>
  <w:style w:type="character" w:customStyle="1" w:styleId="HTML1">
    <w:name w:val="Стандартный HTML Знак1"/>
    <w:link w:val="HTML0"/>
    <w:locked/>
    <w:rsid w:val="005B1994"/>
    <w:rPr>
      <w:rFonts w:ascii="Courier New" w:eastAsia="Courier New" w:hAnsi="Courier New" w:cs="Courier New"/>
    </w:rPr>
  </w:style>
  <w:style w:type="paragraph" w:customStyle="1" w:styleId="21">
    <w:name w:val="Указатель2"/>
    <w:basedOn w:val="a"/>
    <w:rsid w:val="005B1994"/>
    <w:pPr>
      <w:suppressLineNumbers/>
    </w:pPr>
    <w:rPr>
      <w:rFonts w:cs="Mangal"/>
    </w:rPr>
  </w:style>
  <w:style w:type="paragraph" w:customStyle="1" w:styleId="s1">
    <w:name w:val="s_1"/>
    <w:basedOn w:val="a"/>
    <w:rsid w:val="005B1994"/>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styleId="aa">
    <w:name w:val="List Paragraph"/>
    <w:basedOn w:val="a"/>
    <w:qFormat/>
    <w:rsid w:val="005B1994"/>
    <w:pPr>
      <w:widowControl/>
      <w:autoSpaceDE/>
      <w:spacing w:after="200" w:line="276" w:lineRule="auto"/>
      <w:ind w:left="720"/>
    </w:pPr>
    <w:rPr>
      <w:rFonts w:ascii="Calibri" w:hAnsi="Calibri" w:cs="Calibri"/>
      <w:sz w:val="22"/>
      <w:szCs w:val="22"/>
    </w:rPr>
  </w:style>
  <w:style w:type="paragraph" w:customStyle="1" w:styleId="ab">
    <w:name w:val="Заголовок таблицы"/>
    <w:basedOn w:val="ac"/>
    <w:rsid w:val="005B1994"/>
    <w:pPr>
      <w:jc w:val="center"/>
    </w:pPr>
    <w:rPr>
      <w:b/>
      <w:bCs/>
    </w:rPr>
  </w:style>
  <w:style w:type="paragraph" w:styleId="ad">
    <w:name w:val="Body Text"/>
    <w:basedOn w:val="a"/>
    <w:rsid w:val="005B1994"/>
    <w:pPr>
      <w:spacing w:after="120"/>
    </w:pPr>
  </w:style>
  <w:style w:type="paragraph" w:styleId="ae">
    <w:name w:val="Normal (Web)"/>
    <w:basedOn w:val="a"/>
    <w:uiPriority w:val="99"/>
    <w:unhideWhenUsed/>
    <w:rsid w:val="005B1994"/>
    <w:pPr>
      <w:widowControl/>
      <w:suppressAutoHyphens w:val="0"/>
      <w:autoSpaceDE/>
      <w:spacing w:before="100" w:beforeAutospacing="1" w:after="119"/>
    </w:pPr>
    <w:rPr>
      <w:rFonts w:ascii="Times New Roman" w:eastAsia="Times New Roman" w:hAnsi="Times New Roman" w:cs="Times New Roman"/>
      <w:lang w:bidi="ar-SA"/>
    </w:rPr>
  </w:style>
  <w:style w:type="paragraph" w:styleId="HTML0">
    <w:name w:val="HTML Preformatted"/>
    <w:basedOn w:val="a"/>
    <w:link w:val="HTML1"/>
    <w:unhideWhenUsed/>
    <w:rsid w:val="005B1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pPr>
    <w:rPr>
      <w:rFonts w:ascii="Courier New" w:eastAsia="Courier New" w:hAnsi="Courier New" w:cs="Times New Roman"/>
      <w:sz w:val="20"/>
      <w:szCs w:val="20"/>
      <w:lang w:bidi="ar-SA"/>
    </w:rPr>
  </w:style>
  <w:style w:type="paragraph" w:styleId="af">
    <w:name w:val="List"/>
    <w:basedOn w:val="ad"/>
    <w:rsid w:val="005B1994"/>
    <w:rPr>
      <w:rFonts w:cs="Mangal"/>
    </w:rPr>
  </w:style>
  <w:style w:type="paragraph" w:customStyle="1" w:styleId="12">
    <w:name w:val="Название1"/>
    <w:basedOn w:val="a"/>
    <w:rsid w:val="005B1994"/>
    <w:pPr>
      <w:suppressLineNumbers/>
      <w:spacing w:before="120" w:after="120"/>
    </w:pPr>
    <w:rPr>
      <w:rFonts w:cs="Mangal"/>
      <w:i/>
      <w:iCs/>
    </w:rPr>
  </w:style>
  <w:style w:type="paragraph" w:customStyle="1" w:styleId="af0">
    <w:name w:val="Таблицы (моноширинный)"/>
    <w:basedOn w:val="a"/>
    <w:next w:val="a"/>
    <w:uiPriority w:val="99"/>
    <w:rsid w:val="005B1994"/>
    <w:pPr>
      <w:suppressAutoHyphens w:val="0"/>
      <w:autoSpaceDN w:val="0"/>
      <w:adjustRightInd w:val="0"/>
    </w:pPr>
    <w:rPr>
      <w:rFonts w:ascii="Courier New" w:eastAsia="Times New Roman" w:hAnsi="Courier New" w:cs="Courier New"/>
      <w:lang w:bidi="ar-SA"/>
    </w:rPr>
  </w:style>
  <w:style w:type="paragraph" w:customStyle="1" w:styleId="ConsPlusNormal">
    <w:name w:val="ConsPlusNormal"/>
    <w:rsid w:val="005B1994"/>
    <w:pPr>
      <w:widowControl w:val="0"/>
      <w:suppressAutoHyphens/>
      <w:autoSpaceDE w:val="0"/>
    </w:pPr>
    <w:rPr>
      <w:rFonts w:ascii="Calibri" w:hAnsi="Calibri" w:cs="Calibri"/>
      <w:sz w:val="22"/>
      <w:szCs w:val="22"/>
      <w:lang w:eastAsia="ar-SA"/>
    </w:rPr>
  </w:style>
  <w:style w:type="paragraph" w:customStyle="1" w:styleId="ac">
    <w:name w:val="Содержимое таблицы"/>
    <w:basedOn w:val="a"/>
    <w:rsid w:val="005B1994"/>
    <w:pPr>
      <w:suppressLineNumbers/>
    </w:pPr>
  </w:style>
  <w:style w:type="paragraph" w:customStyle="1" w:styleId="13">
    <w:name w:val="Заголовок1"/>
    <w:basedOn w:val="a"/>
    <w:next w:val="ad"/>
    <w:rsid w:val="005B1994"/>
    <w:pPr>
      <w:keepNext/>
      <w:spacing w:before="240" w:after="120"/>
    </w:pPr>
    <w:rPr>
      <w:rFonts w:eastAsia="Lucida Sans Unicode" w:cs="Mangal"/>
      <w:sz w:val="28"/>
      <w:szCs w:val="28"/>
    </w:rPr>
  </w:style>
  <w:style w:type="paragraph" w:customStyle="1" w:styleId="af1">
    <w:name w:val="Нормальный (таблица)"/>
    <w:basedOn w:val="a"/>
    <w:next w:val="a"/>
    <w:uiPriority w:val="99"/>
    <w:rsid w:val="005B1994"/>
    <w:pPr>
      <w:suppressAutoHyphens w:val="0"/>
      <w:autoSpaceDN w:val="0"/>
      <w:adjustRightInd w:val="0"/>
      <w:jc w:val="both"/>
    </w:pPr>
    <w:rPr>
      <w:rFonts w:eastAsia="Times New Roman"/>
      <w:lang w:bidi="ar-SA"/>
    </w:rPr>
  </w:style>
  <w:style w:type="paragraph" w:customStyle="1" w:styleId="14">
    <w:name w:val="Указатель1"/>
    <w:basedOn w:val="a"/>
    <w:rsid w:val="005B1994"/>
    <w:pPr>
      <w:suppressLineNumbers/>
    </w:pPr>
    <w:rPr>
      <w:rFonts w:cs="Mangal"/>
    </w:rPr>
  </w:style>
  <w:style w:type="paragraph" w:customStyle="1" w:styleId="af2">
    <w:name w:val="Прижатый влево"/>
    <w:basedOn w:val="a"/>
    <w:next w:val="a"/>
    <w:uiPriority w:val="99"/>
    <w:rsid w:val="005B1994"/>
    <w:pPr>
      <w:widowControl/>
      <w:suppressAutoHyphens w:val="0"/>
      <w:autoSpaceDN w:val="0"/>
      <w:adjustRightInd w:val="0"/>
    </w:pPr>
    <w:rPr>
      <w:rFonts w:eastAsia="Times New Roman"/>
      <w:lang w:bidi="ar-SA"/>
    </w:rPr>
  </w:style>
  <w:style w:type="paragraph" w:customStyle="1" w:styleId="22">
    <w:name w:val="Название2"/>
    <w:basedOn w:val="a"/>
    <w:rsid w:val="005B1994"/>
    <w:pPr>
      <w:suppressLineNumbers/>
      <w:spacing w:before="120" w:after="120"/>
    </w:pPr>
    <w:rPr>
      <w:rFonts w:cs="Mangal"/>
      <w:i/>
      <w:iCs/>
    </w:rPr>
  </w:style>
  <w:style w:type="character" w:customStyle="1" w:styleId="30">
    <w:name w:val="Заголовок 3 Знак"/>
    <w:basedOn w:val="a0"/>
    <w:link w:val="3"/>
    <w:uiPriority w:val="9"/>
    <w:semiHidden/>
    <w:rsid w:val="00805904"/>
    <w:rPr>
      <w:rFonts w:ascii="Cambria" w:eastAsia="Times New Roman" w:hAnsi="Cambria" w:cs="Times New Roman"/>
      <w:b/>
      <w:bCs/>
      <w:sz w:val="26"/>
      <w:szCs w:val="26"/>
      <w:lang w:bidi="ru-RU"/>
    </w:rPr>
  </w:style>
  <w:style w:type="character" w:customStyle="1" w:styleId="40">
    <w:name w:val="Заголовок 4 Знак"/>
    <w:basedOn w:val="a0"/>
    <w:link w:val="4"/>
    <w:uiPriority w:val="9"/>
    <w:semiHidden/>
    <w:rsid w:val="00805904"/>
    <w:rPr>
      <w:rFonts w:ascii="Calibri" w:eastAsia="Times New Roman" w:hAnsi="Calibri" w:cs="Times New Roman"/>
      <w:b/>
      <w:bCs/>
      <w:sz w:val="28"/>
      <w:szCs w:val="28"/>
      <w:lang w:bidi="ru-RU"/>
    </w:rPr>
  </w:style>
  <w:style w:type="paragraph" w:customStyle="1" w:styleId="af3">
    <w:name w:val="Знак Знак Знак Знак"/>
    <w:basedOn w:val="a"/>
    <w:uiPriority w:val="99"/>
    <w:rsid w:val="00805904"/>
    <w:pPr>
      <w:widowControl/>
      <w:suppressAutoHyphens w:val="0"/>
      <w:autoSpaceDE/>
      <w:spacing w:after="160" w:line="240" w:lineRule="exact"/>
      <w:ind w:firstLine="567"/>
      <w:jc w:val="both"/>
    </w:pPr>
    <w:rPr>
      <w:rFonts w:ascii="Verdana" w:eastAsia="Times New Roman" w:hAnsi="Verdana" w:cs="Verdana"/>
      <w:sz w:val="20"/>
      <w:szCs w:val="20"/>
      <w:lang w:val="en-US" w:eastAsia="en-US" w:bidi="ar-SA"/>
    </w:rPr>
  </w:style>
  <w:style w:type="paragraph" w:styleId="af4">
    <w:name w:val="Title"/>
    <w:basedOn w:val="a"/>
    <w:link w:val="af5"/>
    <w:uiPriority w:val="10"/>
    <w:qFormat/>
    <w:rsid w:val="00805904"/>
    <w:pPr>
      <w:widowControl/>
      <w:suppressAutoHyphens w:val="0"/>
      <w:autoSpaceDE/>
      <w:jc w:val="center"/>
    </w:pPr>
    <w:rPr>
      <w:rFonts w:ascii="Times New Roman" w:eastAsia="Times New Roman" w:hAnsi="Times New Roman" w:cs="Times New Roman"/>
      <w:b/>
      <w:sz w:val="32"/>
      <w:szCs w:val="20"/>
      <w:lang w:bidi="ar-SA"/>
    </w:rPr>
  </w:style>
  <w:style w:type="character" w:customStyle="1" w:styleId="af5">
    <w:name w:val="Название Знак"/>
    <w:basedOn w:val="a0"/>
    <w:link w:val="af4"/>
    <w:uiPriority w:val="10"/>
    <w:rsid w:val="00805904"/>
    <w:rPr>
      <w:rFonts w:eastAsia="Times New Roman"/>
      <w:b/>
      <w:sz w:val="32"/>
    </w:rPr>
  </w:style>
  <w:style w:type="paragraph" w:styleId="af6">
    <w:name w:val="Balloon Text"/>
    <w:basedOn w:val="a"/>
    <w:link w:val="af7"/>
    <w:uiPriority w:val="99"/>
    <w:semiHidden/>
    <w:unhideWhenUsed/>
    <w:rsid w:val="00B84996"/>
    <w:rPr>
      <w:rFonts w:ascii="Tahoma" w:hAnsi="Tahoma" w:cs="Tahoma"/>
      <w:sz w:val="16"/>
      <w:szCs w:val="16"/>
    </w:rPr>
  </w:style>
  <w:style w:type="character" w:customStyle="1" w:styleId="af7">
    <w:name w:val="Текст выноски Знак"/>
    <w:basedOn w:val="a0"/>
    <w:link w:val="af6"/>
    <w:uiPriority w:val="99"/>
    <w:semiHidden/>
    <w:rsid w:val="00B84996"/>
    <w:rPr>
      <w:rFonts w:ascii="Tahoma" w:eastAsia="Arial" w:hAnsi="Tahoma" w:cs="Tahoma"/>
      <w:sz w:val="16"/>
      <w:szCs w:val="16"/>
      <w:lang w:bidi="ru-RU"/>
    </w:rPr>
  </w:style>
  <w:style w:type="paragraph" w:customStyle="1" w:styleId="PreformattedText">
    <w:name w:val="Preformatted Text"/>
    <w:basedOn w:val="a"/>
    <w:qFormat/>
    <w:rsid w:val="00BD1D76"/>
    <w:pPr>
      <w:autoSpaceDE/>
    </w:pPr>
    <w:rPr>
      <w:rFonts w:ascii="Liberation Mono" w:eastAsia="Liberation Mono" w:hAnsi="Liberation Mono" w:cs="Liberation Mono"/>
      <w:sz w:val="20"/>
      <w:szCs w:val="20"/>
      <w:lang w:val="en-US" w:eastAsia="zh-CN" w:bidi="hi-IN"/>
    </w:rPr>
  </w:style>
  <w:style w:type="character" w:customStyle="1" w:styleId="20">
    <w:name w:val="Заголовок 2 Знак"/>
    <w:basedOn w:val="a0"/>
    <w:link w:val="2"/>
    <w:uiPriority w:val="9"/>
    <w:semiHidden/>
    <w:rsid w:val="001354E1"/>
    <w:rPr>
      <w:rFonts w:asciiTheme="majorHAnsi" w:eastAsiaTheme="majorEastAsia" w:hAnsiTheme="majorHAnsi" w:cstheme="majorBidi"/>
      <w:b/>
      <w:bCs/>
      <w:color w:val="4F81BD" w:themeColor="accent1"/>
      <w:sz w:val="26"/>
      <w:szCs w:val="26"/>
      <w:lang w:bidi="ru-RU"/>
    </w:rPr>
  </w:style>
</w:styles>
</file>

<file path=word/webSettings.xml><?xml version="1.0" encoding="utf-8"?>
<w:webSettings xmlns:r="http://schemas.openxmlformats.org/officeDocument/2006/relationships" xmlns:w="http://schemas.openxmlformats.org/wordprocessingml/2006/main">
  <w:divs>
    <w:div w:id="107361316">
      <w:bodyDiv w:val="1"/>
      <w:marLeft w:val="0"/>
      <w:marRight w:val="0"/>
      <w:marTop w:val="0"/>
      <w:marBottom w:val="0"/>
      <w:divBdr>
        <w:top w:val="none" w:sz="0" w:space="0" w:color="auto"/>
        <w:left w:val="none" w:sz="0" w:space="0" w:color="auto"/>
        <w:bottom w:val="none" w:sz="0" w:space="0" w:color="auto"/>
        <w:right w:val="none" w:sz="0" w:space="0" w:color="auto"/>
      </w:divBdr>
    </w:div>
    <w:div w:id="219944793">
      <w:bodyDiv w:val="1"/>
      <w:marLeft w:val="0"/>
      <w:marRight w:val="0"/>
      <w:marTop w:val="0"/>
      <w:marBottom w:val="0"/>
      <w:divBdr>
        <w:top w:val="none" w:sz="0" w:space="0" w:color="auto"/>
        <w:left w:val="none" w:sz="0" w:space="0" w:color="auto"/>
        <w:bottom w:val="none" w:sz="0" w:space="0" w:color="auto"/>
        <w:right w:val="none" w:sz="0" w:space="0" w:color="auto"/>
      </w:divBdr>
    </w:div>
    <w:div w:id="558443286">
      <w:bodyDiv w:val="1"/>
      <w:marLeft w:val="0"/>
      <w:marRight w:val="0"/>
      <w:marTop w:val="0"/>
      <w:marBottom w:val="0"/>
      <w:divBdr>
        <w:top w:val="none" w:sz="0" w:space="0" w:color="auto"/>
        <w:left w:val="none" w:sz="0" w:space="0" w:color="auto"/>
        <w:bottom w:val="none" w:sz="0" w:space="0" w:color="auto"/>
        <w:right w:val="none" w:sz="0" w:space="0" w:color="auto"/>
      </w:divBdr>
    </w:div>
    <w:div w:id="721445550">
      <w:bodyDiv w:val="1"/>
      <w:marLeft w:val="0"/>
      <w:marRight w:val="0"/>
      <w:marTop w:val="0"/>
      <w:marBottom w:val="0"/>
      <w:divBdr>
        <w:top w:val="none" w:sz="0" w:space="0" w:color="auto"/>
        <w:left w:val="none" w:sz="0" w:space="0" w:color="auto"/>
        <w:bottom w:val="none" w:sz="0" w:space="0" w:color="auto"/>
        <w:right w:val="none" w:sz="0" w:space="0" w:color="auto"/>
      </w:divBdr>
    </w:div>
    <w:div w:id="815411513">
      <w:bodyDiv w:val="1"/>
      <w:marLeft w:val="0"/>
      <w:marRight w:val="0"/>
      <w:marTop w:val="0"/>
      <w:marBottom w:val="0"/>
      <w:divBdr>
        <w:top w:val="none" w:sz="0" w:space="0" w:color="auto"/>
        <w:left w:val="none" w:sz="0" w:space="0" w:color="auto"/>
        <w:bottom w:val="none" w:sz="0" w:space="0" w:color="auto"/>
        <w:right w:val="none" w:sz="0" w:space="0" w:color="auto"/>
      </w:divBdr>
    </w:div>
    <w:div w:id="981537725">
      <w:bodyDiv w:val="1"/>
      <w:marLeft w:val="0"/>
      <w:marRight w:val="0"/>
      <w:marTop w:val="0"/>
      <w:marBottom w:val="0"/>
      <w:divBdr>
        <w:top w:val="none" w:sz="0" w:space="0" w:color="auto"/>
        <w:left w:val="none" w:sz="0" w:space="0" w:color="auto"/>
        <w:bottom w:val="none" w:sz="0" w:space="0" w:color="auto"/>
        <w:right w:val="none" w:sz="0" w:space="0" w:color="auto"/>
      </w:divBdr>
    </w:div>
    <w:div w:id="1063715508">
      <w:bodyDiv w:val="1"/>
      <w:marLeft w:val="0"/>
      <w:marRight w:val="0"/>
      <w:marTop w:val="0"/>
      <w:marBottom w:val="0"/>
      <w:divBdr>
        <w:top w:val="none" w:sz="0" w:space="0" w:color="auto"/>
        <w:left w:val="none" w:sz="0" w:space="0" w:color="auto"/>
        <w:bottom w:val="none" w:sz="0" w:space="0" w:color="auto"/>
        <w:right w:val="none" w:sz="0" w:space="0" w:color="auto"/>
      </w:divBdr>
    </w:div>
    <w:div w:id="1151100439">
      <w:bodyDiv w:val="1"/>
      <w:marLeft w:val="0"/>
      <w:marRight w:val="0"/>
      <w:marTop w:val="0"/>
      <w:marBottom w:val="0"/>
      <w:divBdr>
        <w:top w:val="none" w:sz="0" w:space="0" w:color="auto"/>
        <w:left w:val="none" w:sz="0" w:space="0" w:color="auto"/>
        <w:bottom w:val="none" w:sz="0" w:space="0" w:color="auto"/>
        <w:right w:val="none" w:sz="0" w:space="0" w:color="auto"/>
      </w:divBdr>
    </w:div>
    <w:div w:id="1183084383">
      <w:bodyDiv w:val="1"/>
      <w:marLeft w:val="0"/>
      <w:marRight w:val="0"/>
      <w:marTop w:val="0"/>
      <w:marBottom w:val="0"/>
      <w:divBdr>
        <w:top w:val="none" w:sz="0" w:space="0" w:color="auto"/>
        <w:left w:val="none" w:sz="0" w:space="0" w:color="auto"/>
        <w:bottom w:val="none" w:sz="0" w:space="0" w:color="auto"/>
        <w:right w:val="none" w:sz="0" w:space="0" w:color="auto"/>
      </w:divBdr>
    </w:div>
    <w:div w:id="1324700284">
      <w:bodyDiv w:val="1"/>
      <w:marLeft w:val="0"/>
      <w:marRight w:val="0"/>
      <w:marTop w:val="0"/>
      <w:marBottom w:val="0"/>
      <w:divBdr>
        <w:top w:val="none" w:sz="0" w:space="0" w:color="auto"/>
        <w:left w:val="none" w:sz="0" w:space="0" w:color="auto"/>
        <w:bottom w:val="none" w:sz="0" w:space="0" w:color="auto"/>
        <w:right w:val="none" w:sz="0" w:space="0" w:color="auto"/>
      </w:divBdr>
      <w:divsChild>
        <w:div w:id="299698006">
          <w:marLeft w:val="0"/>
          <w:marRight w:val="0"/>
          <w:marTop w:val="0"/>
          <w:marBottom w:val="0"/>
          <w:divBdr>
            <w:top w:val="none" w:sz="0" w:space="0" w:color="auto"/>
            <w:left w:val="none" w:sz="0" w:space="0" w:color="auto"/>
            <w:bottom w:val="none" w:sz="0" w:space="0" w:color="auto"/>
            <w:right w:val="none" w:sz="0" w:space="0" w:color="auto"/>
          </w:divBdr>
        </w:div>
        <w:div w:id="356320814">
          <w:marLeft w:val="0"/>
          <w:marRight w:val="0"/>
          <w:marTop w:val="0"/>
          <w:marBottom w:val="0"/>
          <w:divBdr>
            <w:top w:val="none" w:sz="0" w:space="0" w:color="auto"/>
            <w:left w:val="none" w:sz="0" w:space="0" w:color="auto"/>
            <w:bottom w:val="none" w:sz="0" w:space="0" w:color="auto"/>
            <w:right w:val="none" w:sz="0" w:space="0" w:color="auto"/>
          </w:divBdr>
        </w:div>
        <w:div w:id="578683795">
          <w:marLeft w:val="0"/>
          <w:marRight w:val="0"/>
          <w:marTop w:val="0"/>
          <w:marBottom w:val="0"/>
          <w:divBdr>
            <w:top w:val="none" w:sz="0" w:space="0" w:color="auto"/>
            <w:left w:val="none" w:sz="0" w:space="0" w:color="auto"/>
            <w:bottom w:val="none" w:sz="0" w:space="0" w:color="auto"/>
            <w:right w:val="none" w:sz="0" w:space="0" w:color="auto"/>
          </w:divBdr>
        </w:div>
        <w:div w:id="722631605">
          <w:marLeft w:val="0"/>
          <w:marRight w:val="0"/>
          <w:marTop w:val="0"/>
          <w:marBottom w:val="0"/>
          <w:divBdr>
            <w:top w:val="none" w:sz="0" w:space="0" w:color="auto"/>
            <w:left w:val="none" w:sz="0" w:space="0" w:color="auto"/>
            <w:bottom w:val="none" w:sz="0" w:space="0" w:color="auto"/>
            <w:right w:val="none" w:sz="0" w:space="0" w:color="auto"/>
          </w:divBdr>
        </w:div>
        <w:div w:id="745415574">
          <w:marLeft w:val="0"/>
          <w:marRight w:val="0"/>
          <w:marTop w:val="0"/>
          <w:marBottom w:val="0"/>
          <w:divBdr>
            <w:top w:val="none" w:sz="0" w:space="0" w:color="auto"/>
            <w:left w:val="none" w:sz="0" w:space="0" w:color="auto"/>
            <w:bottom w:val="none" w:sz="0" w:space="0" w:color="auto"/>
            <w:right w:val="none" w:sz="0" w:space="0" w:color="auto"/>
          </w:divBdr>
        </w:div>
        <w:div w:id="756286800">
          <w:marLeft w:val="0"/>
          <w:marRight w:val="0"/>
          <w:marTop w:val="0"/>
          <w:marBottom w:val="0"/>
          <w:divBdr>
            <w:top w:val="none" w:sz="0" w:space="0" w:color="auto"/>
            <w:left w:val="none" w:sz="0" w:space="0" w:color="auto"/>
            <w:bottom w:val="none" w:sz="0" w:space="0" w:color="auto"/>
            <w:right w:val="none" w:sz="0" w:space="0" w:color="auto"/>
          </w:divBdr>
        </w:div>
        <w:div w:id="769276928">
          <w:marLeft w:val="0"/>
          <w:marRight w:val="0"/>
          <w:marTop w:val="0"/>
          <w:marBottom w:val="0"/>
          <w:divBdr>
            <w:top w:val="none" w:sz="0" w:space="0" w:color="auto"/>
            <w:left w:val="none" w:sz="0" w:space="0" w:color="auto"/>
            <w:bottom w:val="none" w:sz="0" w:space="0" w:color="auto"/>
            <w:right w:val="none" w:sz="0" w:space="0" w:color="auto"/>
          </w:divBdr>
        </w:div>
        <w:div w:id="1012612826">
          <w:marLeft w:val="0"/>
          <w:marRight w:val="0"/>
          <w:marTop w:val="0"/>
          <w:marBottom w:val="0"/>
          <w:divBdr>
            <w:top w:val="none" w:sz="0" w:space="0" w:color="auto"/>
            <w:left w:val="none" w:sz="0" w:space="0" w:color="auto"/>
            <w:bottom w:val="none" w:sz="0" w:space="0" w:color="auto"/>
            <w:right w:val="none" w:sz="0" w:space="0" w:color="auto"/>
          </w:divBdr>
        </w:div>
        <w:div w:id="1019281860">
          <w:marLeft w:val="0"/>
          <w:marRight w:val="0"/>
          <w:marTop w:val="0"/>
          <w:marBottom w:val="0"/>
          <w:divBdr>
            <w:top w:val="none" w:sz="0" w:space="0" w:color="auto"/>
            <w:left w:val="none" w:sz="0" w:space="0" w:color="auto"/>
            <w:bottom w:val="none" w:sz="0" w:space="0" w:color="auto"/>
            <w:right w:val="none" w:sz="0" w:space="0" w:color="auto"/>
          </w:divBdr>
        </w:div>
        <w:div w:id="1021975423">
          <w:marLeft w:val="0"/>
          <w:marRight w:val="0"/>
          <w:marTop w:val="0"/>
          <w:marBottom w:val="0"/>
          <w:divBdr>
            <w:top w:val="none" w:sz="0" w:space="0" w:color="auto"/>
            <w:left w:val="none" w:sz="0" w:space="0" w:color="auto"/>
            <w:bottom w:val="none" w:sz="0" w:space="0" w:color="auto"/>
            <w:right w:val="none" w:sz="0" w:space="0" w:color="auto"/>
          </w:divBdr>
        </w:div>
        <w:div w:id="1024752241">
          <w:marLeft w:val="0"/>
          <w:marRight w:val="0"/>
          <w:marTop w:val="0"/>
          <w:marBottom w:val="0"/>
          <w:divBdr>
            <w:top w:val="none" w:sz="0" w:space="0" w:color="auto"/>
            <w:left w:val="none" w:sz="0" w:space="0" w:color="auto"/>
            <w:bottom w:val="none" w:sz="0" w:space="0" w:color="auto"/>
            <w:right w:val="none" w:sz="0" w:space="0" w:color="auto"/>
          </w:divBdr>
        </w:div>
        <w:div w:id="1045717674">
          <w:marLeft w:val="0"/>
          <w:marRight w:val="0"/>
          <w:marTop w:val="0"/>
          <w:marBottom w:val="0"/>
          <w:divBdr>
            <w:top w:val="none" w:sz="0" w:space="0" w:color="auto"/>
            <w:left w:val="none" w:sz="0" w:space="0" w:color="auto"/>
            <w:bottom w:val="none" w:sz="0" w:space="0" w:color="auto"/>
            <w:right w:val="none" w:sz="0" w:space="0" w:color="auto"/>
          </w:divBdr>
        </w:div>
        <w:div w:id="1063793302">
          <w:marLeft w:val="0"/>
          <w:marRight w:val="0"/>
          <w:marTop w:val="0"/>
          <w:marBottom w:val="0"/>
          <w:divBdr>
            <w:top w:val="none" w:sz="0" w:space="0" w:color="auto"/>
            <w:left w:val="none" w:sz="0" w:space="0" w:color="auto"/>
            <w:bottom w:val="none" w:sz="0" w:space="0" w:color="auto"/>
            <w:right w:val="none" w:sz="0" w:space="0" w:color="auto"/>
          </w:divBdr>
        </w:div>
        <w:div w:id="1072237542">
          <w:marLeft w:val="0"/>
          <w:marRight w:val="0"/>
          <w:marTop w:val="0"/>
          <w:marBottom w:val="0"/>
          <w:divBdr>
            <w:top w:val="none" w:sz="0" w:space="0" w:color="auto"/>
            <w:left w:val="none" w:sz="0" w:space="0" w:color="auto"/>
            <w:bottom w:val="none" w:sz="0" w:space="0" w:color="auto"/>
            <w:right w:val="none" w:sz="0" w:space="0" w:color="auto"/>
          </w:divBdr>
        </w:div>
        <w:div w:id="1096098784">
          <w:marLeft w:val="0"/>
          <w:marRight w:val="0"/>
          <w:marTop w:val="0"/>
          <w:marBottom w:val="0"/>
          <w:divBdr>
            <w:top w:val="none" w:sz="0" w:space="0" w:color="auto"/>
            <w:left w:val="none" w:sz="0" w:space="0" w:color="auto"/>
            <w:bottom w:val="none" w:sz="0" w:space="0" w:color="auto"/>
            <w:right w:val="none" w:sz="0" w:space="0" w:color="auto"/>
          </w:divBdr>
        </w:div>
        <w:div w:id="1195270330">
          <w:marLeft w:val="0"/>
          <w:marRight w:val="0"/>
          <w:marTop w:val="0"/>
          <w:marBottom w:val="0"/>
          <w:divBdr>
            <w:top w:val="none" w:sz="0" w:space="0" w:color="auto"/>
            <w:left w:val="none" w:sz="0" w:space="0" w:color="auto"/>
            <w:bottom w:val="none" w:sz="0" w:space="0" w:color="auto"/>
            <w:right w:val="none" w:sz="0" w:space="0" w:color="auto"/>
          </w:divBdr>
        </w:div>
        <w:div w:id="1446149205">
          <w:marLeft w:val="0"/>
          <w:marRight w:val="0"/>
          <w:marTop w:val="0"/>
          <w:marBottom w:val="0"/>
          <w:divBdr>
            <w:top w:val="none" w:sz="0" w:space="0" w:color="auto"/>
            <w:left w:val="none" w:sz="0" w:space="0" w:color="auto"/>
            <w:bottom w:val="none" w:sz="0" w:space="0" w:color="auto"/>
            <w:right w:val="none" w:sz="0" w:space="0" w:color="auto"/>
          </w:divBdr>
        </w:div>
        <w:div w:id="1452355376">
          <w:marLeft w:val="0"/>
          <w:marRight w:val="0"/>
          <w:marTop w:val="0"/>
          <w:marBottom w:val="0"/>
          <w:divBdr>
            <w:top w:val="none" w:sz="0" w:space="0" w:color="auto"/>
            <w:left w:val="none" w:sz="0" w:space="0" w:color="auto"/>
            <w:bottom w:val="none" w:sz="0" w:space="0" w:color="auto"/>
            <w:right w:val="none" w:sz="0" w:space="0" w:color="auto"/>
          </w:divBdr>
        </w:div>
        <w:div w:id="1607499489">
          <w:marLeft w:val="0"/>
          <w:marRight w:val="0"/>
          <w:marTop w:val="0"/>
          <w:marBottom w:val="0"/>
          <w:divBdr>
            <w:top w:val="none" w:sz="0" w:space="0" w:color="auto"/>
            <w:left w:val="none" w:sz="0" w:space="0" w:color="auto"/>
            <w:bottom w:val="none" w:sz="0" w:space="0" w:color="auto"/>
            <w:right w:val="none" w:sz="0" w:space="0" w:color="auto"/>
          </w:divBdr>
        </w:div>
        <w:div w:id="1608543771">
          <w:marLeft w:val="0"/>
          <w:marRight w:val="0"/>
          <w:marTop w:val="0"/>
          <w:marBottom w:val="0"/>
          <w:divBdr>
            <w:top w:val="none" w:sz="0" w:space="0" w:color="auto"/>
            <w:left w:val="none" w:sz="0" w:space="0" w:color="auto"/>
            <w:bottom w:val="none" w:sz="0" w:space="0" w:color="auto"/>
            <w:right w:val="none" w:sz="0" w:space="0" w:color="auto"/>
          </w:divBdr>
        </w:div>
        <w:div w:id="1692223189">
          <w:marLeft w:val="0"/>
          <w:marRight w:val="0"/>
          <w:marTop w:val="0"/>
          <w:marBottom w:val="0"/>
          <w:divBdr>
            <w:top w:val="none" w:sz="0" w:space="0" w:color="auto"/>
            <w:left w:val="none" w:sz="0" w:space="0" w:color="auto"/>
            <w:bottom w:val="none" w:sz="0" w:space="0" w:color="auto"/>
            <w:right w:val="none" w:sz="0" w:space="0" w:color="auto"/>
          </w:divBdr>
        </w:div>
        <w:div w:id="1699895767">
          <w:marLeft w:val="0"/>
          <w:marRight w:val="0"/>
          <w:marTop w:val="0"/>
          <w:marBottom w:val="0"/>
          <w:divBdr>
            <w:top w:val="none" w:sz="0" w:space="0" w:color="auto"/>
            <w:left w:val="none" w:sz="0" w:space="0" w:color="auto"/>
            <w:bottom w:val="none" w:sz="0" w:space="0" w:color="auto"/>
            <w:right w:val="none" w:sz="0" w:space="0" w:color="auto"/>
          </w:divBdr>
        </w:div>
        <w:div w:id="1740978765">
          <w:marLeft w:val="0"/>
          <w:marRight w:val="0"/>
          <w:marTop w:val="0"/>
          <w:marBottom w:val="0"/>
          <w:divBdr>
            <w:top w:val="none" w:sz="0" w:space="0" w:color="auto"/>
            <w:left w:val="none" w:sz="0" w:space="0" w:color="auto"/>
            <w:bottom w:val="none" w:sz="0" w:space="0" w:color="auto"/>
            <w:right w:val="none" w:sz="0" w:space="0" w:color="auto"/>
          </w:divBdr>
        </w:div>
        <w:div w:id="1748917555">
          <w:marLeft w:val="0"/>
          <w:marRight w:val="0"/>
          <w:marTop w:val="0"/>
          <w:marBottom w:val="0"/>
          <w:divBdr>
            <w:top w:val="none" w:sz="0" w:space="0" w:color="auto"/>
            <w:left w:val="none" w:sz="0" w:space="0" w:color="auto"/>
            <w:bottom w:val="none" w:sz="0" w:space="0" w:color="auto"/>
            <w:right w:val="none" w:sz="0" w:space="0" w:color="auto"/>
          </w:divBdr>
        </w:div>
        <w:div w:id="1894462352">
          <w:marLeft w:val="0"/>
          <w:marRight w:val="0"/>
          <w:marTop w:val="0"/>
          <w:marBottom w:val="0"/>
          <w:divBdr>
            <w:top w:val="none" w:sz="0" w:space="0" w:color="auto"/>
            <w:left w:val="none" w:sz="0" w:space="0" w:color="auto"/>
            <w:bottom w:val="none" w:sz="0" w:space="0" w:color="auto"/>
            <w:right w:val="none" w:sz="0" w:space="0" w:color="auto"/>
          </w:divBdr>
        </w:div>
        <w:div w:id="1975794373">
          <w:marLeft w:val="0"/>
          <w:marRight w:val="0"/>
          <w:marTop w:val="0"/>
          <w:marBottom w:val="0"/>
          <w:divBdr>
            <w:top w:val="none" w:sz="0" w:space="0" w:color="auto"/>
            <w:left w:val="none" w:sz="0" w:space="0" w:color="auto"/>
            <w:bottom w:val="none" w:sz="0" w:space="0" w:color="auto"/>
            <w:right w:val="none" w:sz="0" w:space="0" w:color="auto"/>
          </w:divBdr>
        </w:div>
        <w:div w:id="1989701348">
          <w:marLeft w:val="0"/>
          <w:marRight w:val="0"/>
          <w:marTop w:val="0"/>
          <w:marBottom w:val="0"/>
          <w:divBdr>
            <w:top w:val="none" w:sz="0" w:space="0" w:color="auto"/>
            <w:left w:val="none" w:sz="0" w:space="0" w:color="auto"/>
            <w:bottom w:val="none" w:sz="0" w:space="0" w:color="auto"/>
            <w:right w:val="none" w:sz="0" w:space="0" w:color="auto"/>
          </w:divBdr>
        </w:div>
        <w:div w:id="2041585836">
          <w:marLeft w:val="0"/>
          <w:marRight w:val="0"/>
          <w:marTop w:val="0"/>
          <w:marBottom w:val="0"/>
          <w:divBdr>
            <w:top w:val="none" w:sz="0" w:space="0" w:color="auto"/>
            <w:left w:val="none" w:sz="0" w:space="0" w:color="auto"/>
            <w:bottom w:val="none" w:sz="0" w:space="0" w:color="auto"/>
            <w:right w:val="none" w:sz="0" w:space="0" w:color="auto"/>
          </w:divBdr>
        </w:div>
        <w:div w:id="2075854104">
          <w:marLeft w:val="0"/>
          <w:marRight w:val="0"/>
          <w:marTop w:val="0"/>
          <w:marBottom w:val="0"/>
          <w:divBdr>
            <w:top w:val="none" w:sz="0" w:space="0" w:color="auto"/>
            <w:left w:val="none" w:sz="0" w:space="0" w:color="auto"/>
            <w:bottom w:val="none" w:sz="0" w:space="0" w:color="auto"/>
            <w:right w:val="none" w:sz="0" w:space="0" w:color="auto"/>
          </w:divBdr>
        </w:div>
        <w:div w:id="2132629228">
          <w:marLeft w:val="0"/>
          <w:marRight w:val="0"/>
          <w:marTop w:val="0"/>
          <w:marBottom w:val="0"/>
          <w:divBdr>
            <w:top w:val="none" w:sz="0" w:space="0" w:color="auto"/>
            <w:left w:val="none" w:sz="0" w:space="0" w:color="auto"/>
            <w:bottom w:val="none" w:sz="0" w:space="0" w:color="auto"/>
            <w:right w:val="none" w:sz="0" w:space="0" w:color="auto"/>
          </w:divBdr>
        </w:div>
      </w:divsChild>
    </w:div>
    <w:div w:id="1337269006">
      <w:bodyDiv w:val="1"/>
      <w:marLeft w:val="0"/>
      <w:marRight w:val="0"/>
      <w:marTop w:val="0"/>
      <w:marBottom w:val="0"/>
      <w:divBdr>
        <w:top w:val="none" w:sz="0" w:space="0" w:color="auto"/>
        <w:left w:val="none" w:sz="0" w:space="0" w:color="auto"/>
        <w:bottom w:val="none" w:sz="0" w:space="0" w:color="auto"/>
        <w:right w:val="none" w:sz="0" w:space="0" w:color="auto"/>
      </w:divBdr>
    </w:div>
    <w:div w:id="1556161306">
      <w:bodyDiv w:val="1"/>
      <w:marLeft w:val="0"/>
      <w:marRight w:val="0"/>
      <w:marTop w:val="0"/>
      <w:marBottom w:val="0"/>
      <w:divBdr>
        <w:top w:val="none" w:sz="0" w:space="0" w:color="auto"/>
        <w:left w:val="none" w:sz="0" w:space="0" w:color="auto"/>
        <w:bottom w:val="none" w:sz="0" w:space="0" w:color="auto"/>
        <w:right w:val="none" w:sz="0" w:space="0" w:color="auto"/>
      </w:divBdr>
    </w:div>
    <w:div w:id="1727492516">
      <w:bodyDiv w:val="1"/>
      <w:marLeft w:val="0"/>
      <w:marRight w:val="0"/>
      <w:marTop w:val="0"/>
      <w:marBottom w:val="0"/>
      <w:divBdr>
        <w:top w:val="none" w:sz="0" w:space="0" w:color="auto"/>
        <w:left w:val="none" w:sz="0" w:space="0" w:color="auto"/>
        <w:bottom w:val="none" w:sz="0" w:space="0" w:color="auto"/>
        <w:right w:val="none" w:sz="0" w:space="0" w:color="auto"/>
      </w:divBdr>
    </w:div>
    <w:div w:id="1871602297">
      <w:bodyDiv w:val="1"/>
      <w:marLeft w:val="0"/>
      <w:marRight w:val="0"/>
      <w:marTop w:val="0"/>
      <w:marBottom w:val="0"/>
      <w:divBdr>
        <w:top w:val="none" w:sz="0" w:space="0" w:color="auto"/>
        <w:left w:val="none" w:sz="0" w:space="0" w:color="auto"/>
        <w:bottom w:val="none" w:sz="0" w:space="0" w:color="auto"/>
        <w:right w:val="none" w:sz="0" w:space="0" w:color="auto"/>
      </w:divBdr>
    </w:div>
    <w:div w:id="1958680933">
      <w:bodyDiv w:val="1"/>
      <w:marLeft w:val="0"/>
      <w:marRight w:val="0"/>
      <w:marTop w:val="0"/>
      <w:marBottom w:val="0"/>
      <w:divBdr>
        <w:top w:val="none" w:sz="0" w:space="0" w:color="auto"/>
        <w:left w:val="none" w:sz="0" w:space="0" w:color="auto"/>
        <w:bottom w:val="none" w:sz="0" w:space="0" w:color="auto"/>
        <w:right w:val="none" w:sz="0" w:space="0" w:color="auto"/>
      </w:divBdr>
    </w:div>
    <w:div w:id="2042439312">
      <w:bodyDiv w:val="1"/>
      <w:marLeft w:val="0"/>
      <w:marRight w:val="0"/>
      <w:marTop w:val="0"/>
      <w:marBottom w:val="0"/>
      <w:divBdr>
        <w:top w:val="none" w:sz="0" w:space="0" w:color="auto"/>
        <w:left w:val="none" w:sz="0" w:space="0" w:color="auto"/>
        <w:bottom w:val="none" w:sz="0" w:space="0" w:color="auto"/>
        <w:right w:val="none" w:sz="0" w:space="0" w:color="auto"/>
      </w:divBdr>
    </w:div>
    <w:div w:id="2126538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0BB2-0649-4C22-A479-470789E6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42</Pages>
  <Words>13225</Words>
  <Characters>75388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88437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ADMIN</cp:lastModifiedBy>
  <cp:revision>71</cp:revision>
  <cp:lastPrinted>2021-01-13T23:43:00Z</cp:lastPrinted>
  <dcterms:created xsi:type="dcterms:W3CDTF">2020-12-01T23:44:00Z</dcterms:created>
  <dcterms:modified xsi:type="dcterms:W3CDTF">2021-01-13T23:43:00Z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