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9FE" w:rsidRPr="00077B5F" w:rsidRDefault="008E59FE" w:rsidP="008E59FE">
      <w:pPr>
        <w:spacing w:after="0" w:line="240" w:lineRule="auto"/>
        <w:jc w:val="center"/>
        <w:rPr>
          <w:rFonts w:ascii="Times New Roman" w:hAnsi="Times New Roman" w:cs="Times New Roman"/>
          <w:b/>
          <w:sz w:val="26"/>
          <w:szCs w:val="26"/>
        </w:rPr>
      </w:pPr>
      <w:r w:rsidRPr="00077B5F">
        <w:rPr>
          <w:rFonts w:ascii="Times New Roman" w:hAnsi="Times New Roman" w:cs="Times New Roman"/>
          <w:b/>
          <w:sz w:val="26"/>
          <w:szCs w:val="26"/>
        </w:rPr>
        <w:t>АДМИНИСТРАЦИЯ</w:t>
      </w:r>
    </w:p>
    <w:p w:rsidR="008E59FE" w:rsidRPr="00077B5F" w:rsidRDefault="008E59FE" w:rsidP="008E59FE">
      <w:pPr>
        <w:spacing w:after="0" w:line="240" w:lineRule="auto"/>
        <w:jc w:val="center"/>
        <w:rPr>
          <w:rFonts w:ascii="Times New Roman" w:hAnsi="Times New Roman" w:cs="Times New Roman"/>
          <w:b/>
          <w:sz w:val="26"/>
          <w:szCs w:val="26"/>
        </w:rPr>
      </w:pPr>
      <w:r w:rsidRPr="00077B5F">
        <w:rPr>
          <w:rFonts w:ascii="Times New Roman" w:hAnsi="Times New Roman" w:cs="Times New Roman"/>
          <w:b/>
          <w:sz w:val="26"/>
          <w:szCs w:val="26"/>
        </w:rPr>
        <w:t>ЗОЛОТОДОЛИНСКОГО  СЕЛЬСКОГО  ПОСЕЛЕНИЯ</w:t>
      </w:r>
    </w:p>
    <w:p w:rsidR="008E59FE" w:rsidRPr="00077B5F" w:rsidRDefault="008E59FE" w:rsidP="008E59FE">
      <w:pPr>
        <w:spacing w:after="0" w:line="240" w:lineRule="auto"/>
        <w:jc w:val="center"/>
        <w:rPr>
          <w:rFonts w:ascii="Times New Roman" w:hAnsi="Times New Roman" w:cs="Times New Roman"/>
          <w:b/>
          <w:sz w:val="26"/>
          <w:szCs w:val="26"/>
        </w:rPr>
      </w:pPr>
      <w:r w:rsidRPr="00077B5F">
        <w:rPr>
          <w:rFonts w:ascii="Times New Roman" w:hAnsi="Times New Roman" w:cs="Times New Roman"/>
          <w:b/>
          <w:sz w:val="26"/>
          <w:szCs w:val="26"/>
        </w:rPr>
        <w:t>ПАРТИЗАНСКОГО  МУНИЦИПАЛЬНОГО  РАЙОНА</w:t>
      </w:r>
    </w:p>
    <w:p w:rsidR="008E59FE" w:rsidRPr="00077B5F" w:rsidRDefault="008E59FE" w:rsidP="008E59FE">
      <w:pPr>
        <w:spacing w:after="0" w:line="240" w:lineRule="auto"/>
        <w:jc w:val="center"/>
        <w:rPr>
          <w:rFonts w:ascii="Times New Roman" w:hAnsi="Times New Roman" w:cs="Times New Roman"/>
          <w:b/>
          <w:sz w:val="26"/>
          <w:szCs w:val="26"/>
        </w:rPr>
      </w:pPr>
      <w:r w:rsidRPr="00077B5F">
        <w:rPr>
          <w:rFonts w:ascii="Times New Roman" w:hAnsi="Times New Roman" w:cs="Times New Roman"/>
          <w:b/>
          <w:sz w:val="26"/>
          <w:szCs w:val="26"/>
        </w:rPr>
        <w:t>ПРИМОРСКОГО  КРАЯ</w:t>
      </w:r>
    </w:p>
    <w:p w:rsidR="008E59FE" w:rsidRPr="00077B5F" w:rsidRDefault="008E59FE" w:rsidP="008E59FE">
      <w:pPr>
        <w:spacing w:after="0" w:line="240" w:lineRule="auto"/>
        <w:jc w:val="center"/>
        <w:rPr>
          <w:rFonts w:ascii="Times New Roman" w:hAnsi="Times New Roman" w:cs="Times New Roman"/>
          <w:b/>
          <w:bCs/>
          <w:sz w:val="26"/>
          <w:szCs w:val="26"/>
        </w:rPr>
      </w:pPr>
    </w:p>
    <w:p w:rsidR="008E59FE" w:rsidRPr="00077B5F" w:rsidRDefault="008E59FE" w:rsidP="008E59FE">
      <w:pPr>
        <w:spacing w:after="0" w:line="240" w:lineRule="auto"/>
        <w:jc w:val="center"/>
        <w:rPr>
          <w:rFonts w:ascii="Times New Roman" w:hAnsi="Times New Roman" w:cs="Times New Roman"/>
          <w:b/>
          <w:bCs/>
          <w:sz w:val="26"/>
          <w:szCs w:val="26"/>
        </w:rPr>
      </w:pPr>
    </w:p>
    <w:p w:rsidR="008E59FE" w:rsidRPr="00EC3AE2" w:rsidRDefault="008E59FE" w:rsidP="008E59FE">
      <w:pPr>
        <w:pStyle w:val="2"/>
        <w:keepNext/>
        <w:keepLines/>
        <w:numPr>
          <w:ilvl w:val="1"/>
          <w:numId w:val="2"/>
        </w:numPr>
        <w:suppressAutoHyphens/>
        <w:spacing w:before="360" w:after="120" w:line="276" w:lineRule="auto"/>
        <w:jc w:val="center"/>
        <w:rPr>
          <w:rFonts w:ascii="Times New Roman" w:hAnsi="Times New Roman"/>
          <w:b/>
          <w:sz w:val="26"/>
          <w:szCs w:val="26"/>
        </w:rPr>
      </w:pPr>
      <w:r w:rsidRPr="00EC3AE2">
        <w:rPr>
          <w:rFonts w:ascii="Times New Roman" w:hAnsi="Times New Roman"/>
          <w:b/>
          <w:sz w:val="26"/>
          <w:szCs w:val="26"/>
        </w:rPr>
        <w:t>ПОСТАНОВЛЕНИЕ</w:t>
      </w:r>
    </w:p>
    <w:p w:rsidR="008E59FE" w:rsidRPr="00077B5F" w:rsidRDefault="008E59FE" w:rsidP="008E59FE">
      <w:pPr>
        <w:spacing w:after="0" w:line="240" w:lineRule="auto"/>
        <w:jc w:val="center"/>
        <w:rPr>
          <w:rFonts w:ascii="Times New Roman" w:hAnsi="Times New Roman" w:cs="Times New Roman"/>
          <w:sz w:val="26"/>
          <w:szCs w:val="26"/>
        </w:rPr>
      </w:pPr>
    </w:p>
    <w:p w:rsidR="008E59FE" w:rsidRPr="00077B5F" w:rsidRDefault="008E59FE" w:rsidP="008E59FE">
      <w:pPr>
        <w:spacing w:after="0" w:line="240" w:lineRule="auto"/>
        <w:jc w:val="center"/>
        <w:rPr>
          <w:rFonts w:ascii="Times New Roman" w:hAnsi="Times New Roman" w:cs="Times New Roman"/>
          <w:sz w:val="26"/>
          <w:szCs w:val="26"/>
        </w:rPr>
      </w:pPr>
    </w:p>
    <w:p w:rsidR="008E59FE" w:rsidRPr="00077B5F" w:rsidRDefault="00BA2367" w:rsidP="008E59FE">
      <w:pPr>
        <w:spacing w:after="0" w:line="240" w:lineRule="auto"/>
        <w:jc w:val="center"/>
        <w:rPr>
          <w:rFonts w:ascii="Times New Roman" w:hAnsi="Times New Roman" w:cs="Times New Roman"/>
          <w:b/>
          <w:bCs/>
          <w:sz w:val="26"/>
          <w:szCs w:val="26"/>
        </w:rPr>
      </w:pPr>
      <w:r>
        <w:rPr>
          <w:rFonts w:ascii="Times New Roman" w:hAnsi="Times New Roman" w:cs="Times New Roman"/>
          <w:sz w:val="26"/>
          <w:szCs w:val="26"/>
        </w:rPr>
        <w:t>«</w:t>
      </w:r>
      <w:r w:rsidR="00D326A2">
        <w:rPr>
          <w:rFonts w:ascii="Times New Roman" w:hAnsi="Times New Roman" w:cs="Times New Roman"/>
          <w:sz w:val="26"/>
          <w:szCs w:val="26"/>
        </w:rPr>
        <w:t>04» мая</w:t>
      </w:r>
      <w:r w:rsidR="008E59FE" w:rsidRPr="00077B5F">
        <w:rPr>
          <w:rFonts w:ascii="Times New Roman" w:hAnsi="Times New Roman" w:cs="Times New Roman"/>
          <w:sz w:val="26"/>
          <w:szCs w:val="26"/>
        </w:rPr>
        <w:t xml:space="preserve"> 201</w:t>
      </w:r>
      <w:r w:rsidR="00497B52">
        <w:rPr>
          <w:rFonts w:ascii="Times New Roman" w:hAnsi="Times New Roman" w:cs="Times New Roman"/>
          <w:sz w:val="26"/>
          <w:szCs w:val="26"/>
        </w:rPr>
        <w:t>8</w:t>
      </w:r>
      <w:r w:rsidR="008E59FE" w:rsidRPr="00077B5F">
        <w:rPr>
          <w:rFonts w:ascii="Times New Roman" w:hAnsi="Times New Roman" w:cs="Times New Roman"/>
          <w:sz w:val="26"/>
          <w:szCs w:val="26"/>
        </w:rPr>
        <w:t xml:space="preserve"> года                   село Золотая Долина                                     №  </w:t>
      </w:r>
      <w:r w:rsidR="00D326A2">
        <w:rPr>
          <w:rFonts w:ascii="Times New Roman" w:hAnsi="Times New Roman" w:cs="Times New Roman"/>
          <w:sz w:val="26"/>
          <w:szCs w:val="26"/>
        </w:rPr>
        <w:t>24/1</w:t>
      </w:r>
      <w:r w:rsidR="008E59FE">
        <w:rPr>
          <w:rFonts w:ascii="Times New Roman" w:hAnsi="Times New Roman" w:cs="Times New Roman"/>
          <w:sz w:val="26"/>
          <w:szCs w:val="26"/>
        </w:rPr>
        <w:t>-</w:t>
      </w:r>
      <w:r w:rsidR="008E59FE" w:rsidRPr="00077B5F">
        <w:rPr>
          <w:rFonts w:ascii="Times New Roman" w:hAnsi="Times New Roman" w:cs="Times New Roman"/>
          <w:sz w:val="26"/>
          <w:szCs w:val="26"/>
        </w:rPr>
        <w:t>п</w:t>
      </w:r>
    </w:p>
    <w:p w:rsidR="008E59FE" w:rsidRPr="00077B5F" w:rsidRDefault="008E59FE" w:rsidP="008E59FE">
      <w:pPr>
        <w:pStyle w:val="2"/>
        <w:keepNext/>
        <w:keepLines/>
        <w:numPr>
          <w:ilvl w:val="1"/>
          <w:numId w:val="2"/>
        </w:numPr>
        <w:suppressAutoHyphens/>
        <w:spacing w:before="0" w:after="0" w:line="276" w:lineRule="auto"/>
        <w:rPr>
          <w:rFonts w:ascii="Times New Roman" w:hAnsi="Times New Roman"/>
          <w:sz w:val="26"/>
          <w:szCs w:val="26"/>
        </w:rPr>
      </w:pPr>
    </w:p>
    <w:p w:rsidR="008E59FE" w:rsidRPr="00077B5F" w:rsidRDefault="008E59FE" w:rsidP="008E59FE">
      <w:pPr>
        <w:spacing w:after="0"/>
        <w:rPr>
          <w:rFonts w:ascii="Times New Roman" w:hAnsi="Times New Roman" w:cs="Times New Roman"/>
        </w:rPr>
      </w:pPr>
    </w:p>
    <w:p w:rsidR="008E59FE" w:rsidRPr="00077B5F" w:rsidRDefault="003D1BA0" w:rsidP="008E59FE">
      <w:pPr>
        <w:numPr>
          <w:ilvl w:val="0"/>
          <w:numId w:val="2"/>
        </w:numPr>
        <w:shd w:val="clear" w:color="auto" w:fill="FFFFFF"/>
        <w:suppressAutoHyphens/>
        <w:spacing w:after="0" w:line="100" w:lineRule="atLeast"/>
        <w:jc w:val="center"/>
        <w:rPr>
          <w:rFonts w:ascii="Times New Roman" w:eastAsia="Times New Roman" w:hAnsi="Times New Roman" w:cs="Times New Roman"/>
          <w:b/>
          <w:color w:val="000000"/>
          <w:sz w:val="26"/>
          <w:szCs w:val="26"/>
        </w:rPr>
      </w:pPr>
      <w:r w:rsidRPr="00077B5F">
        <w:rPr>
          <w:rFonts w:ascii="Times New Roman" w:eastAsia="Times New Roman" w:hAnsi="Times New Roman" w:cs="Times New Roman"/>
          <w:b/>
          <w:color w:val="000000"/>
          <w:sz w:val="26"/>
          <w:szCs w:val="26"/>
        </w:rPr>
        <w:t xml:space="preserve">Об утверждении </w:t>
      </w:r>
      <w:r>
        <w:rPr>
          <w:rFonts w:ascii="Times New Roman" w:eastAsia="Times New Roman" w:hAnsi="Times New Roman" w:cs="Times New Roman"/>
          <w:b/>
          <w:color w:val="000000"/>
          <w:sz w:val="26"/>
          <w:szCs w:val="26"/>
        </w:rPr>
        <w:t xml:space="preserve">проекта </w:t>
      </w:r>
      <w:r w:rsidR="008E59FE" w:rsidRPr="00077B5F">
        <w:rPr>
          <w:rFonts w:ascii="Times New Roman" w:eastAsia="Times New Roman" w:hAnsi="Times New Roman" w:cs="Times New Roman"/>
          <w:b/>
          <w:color w:val="000000"/>
          <w:sz w:val="26"/>
          <w:szCs w:val="26"/>
        </w:rPr>
        <w:t>муниципальн</w:t>
      </w:r>
      <w:r>
        <w:rPr>
          <w:rFonts w:ascii="Times New Roman" w:eastAsia="Times New Roman" w:hAnsi="Times New Roman" w:cs="Times New Roman"/>
          <w:b/>
          <w:color w:val="000000"/>
          <w:sz w:val="26"/>
          <w:szCs w:val="26"/>
        </w:rPr>
        <w:t>ой</w:t>
      </w:r>
      <w:r w:rsidR="008E59FE" w:rsidRPr="00077B5F">
        <w:rPr>
          <w:rFonts w:ascii="Times New Roman" w:eastAsia="Times New Roman" w:hAnsi="Times New Roman" w:cs="Times New Roman"/>
          <w:b/>
          <w:color w:val="000000"/>
          <w:sz w:val="26"/>
          <w:szCs w:val="26"/>
        </w:rPr>
        <w:t xml:space="preserve"> программ</w:t>
      </w:r>
      <w:r>
        <w:rPr>
          <w:rFonts w:ascii="Times New Roman" w:eastAsia="Times New Roman" w:hAnsi="Times New Roman" w:cs="Times New Roman"/>
          <w:b/>
          <w:color w:val="000000"/>
          <w:sz w:val="26"/>
          <w:szCs w:val="26"/>
        </w:rPr>
        <w:t>ы</w:t>
      </w:r>
      <w:r w:rsidR="008E59FE" w:rsidRPr="00077B5F">
        <w:rPr>
          <w:rFonts w:ascii="Times New Roman" w:eastAsia="Times New Roman" w:hAnsi="Times New Roman" w:cs="Times New Roman"/>
          <w:b/>
          <w:color w:val="000000"/>
          <w:sz w:val="26"/>
          <w:szCs w:val="26"/>
        </w:rPr>
        <w:t xml:space="preserve"> «Формирование современной городской среды на территории </w:t>
      </w:r>
      <w:proofErr w:type="spellStart"/>
      <w:r w:rsidR="008E59FE" w:rsidRPr="00077B5F">
        <w:rPr>
          <w:rFonts w:ascii="Times New Roman" w:eastAsia="Times New Roman" w:hAnsi="Times New Roman" w:cs="Times New Roman"/>
          <w:b/>
          <w:color w:val="000000"/>
          <w:sz w:val="26"/>
          <w:szCs w:val="26"/>
        </w:rPr>
        <w:t>Золотодолинского</w:t>
      </w:r>
      <w:proofErr w:type="spellEnd"/>
      <w:r w:rsidR="008E59FE" w:rsidRPr="00077B5F">
        <w:rPr>
          <w:rFonts w:ascii="Times New Roman" w:eastAsia="Times New Roman" w:hAnsi="Times New Roman" w:cs="Times New Roman"/>
          <w:b/>
          <w:color w:val="000000"/>
          <w:sz w:val="26"/>
          <w:szCs w:val="26"/>
        </w:rPr>
        <w:t xml:space="preserve"> сельского поселения Партизанского муниципального района Приморского края </w:t>
      </w:r>
      <w:r w:rsidR="006C0D92">
        <w:rPr>
          <w:rFonts w:ascii="Times New Roman" w:eastAsia="Times New Roman" w:hAnsi="Times New Roman" w:cs="Times New Roman"/>
          <w:b/>
          <w:color w:val="000000"/>
          <w:sz w:val="26"/>
          <w:szCs w:val="26"/>
        </w:rPr>
        <w:t>на 2018-2022 годы</w:t>
      </w:r>
      <w:r w:rsidR="008E59FE" w:rsidRPr="00077B5F">
        <w:rPr>
          <w:rFonts w:ascii="Times New Roman" w:eastAsia="Times New Roman" w:hAnsi="Times New Roman" w:cs="Times New Roman"/>
          <w:b/>
          <w:color w:val="000000"/>
          <w:sz w:val="26"/>
          <w:szCs w:val="26"/>
        </w:rPr>
        <w:t>»</w:t>
      </w:r>
      <w:r>
        <w:rPr>
          <w:rFonts w:ascii="Times New Roman" w:eastAsia="Times New Roman" w:hAnsi="Times New Roman" w:cs="Times New Roman"/>
          <w:b/>
          <w:color w:val="000000"/>
          <w:sz w:val="26"/>
          <w:szCs w:val="26"/>
        </w:rPr>
        <w:t xml:space="preserve"> утвержденной постановлением администрации </w:t>
      </w:r>
      <w:proofErr w:type="spellStart"/>
      <w:r>
        <w:rPr>
          <w:rFonts w:ascii="Times New Roman" w:eastAsia="Times New Roman" w:hAnsi="Times New Roman" w:cs="Times New Roman"/>
          <w:b/>
          <w:color w:val="000000"/>
          <w:sz w:val="26"/>
          <w:szCs w:val="26"/>
        </w:rPr>
        <w:t>Золотодолинского</w:t>
      </w:r>
      <w:proofErr w:type="spellEnd"/>
      <w:r>
        <w:rPr>
          <w:rFonts w:ascii="Times New Roman" w:eastAsia="Times New Roman" w:hAnsi="Times New Roman" w:cs="Times New Roman"/>
          <w:b/>
          <w:color w:val="000000"/>
          <w:sz w:val="26"/>
          <w:szCs w:val="26"/>
        </w:rPr>
        <w:t xml:space="preserve"> сельского поселения Партизанского муниципа</w:t>
      </w:r>
      <w:r w:rsidR="00497B52">
        <w:rPr>
          <w:rFonts w:ascii="Times New Roman" w:eastAsia="Times New Roman" w:hAnsi="Times New Roman" w:cs="Times New Roman"/>
          <w:b/>
          <w:color w:val="000000"/>
          <w:sz w:val="26"/>
          <w:szCs w:val="26"/>
        </w:rPr>
        <w:t xml:space="preserve">льного района 27.10.2017 № 88-п </w:t>
      </w:r>
      <w:r w:rsidR="00D326A2">
        <w:rPr>
          <w:rFonts w:ascii="Times New Roman" w:eastAsia="Times New Roman" w:hAnsi="Times New Roman" w:cs="Times New Roman"/>
          <w:b/>
          <w:color w:val="000000"/>
          <w:sz w:val="26"/>
          <w:szCs w:val="26"/>
        </w:rPr>
        <w:t>в новой</w:t>
      </w:r>
      <w:r w:rsidR="00497B52">
        <w:rPr>
          <w:rFonts w:ascii="Times New Roman" w:eastAsia="Times New Roman" w:hAnsi="Times New Roman" w:cs="Times New Roman"/>
          <w:b/>
          <w:color w:val="000000"/>
          <w:sz w:val="26"/>
          <w:szCs w:val="26"/>
        </w:rPr>
        <w:t xml:space="preserve"> редакции</w:t>
      </w:r>
    </w:p>
    <w:p w:rsidR="008E59FE" w:rsidRDefault="008E59FE" w:rsidP="008E59FE">
      <w:pPr>
        <w:numPr>
          <w:ilvl w:val="0"/>
          <w:numId w:val="2"/>
        </w:numPr>
        <w:shd w:val="clear" w:color="auto" w:fill="FFFFFF"/>
        <w:suppressAutoHyphens/>
        <w:spacing w:after="0" w:line="100" w:lineRule="atLeast"/>
        <w:jc w:val="center"/>
        <w:rPr>
          <w:rFonts w:ascii="Times New Roman" w:eastAsia="Times New Roman" w:hAnsi="Times New Roman" w:cs="Times New Roman"/>
          <w:b/>
          <w:color w:val="000000"/>
          <w:sz w:val="40"/>
          <w:szCs w:val="40"/>
        </w:rPr>
      </w:pPr>
    </w:p>
    <w:p w:rsidR="006C0D92" w:rsidRPr="006C0D92" w:rsidRDefault="006C0D92" w:rsidP="006C0D92">
      <w:pPr>
        <w:pStyle w:val="a9"/>
        <w:numPr>
          <w:ilvl w:val="0"/>
          <w:numId w:val="2"/>
        </w:numPr>
        <w:tabs>
          <w:tab w:val="clear" w:pos="0"/>
        </w:tabs>
        <w:spacing w:after="0" w:line="240" w:lineRule="auto"/>
        <w:ind w:left="0" w:firstLine="709"/>
        <w:jc w:val="both"/>
        <w:rPr>
          <w:rFonts w:ascii="Times New Roman" w:eastAsia="Times New Roman" w:hAnsi="Times New Roman" w:cs="Times New Roman"/>
          <w:sz w:val="26"/>
          <w:szCs w:val="26"/>
        </w:rPr>
      </w:pPr>
      <w:proofErr w:type="gramStart"/>
      <w:r w:rsidRPr="006C0D92">
        <w:rPr>
          <w:rFonts w:ascii="Times New Roman" w:hAnsi="Times New Roman" w:cs="Times New Roman"/>
          <w:sz w:val="26"/>
          <w:szCs w:val="26"/>
        </w:rPr>
        <w:t xml:space="preserve">В соответствии с Федеральным </w:t>
      </w:r>
      <w:hyperlink r:id="rId6" w:history="1">
        <w:r w:rsidRPr="006C0D92">
          <w:rPr>
            <w:rFonts w:ascii="Times New Roman" w:hAnsi="Times New Roman" w:cs="Times New Roman"/>
            <w:sz w:val="26"/>
            <w:szCs w:val="26"/>
          </w:rPr>
          <w:t>законом</w:t>
        </w:r>
      </w:hyperlink>
      <w:r w:rsidRPr="006C0D92">
        <w:rPr>
          <w:rFonts w:ascii="Times New Roman" w:hAnsi="Times New Roman" w:cs="Times New Roman"/>
          <w:sz w:val="26"/>
          <w:szCs w:val="26"/>
        </w:rPr>
        <w:t xml:space="preserve"> от 06.10.2003 года № 131-ФЗ «Об общих принципах организации местного самоуправления в Российской Федерации», Постановлением Правительства РФ от 10.02.2017 N 169 (ред. от 28.04.2017)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6C0D92">
        <w:rPr>
          <w:rFonts w:ascii="Times New Roman" w:eastAsia="Times New Roman" w:hAnsi="Times New Roman" w:cs="Times New Roman"/>
          <w:sz w:val="26"/>
          <w:szCs w:val="26"/>
        </w:rPr>
        <w:t>Постановлением Администрации Приморского края</w:t>
      </w:r>
      <w:proofErr w:type="gramEnd"/>
      <w:r w:rsidRPr="006C0D92">
        <w:rPr>
          <w:rFonts w:ascii="Times New Roman" w:eastAsia="Times New Roman" w:hAnsi="Times New Roman" w:cs="Times New Roman"/>
          <w:sz w:val="26"/>
          <w:szCs w:val="26"/>
        </w:rPr>
        <w:t xml:space="preserve"> № </w:t>
      </w:r>
      <w:proofErr w:type="gramStart"/>
      <w:r w:rsidRPr="006C0D92">
        <w:rPr>
          <w:rFonts w:ascii="Times New Roman" w:eastAsia="Times New Roman" w:hAnsi="Times New Roman" w:cs="Times New Roman"/>
          <w:sz w:val="26"/>
          <w:szCs w:val="26"/>
        </w:rPr>
        <w:t>74 от 15.03.2017 «</w:t>
      </w:r>
      <w:r w:rsidRPr="006C0D92">
        <w:rPr>
          <w:rFonts w:ascii="Times New Roman" w:eastAsia="Times New Roman" w:hAnsi="Times New Roman" w:cs="Times New Roman"/>
          <w:bCs/>
          <w:sz w:val="26"/>
          <w:szCs w:val="26"/>
        </w:rPr>
        <w:t>О внесении изменений в постановление Администрации Приморского края от 7 декабря 2012 года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2013-2020 годы»</w:t>
      </w:r>
      <w:r w:rsidRPr="006C0D92">
        <w:rPr>
          <w:rFonts w:ascii="Times New Roman" w:hAnsi="Times New Roman" w:cs="Times New Roman"/>
          <w:sz w:val="26"/>
          <w:szCs w:val="26"/>
        </w:rPr>
        <w:t xml:space="preserve">, Уставом </w:t>
      </w:r>
      <w:proofErr w:type="spellStart"/>
      <w:r w:rsidRPr="006C0D92">
        <w:rPr>
          <w:rFonts w:ascii="Times New Roman" w:hAnsi="Times New Roman" w:cs="Times New Roman"/>
          <w:sz w:val="26"/>
          <w:szCs w:val="26"/>
        </w:rPr>
        <w:t>Золотодолинского</w:t>
      </w:r>
      <w:proofErr w:type="spellEnd"/>
      <w:r w:rsidRPr="006C0D92">
        <w:rPr>
          <w:rFonts w:ascii="Times New Roman" w:hAnsi="Times New Roman" w:cs="Times New Roman"/>
          <w:sz w:val="26"/>
          <w:szCs w:val="26"/>
        </w:rPr>
        <w:t xml:space="preserve"> сельского поселения Партизанского муниципального района, администрация </w:t>
      </w:r>
      <w:proofErr w:type="spellStart"/>
      <w:r w:rsidRPr="006C0D92">
        <w:rPr>
          <w:rFonts w:ascii="Times New Roman" w:hAnsi="Times New Roman" w:cs="Times New Roman"/>
          <w:sz w:val="26"/>
          <w:szCs w:val="26"/>
        </w:rPr>
        <w:t>Золотодолинского</w:t>
      </w:r>
      <w:proofErr w:type="spellEnd"/>
      <w:r w:rsidRPr="006C0D92">
        <w:rPr>
          <w:rFonts w:ascii="Times New Roman" w:hAnsi="Times New Roman" w:cs="Times New Roman"/>
          <w:sz w:val="26"/>
          <w:szCs w:val="26"/>
        </w:rPr>
        <w:t xml:space="preserve"> сельского поселения Партизанского муниципального района  </w:t>
      </w:r>
      <w:proofErr w:type="gramEnd"/>
    </w:p>
    <w:p w:rsidR="008E59FE" w:rsidRPr="008B43B6" w:rsidRDefault="008E59FE" w:rsidP="008E59FE">
      <w:pPr>
        <w:spacing w:after="0" w:line="240" w:lineRule="auto"/>
        <w:ind w:firstLine="709"/>
        <w:jc w:val="both"/>
        <w:rPr>
          <w:rFonts w:ascii="Times New Roman" w:eastAsia="Times New Roman" w:hAnsi="Times New Roman" w:cs="Times New Roman"/>
          <w:sz w:val="26"/>
          <w:szCs w:val="26"/>
        </w:rPr>
      </w:pPr>
      <w:r w:rsidRPr="008B43B6">
        <w:rPr>
          <w:rFonts w:ascii="Times New Roman" w:hAnsi="Times New Roman" w:cs="Times New Roman"/>
          <w:sz w:val="26"/>
          <w:szCs w:val="26"/>
        </w:rPr>
        <w:t xml:space="preserve"> </w:t>
      </w:r>
    </w:p>
    <w:p w:rsidR="008E59FE" w:rsidRDefault="008E59FE" w:rsidP="008E59FE">
      <w:pPr>
        <w:pStyle w:val="ConsPlusNormal"/>
        <w:widowControl/>
        <w:spacing w:line="360" w:lineRule="auto"/>
        <w:jc w:val="both"/>
        <w:rPr>
          <w:rFonts w:ascii="Times New Roman" w:hAnsi="Times New Roman" w:cs="Times New Roman"/>
          <w:b/>
          <w:sz w:val="26"/>
          <w:szCs w:val="26"/>
        </w:rPr>
      </w:pPr>
      <w:r w:rsidRPr="000C119A">
        <w:rPr>
          <w:rFonts w:ascii="Times New Roman" w:hAnsi="Times New Roman" w:cs="Times New Roman"/>
          <w:b/>
          <w:sz w:val="26"/>
          <w:szCs w:val="26"/>
        </w:rPr>
        <w:t xml:space="preserve"> </w:t>
      </w:r>
    </w:p>
    <w:p w:rsidR="008E59FE" w:rsidRPr="003D1BA0" w:rsidRDefault="008E59FE" w:rsidP="008E59FE">
      <w:pPr>
        <w:pStyle w:val="ConsPlusNormal"/>
        <w:widowControl/>
        <w:spacing w:line="360" w:lineRule="auto"/>
        <w:ind w:firstLine="709"/>
        <w:jc w:val="both"/>
        <w:rPr>
          <w:rFonts w:ascii="Times New Roman" w:hAnsi="Times New Roman" w:cs="Times New Roman"/>
          <w:sz w:val="26"/>
          <w:szCs w:val="26"/>
        </w:rPr>
      </w:pPr>
      <w:r w:rsidRPr="003D1BA0">
        <w:rPr>
          <w:rFonts w:ascii="Times New Roman" w:hAnsi="Times New Roman" w:cs="Times New Roman"/>
          <w:sz w:val="26"/>
          <w:szCs w:val="26"/>
        </w:rPr>
        <w:t>ПОСТАНОВЛЯЕТ:</w:t>
      </w:r>
    </w:p>
    <w:p w:rsidR="008E59FE" w:rsidRPr="003D1BA0" w:rsidRDefault="008E59FE" w:rsidP="008E59FE">
      <w:pPr>
        <w:pStyle w:val="ConsPlusNormal"/>
        <w:widowControl/>
        <w:spacing w:line="360" w:lineRule="auto"/>
        <w:jc w:val="both"/>
        <w:rPr>
          <w:rFonts w:ascii="Times New Roman" w:hAnsi="Times New Roman" w:cs="Times New Roman"/>
          <w:sz w:val="26"/>
          <w:szCs w:val="26"/>
        </w:rPr>
      </w:pPr>
    </w:p>
    <w:p w:rsidR="00497B52" w:rsidRPr="00497B52" w:rsidRDefault="008E59FE" w:rsidP="00497B52">
      <w:pPr>
        <w:numPr>
          <w:ilvl w:val="0"/>
          <w:numId w:val="2"/>
        </w:numPr>
        <w:shd w:val="clear" w:color="auto" w:fill="FFFFFF"/>
        <w:tabs>
          <w:tab w:val="clear" w:pos="0"/>
        </w:tabs>
        <w:suppressAutoHyphens/>
        <w:spacing w:after="0" w:line="360" w:lineRule="auto"/>
        <w:ind w:left="0" w:firstLine="709"/>
        <w:jc w:val="both"/>
        <w:rPr>
          <w:rFonts w:ascii="Times New Roman" w:eastAsia="Times New Roman" w:hAnsi="Times New Roman" w:cs="Times New Roman"/>
          <w:color w:val="000000"/>
          <w:sz w:val="26"/>
          <w:szCs w:val="26"/>
        </w:rPr>
      </w:pPr>
      <w:r w:rsidRPr="00497B52">
        <w:rPr>
          <w:rFonts w:ascii="Times New Roman" w:hAnsi="Times New Roman" w:cs="Times New Roman"/>
          <w:sz w:val="26"/>
          <w:szCs w:val="26"/>
        </w:rPr>
        <w:t xml:space="preserve">1. Утвердить </w:t>
      </w:r>
      <w:r w:rsidRPr="00497B52">
        <w:rPr>
          <w:rFonts w:ascii="Times New Roman" w:eastAsia="Times New Roman" w:hAnsi="Times New Roman" w:cs="Times New Roman"/>
          <w:color w:val="000000"/>
          <w:sz w:val="26"/>
          <w:szCs w:val="26"/>
        </w:rPr>
        <w:t xml:space="preserve">проект </w:t>
      </w:r>
      <w:r w:rsidR="00497B52" w:rsidRPr="00497B52">
        <w:rPr>
          <w:rFonts w:ascii="Times New Roman" w:eastAsia="Times New Roman" w:hAnsi="Times New Roman" w:cs="Times New Roman"/>
          <w:color w:val="000000"/>
          <w:sz w:val="26"/>
          <w:szCs w:val="26"/>
        </w:rPr>
        <w:t xml:space="preserve">муниципальной программы «Формирование современной городской среды на территории </w:t>
      </w:r>
      <w:proofErr w:type="spellStart"/>
      <w:r w:rsidR="00497B52" w:rsidRPr="00497B52">
        <w:rPr>
          <w:rFonts w:ascii="Times New Roman" w:eastAsia="Times New Roman" w:hAnsi="Times New Roman" w:cs="Times New Roman"/>
          <w:color w:val="000000"/>
          <w:sz w:val="26"/>
          <w:szCs w:val="26"/>
        </w:rPr>
        <w:t>Золотодолинского</w:t>
      </w:r>
      <w:proofErr w:type="spellEnd"/>
      <w:r w:rsidR="00497B52" w:rsidRPr="00497B52">
        <w:rPr>
          <w:rFonts w:ascii="Times New Roman" w:eastAsia="Times New Roman" w:hAnsi="Times New Roman" w:cs="Times New Roman"/>
          <w:color w:val="000000"/>
          <w:sz w:val="26"/>
          <w:szCs w:val="26"/>
        </w:rPr>
        <w:t xml:space="preserve"> сельского поселения Партизанского муниципального района Приморского края на 2018-2022 годы» утвержденной </w:t>
      </w:r>
      <w:r w:rsidR="00497B52" w:rsidRPr="00497B52">
        <w:rPr>
          <w:rFonts w:ascii="Times New Roman" w:eastAsia="Times New Roman" w:hAnsi="Times New Roman" w:cs="Times New Roman"/>
          <w:color w:val="000000"/>
          <w:sz w:val="26"/>
          <w:szCs w:val="26"/>
        </w:rPr>
        <w:lastRenderedPageBreak/>
        <w:t xml:space="preserve">постановлением администрации </w:t>
      </w:r>
      <w:proofErr w:type="spellStart"/>
      <w:r w:rsidR="00497B52" w:rsidRPr="00497B52">
        <w:rPr>
          <w:rFonts w:ascii="Times New Roman" w:eastAsia="Times New Roman" w:hAnsi="Times New Roman" w:cs="Times New Roman"/>
          <w:color w:val="000000"/>
          <w:sz w:val="26"/>
          <w:szCs w:val="26"/>
        </w:rPr>
        <w:t>Золотодолинского</w:t>
      </w:r>
      <w:proofErr w:type="spellEnd"/>
      <w:r w:rsidR="00497B52" w:rsidRPr="00497B52">
        <w:rPr>
          <w:rFonts w:ascii="Times New Roman" w:eastAsia="Times New Roman" w:hAnsi="Times New Roman" w:cs="Times New Roman"/>
          <w:color w:val="000000"/>
          <w:sz w:val="26"/>
          <w:szCs w:val="26"/>
        </w:rPr>
        <w:t xml:space="preserve"> сельского поселения Партизанского муниципального района 27.10.2017 № 88-п </w:t>
      </w:r>
      <w:r w:rsidR="00497B52">
        <w:rPr>
          <w:rFonts w:ascii="Times New Roman" w:eastAsia="Times New Roman" w:hAnsi="Times New Roman" w:cs="Times New Roman"/>
          <w:color w:val="000000"/>
          <w:sz w:val="26"/>
          <w:szCs w:val="26"/>
        </w:rPr>
        <w:t>в новой</w:t>
      </w:r>
      <w:r w:rsidR="00497B52" w:rsidRPr="00497B52">
        <w:rPr>
          <w:rFonts w:ascii="Times New Roman" w:eastAsia="Times New Roman" w:hAnsi="Times New Roman" w:cs="Times New Roman"/>
          <w:color w:val="000000"/>
          <w:sz w:val="26"/>
          <w:szCs w:val="26"/>
        </w:rPr>
        <w:t xml:space="preserve"> редакции</w:t>
      </w:r>
      <w:r w:rsidR="00497B52">
        <w:rPr>
          <w:rFonts w:ascii="Times New Roman" w:eastAsia="Times New Roman" w:hAnsi="Times New Roman" w:cs="Times New Roman"/>
          <w:color w:val="000000"/>
          <w:sz w:val="26"/>
          <w:szCs w:val="26"/>
        </w:rPr>
        <w:t>»</w:t>
      </w:r>
    </w:p>
    <w:p w:rsidR="00497B52" w:rsidRPr="00497B52" w:rsidRDefault="006C0D92" w:rsidP="00497B52">
      <w:pPr>
        <w:numPr>
          <w:ilvl w:val="0"/>
          <w:numId w:val="2"/>
        </w:numPr>
        <w:shd w:val="clear" w:color="auto" w:fill="FFFFFF"/>
        <w:tabs>
          <w:tab w:val="clear" w:pos="0"/>
        </w:tabs>
        <w:suppressAutoHyphens/>
        <w:spacing w:after="0" w:line="360" w:lineRule="auto"/>
        <w:ind w:left="0" w:firstLine="709"/>
        <w:jc w:val="both"/>
        <w:rPr>
          <w:rFonts w:ascii="Times New Roman" w:eastAsia="Times New Roman" w:hAnsi="Times New Roman" w:cs="Times New Roman"/>
          <w:color w:val="000000"/>
          <w:sz w:val="26"/>
          <w:szCs w:val="26"/>
        </w:rPr>
      </w:pPr>
      <w:r w:rsidRPr="00497B52">
        <w:rPr>
          <w:rFonts w:ascii="Times New Roman" w:eastAsia="Times New Roman" w:hAnsi="Times New Roman" w:cs="Times New Roman"/>
          <w:sz w:val="26"/>
          <w:szCs w:val="26"/>
        </w:rPr>
        <w:t>2. Провести общественное обсуждение проекта</w:t>
      </w:r>
      <w:r w:rsidRPr="00497B52">
        <w:rPr>
          <w:rFonts w:ascii="Times New Roman" w:eastAsia="Times New Roman" w:hAnsi="Times New Roman" w:cs="Times New Roman"/>
          <w:color w:val="000000"/>
          <w:sz w:val="26"/>
          <w:szCs w:val="26"/>
        </w:rPr>
        <w:t xml:space="preserve"> </w:t>
      </w:r>
      <w:r w:rsidR="00497B52" w:rsidRPr="00497B52">
        <w:rPr>
          <w:rFonts w:ascii="Times New Roman" w:eastAsia="Times New Roman" w:hAnsi="Times New Roman" w:cs="Times New Roman"/>
          <w:color w:val="000000"/>
          <w:sz w:val="26"/>
          <w:szCs w:val="26"/>
        </w:rPr>
        <w:t xml:space="preserve">муниципальной программы «Формирование современной городской среды на территории </w:t>
      </w:r>
      <w:proofErr w:type="spellStart"/>
      <w:r w:rsidR="00497B52" w:rsidRPr="00497B52">
        <w:rPr>
          <w:rFonts w:ascii="Times New Roman" w:eastAsia="Times New Roman" w:hAnsi="Times New Roman" w:cs="Times New Roman"/>
          <w:color w:val="000000"/>
          <w:sz w:val="26"/>
          <w:szCs w:val="26"/>
        </w:rPr>
        <w:t>Золотодолинского</w:t>
      </w:r>
      <w:proofErr w:type="spellEnd"/>
      <w:r w:rsidR="00497B52" w:rsidRPr="00497B52">
        <w:rPr>
          <w:rFonts w:ascii="Times New Roman" w:eastAsia="Times New Roman" w:hAnsi="Times New Roman" w:cs="Times New Roman"/>
          <w:color w:val="000000"/>
          <w:sz w:val="26"/>
          <w:szCs w:val="26"/>
        </w:rPr>
        <w:t xml:space="preserve"> сельского поселения Партизанского муниципального района Приморского края на 2018-2022 годы» утвержденной постановлением администрации </w:t>
      </w:r>
      <w:proofErr w:type="spellStart"/>
      <w:r w:rsidR="00497B52" w:rsidRPr="00497B52">
        <w:rPr>
          <w:rFonts w:ascii="Times New Roman" w:eastAsia="Times New Roman" w:hAnsi="Times New Roman" w:cs="Times New Roman"/>
          <w:color w:val="000000"/>
          <w:sz w:val="26"/>
          <w:szCs w:val="26"/>
        </w:rPr>
        <w:t>Золотодолинского</w:t>
      </w:r>
      <w:proofErr w:type="spellEnd"/>
      <w:r w:rsidR="00497B52" w:rsidRPr="00497B52">
        <w:rPr>
          <w:rFonts w:ascii="Times New Roman" w:eastAsia="Times New Roman" w:hAnsi="Times New Roman" w:cs="Times New Roman"/>
          <w:color w:val="000000"/>
          <w:sz w:val="26"/>
          <w:szCs w:val="26"/>
        </w:rPr>
        <w:t xml:space="preserve"> сельского поселения Партизанского муниципального района 27.10.2017 № 88-п </w:t>
      </w:r>
      <w:r w:rsidR="00497B52">
        <w:rPr>
          <w:rFonts w:ascii="Times New Roman" w:eastAsia="Times New Roman" w:hAnsi="Times New Roman" w:cs="Times New Roman"/>
          <w:color w:val="000000"/>
          <w:sz w:val="26"/>
          <w:szCs w:val="26"/>
        </w:rPr>
        <w:t>в новой</w:t>
      </w:r>
      <w:r w:rsidR="00497B52" w:rsidRPr="00497B52">
        <w:rPr>
          <w:rFonts w:ascii="Times New Roman" w:eastAsia="Times New Roman" w:hAnsi="Times New Roman" w:cs="Times New Roman"/>
          <w:color w:val="000000"/>
          <w:sz w:val="26"/>
          <w:szCs w:val="26"/>
        </w:rPr>
        <w:t xml:space="preserve"> редакции</w:t>
      </w:r>
      <w:r w:rsidR="00497B52">
        <w:rPr>
          <w:rFonts w:ascii="Times New Roman" w:eastAsia="Times New Roman" w:hAnsi="Times New Roman" w:cs="Times New Roman"/>
          <w:color w:val="000000"/>
          <w:sz w:val="26"/>
          <w:szCs w:val="26"/>
        </w:rPr>
        <w:t>»</w:t>
      </w:r>
    </w:p>
    <w:p w:rsidR="008E59FE" w:rsidRPr="00497B52" w:rsidRDefault="003D1BA0" w:rsidP="008E59FE">
      <w:pPr>
        <w:numPr>
          <w:ilvl w:val="0"/>
          <w:numId w:val="2"/>
        </w:numPr>
        <w:shd w:val="clear" w:color="auto" w:fill="FFFFFF"/>
        <w:tabs>
          <w:tab w:val="clear" w:pos="0"/>
        </w:tabs>
        <w:suppressAutoHyphens/>
        <w:spacing w:after="0" w:line="360" w:lineRule="auto"/>
        <w:ind w:left="0" w:firstLine="709"/>
        <w:jc w:val="both"/>
        <w:rPr>
          <w:rFonts w:ascii="Times New Roman" w:eastAsia="Times New Roman" w:hAnsi="Times New Roman" w:cs="Times New Roman"/>
          <w:color w:val="000000"/>
          <w:sz w:val="26"/>
          <w:szCs w:val="26"/>
        </w:rPr>
      </w:pPr>
      <w:r w:rsidRPr="00497B52">
        <w:rPr>
          <w:rFonts w:ascii="Times New Roman" w:hAnsi="Times New Roman" w:cs="Times New Roman"/>
          <w:sz w:val="26"/>
          <w:szCs w:val="26"/>
        </w:rPr>
        <w:t>3</w:t>
      </w:r>
      <w:r w:rsidR="008E59FE" w:rsidRPr="00497B52">
        <w:rPr>
          <w:rFonts w:ascii="Times New Roman" w:hAnsi="Times New Roman" w:cs="Times New Roman"/>
          <w:sz w:val="26"/>
          <w:szCs w:val="26"/>
        </w:rPr>
        <w:t xml:space="preserve">. Настоящее постановление подлежит обнародованию в газете </w:t>
      </w:r>
      <w:proofErr w:type="spellStart"/>
      <w:r w:rsidR="008E59FE" w:rsidRPr="00497B52">
        <w:rPr>
          <w:rFonts w:ascii="Times New Roman" w:hAnsi="Times New Roman" w:cs="Times New Roman"/>
          <w:sz w:val="26"/>
          <w:szCs w:val="26"/>
        </w:rPr>
        <w:t>Золотодолинский</w:t>
      </w:r>
      <w:proofErr w:type="spellEnd"/>
      <w:r w:rsidR="008E59FE" w:rsidRPr="00497B52">
        <w:rPr>
          <w:rFonts w:ascii="Times New Roman" w:hAnsi="Times New Roman" w:cs="Times New Roman"/>
          <w:sz w:val="26"/>
          <w:szCs w:val="26"/>
        </w:rPr>
        <w:t xml:space="preserve"> вестник и на официальном сайте </w:t>
      </w:r>
      <w:proofErr w:type="spellStart"/>
      <w:r w:rsidR="008E59FE" w:rsidRPr="00497B52">
        <w:rPr>
          <w:rFonts w:ascii="Times New Roman" w:hAnsi="Times New Roman" w:cs="Times New Roman"/>
          <w:sz w:val="26"/>
          <w:szCs w:val="26"/>
        </w:rPr>
        <w:t>Золотодолинского</w:t>
      </w:r>
      <w:proofErr w:type="spellEnd"/>
      <w:r w:rsidR="008E59FE" w:rsidRPr="00497B52">
        <w:rPr>
          <w:rFonts w:ascii="Times New Roman" w:hAnsi="Times New Roman" w:cs="Times New Roman"/>
          <w:sz w:val="26"/>
          <w:szCs w:val="26"/>
        </w:rPr>
        <w:t xml:space="preserve"> сельского поселения.</w:t>
      </w:r>
    </w:p>
    <w:p w:rsidR="008E59FE" w:rsidRPr="00FF36A9" w:rsidRDefault="003D1BA0" w:rsidP="008E59FE">
      <w:pPr>
        <w:spacing w:after="0" w:line="360" w:lineRule="auto"/>
        <w:ind w:firstLine="709"/>
        <w:jc w:val="both"/>
        <w:rPr>
          <w:rFonts w:ascii="Times New Roman" w:hAnsi="Times New Roman"/>
          <w:sz w:val="26"/>
          <w:szCs w:val="26"/>
        </w:rPr>
      </w:pPr>
      <w:r>
        <w:rPr>
          <w:rFonts w:ascii="Times New Roman" w:hAnsi="Times New Roman"/>
          <w:sz w:val="26"/>
          <w:szCs w:val="26"/>
        </w:rPr>
        <w:t>4</w:t>
      </w:r>
      <w:r w:rsidR="008E59FE" w:rsidRPr="00FF36A9">
        <w:rPr>
          <w:rFonts w:ascii="Times New Roman" w:hAnsi="Times New Roman"/>
          <w:sz w:val="26"/>
          <w:szCs w:val="26"/>
        </w:rPr>
        <w:t xml:space="preserve">. </w:t>
      </w:r>
      <w:proofErr w:type="gramStart"/>
      <w:r w:rsidR="008E59FE" w:rsidRPr="00FF36A9">
        <w:rPr>
          <w:rFonts w:ascii="Times New Roman" w:hAnsi="Times New Roman"/>
          <w:sz w:val="26"/>
          <w:szCs w:val="26"/>
        </w:rPr>
        <w:t>Контроль за</w:t>
      </w:r>
      <w:proofErr w:type="gramEnd"/>
      <w:r w:rsidR="008E59FE" w:rsidRPr="00FF36A9">
        <w:rPr>
          <w:rFonts w:ascii="Times New Roman" w:hAnsi="Times New Roman"/>
          <w:sz w:val="26"/>
          <w:szCs w:val="26"/>
        </w:rPr>
        <w:t xml:space="preserve"> исполнением настоящего постановления оставляю за собой.</w:t>
      </w:r>
    </w:p>
    <w:p w:rsidR="008E59FE" w:rsidRDefault="008E59FE" w:rsidP="008E59FE">
      <w:pPr>
        <w:spacing w:after="0" w:line="360" w:lineRule="auto"/>
        <w:jc w:val="both"/>
        <w:rPr>
          <w:rFonts w:ascii="Times New Roman" w:hAnsi="Times New Roman"/>
          <w:sz w:val="26"/>
          <w:szCs w:val="26"/>
        </w:rPr>
      </w:pPr>
    </w:p>
    <w:p w:rsidR="00497B52" w:rsidRPr="000C119A" w:rsidRDefault="00497B52" w:rsidP="008E59FE">
      <w:pPr>
        <w:spacing w:after="0" w:line="360" w:lineRule="auto"/>
        <w:jc w:val="both"/>
        <w:rPr>
          <w:rFonts w:ascii="Times New Roman" w:hAnsi="Times New Roman"/>
          <w:sz w:val="26"/>
          <w:szCs w:val="26"/>
        </w:rPr>
      </w:pPr>
    </w:p>
    <w:p w:rsidR="008E59FE" w:rsidRPr="008B43B6" w:rsidRDefault="008E59FE" w:rsidP="008E59FE">
      <w:pPr>
        <w:spacing w:after="0" w:line="240" w:lineRule="auto"/>
        <w:ind w:left="709"/>
        <w:rPr>
          <w:rFonts w:ascii="Times New Roman" w:hAnsi="Times New Roman"/>
          <w:b/>
          <w:sz w:val="26"/>
          <w:szCs w:val="26"/>
        </w:rPr>
      </w:pPr>
      <w:r w:rsidRPr="008B43B6">
        <w:rPr>
          <w:rFonts w:ascii="Times New Roman" w:hAnsi="Times New Roman"/>
          <w:b/>
          <w:sz w:val="26"/>
          <w:szCs w:val="26"/>
        </w:rPr>
        <w:t xml:space="preserve">Глава </w:t>
      </w:r>
      <w:proofErr w:type="spellStart"/>
      <w:r w:rsidRPr="008B43B6">
        <w:rPr>
          <w:rFonts w:ascii="Times New Roman" w:hAnsi="Times New Roman"/>
          <w:b/>
          <w:sz w:val="26"/>
          <w:szCs w:val="26"/>
        </w:rPr>
        <w:t>Золотодолинского</w:t>
      </w:r>
      <w:proofErr w:type="spellEnd"/>
      <w:r w:rsidRPr="008B43B6">
        <w:rPr>
          <w:rFonts w:ascii="Times New Roman" w:hAnsi="Times New Roman"/>
          <w:b/>
          <w:sz w:val="26"/>
          <w:szCs w:val="26"/>
        </w:rPr>
        <w:t xml:space="preserve"> </w:t>
      </w:r>
    </w:p>
    <w:p w:rsidR="008E59FE" w:rsidRPr="008B43B6" w:rsidRDefault="008E59FE" w:rsidP="008E59FE">
      <w:pPr>
        <w:spacing w:after="0" w:line="240" w:lineRule="auto"/>
        <w:ind w:left="709"/>
        <w:rPr>
          <w:rFonts w:ascii="Times New Roman" w:hAnsi="Times New Roman"/>
          <w:b/>
          <w:sz w:val="26"/>
          <w:szCs w:val="26"/>
        </w:rPr>
      </w:pPr>
      <w:r w:rsidRPr="008B43B6">
        <w:rPr>
          <w:rFonts w:ascii="Times New Roman" w:hAnsi="Times New Roman"/>
          <w:b/>
          <w:sz w:val="26"/>
          <w:szCs w:val="26"/>
        </w:rPr>
        <w:t xml:space="preserve">сельского поселения </w:t>
      </w:r>
      <w:r w:rsidRPr="008B43B6">
        <w:rPr>
          <w:rFonts w:ascii="Times New Roman" w:hAnsi="Times New Roman"/>
          <w:b/>
          <w:sz w:val="26"/>
          <w:szCs w:val="26"/>
        </w:rPr>
        <w:tab/>
      </w:r>
      <w:r w:rsidRPr="008B43B6">
        <w:rPr>
          <w:rFonts w:ascii="Times New Roman" w:hAnsi="Times New Roman"/>
          <w:b/>
          <w:sz w:val="26"/>
          <w:szCs w:val="26"/>
        </w:rPr>
        <w:tab/>
      </w:r>
      <w:r w:rsidRPr="008B43B6">
        <w:rPr>
          <w:rFonts w:ascii="Times New Roman" w:hAnsi="Times New Roman"/>
          <w:b/>
          <w:sz w:val="26"/>
          <w:szCs w:val="26"/>
        </w:rPr>
        <w:tab/>
      </w:r>
      <w:r w:rsidRPr="008B43B6">
        <w:rPr>
          <w:rFonts w:ascii="Times New Roman" w:hAnsi="Times New Roman"/>
          <w:b/>
          <w:sz w:val="26"/>
          <w:szCs w:val="26"/>
        </w:rPr>
        <w:tab/>
      </w:r>
      <w:r w:rsidRPr="008B43B6">
        <w:rPr>
          <w:rFonts w:ascii="Times New Roman" w:hAnsi="Times New Roman"/>
          <w:b/>
          <w:sz w:val="26"/>
          <w:szCs w:val="26"/>
        </w:rPr>
        <w:tab/>
      </w:r>
      <w:r w:rsidRPr="008B43B6">
        <w:rPr>
          <w:rFonts w:ascii="Times New Roman" w:hAnsi="Times New Roman"/>
          <w:b/>
          <w:sz w:val="26"/>
          <w:szCs w:val="26"/>
        </w:rPr>
        <w:tab/>
        <w:t>М.И. Матвеенко</w:t>
      </w:r>
    </w:p>
    <w:p w:rsidR="008E59FE" w:rsidRPr="00077B5F" w:rsidRDefault="008E59FE" w:rsidP="008E59FE">
      <w:pPr>
        <w:pStyle w:val="a7"/>
        <w:ind w:firstLine="0"/>
        <w:rPr>
          <w:rFonts w:ascii="Times New Roman" w:hAnsi="Times New Roman"/>
          <w:sz w:val="26"/>
          <w:szCs w:val="26"/>
          <w:lang w:val="ru-RU"/>
        </w:rPr>
      </w:pPr>
    </w:p>
    <w:p w:rsidR="008E59FE" w:rsidRDefault="008E59FE" w:rsidP="008E59FE">
      <w:pPr>
        <w:shd w:val="clear" w:color="auto" w:fill="FFFFFF"/>
        <w:tabs>
          <w:tab w:val="left" w:pos="8222"/>
          <w:tab w:val="right" w:pos="9922"/>
        </w:tabs>
        <w:spacing w:after="0" w:line="100" w:lineRule="atLeast"/>
        <w:ind w:firstLine="708"/>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8"/>
        </w:rPr>
        <w:br w:type="page"/>
        <w:t xml:space="preserve">ПРОЕКТ </w:t>
      </w:r>
    </w:p>
    <w:p w:rsidR="008E59FE" w:rsidRDefault="008E59FE" w:rsidP="008E59FE">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8E59FE" w:rsidRDefault="008E59FE" w:rsidP="008E59FE">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8E59FE" w:rsidRDefault="008E59FE" w:rsidP="008E59FE">
      <w:pPr>
        <w:shd w:val="clear" w:color="auto" w:fill="FFFFFF"/>
        <w:tabs>
          <w:tab w:val="left" w:pos="8222"/>
          <w:tab w:val="right" w:pos="9922"/>
        </w:tabs>
        <w:spacing w:after="0" w:line="100" w:lineRule="atLeast"/>
        <w:ind w:firstLine="708"/>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Утвержден </w:t>
      </w:r>
    </w:p>
    <w:p w:rsidR="008E59FE" w:rsidRDefault="008E59FE" w:rsidP="008E59FE">
      <w:pPr>
        <w:shd w:val="clear" w:color="auto" w:fill="FFFFFF"/>
        <w:tabs>
          <w:tab w:val="left" w:pos="8222"/>
          <w:tab w:val="right" w:pos="9922"/>
        </w:tabs>
        <w:spacing w:after="0" w:line="100" w:lineRule="atLeast"/>
        <w:ind w:firstLine="708"/>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постановлением Администрации </w:t>
      </w:r>
    </w:p>
    <w:p w:rsidR="008E59FE" w:rsidRDefault="008E59FE" w:rsidP="008E59FE">
      <w:pPr>
        <w:shd w:val="clear" w:color="auto" w:fill="FFFFFF"/>
        <w:tabs>
          <w:tab w:val="left" w:pos="8222"/>
          <w:tab w:val="right" w:pos="9922"/>
        </w:tabs>
        <w:spacing w:after="0" w:line="100" w:lineRule="atLeast"/>
        <w:ind w:firstLine="708"/>
        <w:jc w:val="right"/>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b/>
          <w:color w:val="000000"/>
          <w:sz w:val="28"/>
          <w:szCs w:val="28"/>
        </w:rPr>
        <w:t>Золотодолинского</w:t>
      </w:r>
      <w:proofErr w:type="spellEnd"/>
      <w:r>
        <w:rPr>
          <w:rFonts w:ascii="Times New Roman" w:eastAsia="Times New Roman" w:hAnsi="Times New Roman" w:cs="Times New Roman"/>
          <w:b/>
          <w:color w:val="000000"/>
          <w:sz w:val="28"/>
          <w:szCs w:val="28"/>
        </w:rPr>
        <w:t xml:space="preserve"> сельского поселения </w:t>
      </w:r>
    </w:p>
    <w:p w:rsidR="008E59FE" w:rsidRDefault="008E59FE" w:rsidP="008E59FE">
      <w:pPr>
        <w:shd w:val="clear" w:color="auto" w:fill="FFFFFF"/>
        <w:tabs>
          <w:tab w:val="left" w:pos="8222"/>
          <w:tab w:val="right" w:pos="9922"/>
        </w:tabs>
        <w:spacing w:after="0" w:line="100" w:lineRule="atLeast"/>
        <w:ind w:firstLine="708"/>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Партизанского муниципального </w:t>
      </w:r>
    </w:p>
    <w:p w:rsidR="008E59FE" w:rsidRDefault="008E59FE" w:rsidP="008E59FE">
      <w:pPr>
        <w:shd w:val="clear" w:color="auto" w:fill="FFFFFF"/>
        <w:tabs>
          <w:tab w:val="left" w:pos="8222"/>
          <w:tab w:val="right" w:pos="9922"/>
        </w:tabs>
        <w:spacing w:after="0" w:line="100" w:lineRule="atLeast"/>
        <w:ind w:firstLine="708"/>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района Приморского края</w:t>
      </w:r>
    </w:p>
    <w:p w:rsidR="008E59FE" w:rsidRDefault="008E59FE" w:rsidP="008E59FE">
      <w:pPr>
        <w:shd w:val="clear" w:color="auto" w:fill="FFFFFF"/>
        <w:tabs>
          <w:tab w:val="left" w:pos="6237"/>
          <w:tab w:val="left" w:pos="8222"/>
          <w:tab w:val="right" w:pos="9922"/>
        </w:tabs>
        <w:spacing w:after="0" w:line="100" w:lineRule="atLeast"/>
        <w:ind w:firstLine="708"/>
        <w:jc w:val="right"/>
        <w:rPr>
          <w:rFonts w:ascii="Times New Roman" w:eastAsia="Times New Roman" w:hAnsi="Times New Roman" w:cs="Times New Roman"/>
          <w:b/>
          <w:color w:val="000000"/>
          <w:sz w:val="28"/>
          <w:szCs w:val="28"/>
        </w:rPr>
      </w:pPr>
    </w:p>
    <w:p w:rsidR="008E59FE" w:rsidRPr="00D326A2" w:rsidRDefault="008E59FE" w:rsidP="008E59FE">
      <w:pPr>
        <w:shd w:val="clear" w:color="auto" w:fill="FFFFFF"/>
        <w:tabs>
          <w:tab w:val="left" w:pos="8222"/>
          <w:tab w:val="right" w:pos="9922"/>
        </w:tabs>
        <w:spacing w:after="0" w:line="100" w:lineRule="atLeast"/>
        <w:ind w:firstLine="708"/>
        <w:jc w:val="right"/>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от </w:t>
      </w:r>
      <w:r w:rsidR="00D326A2" w:rsidRPr="00D326A2">
        <w:rPr>
          <w:rFonts w:ascii="Times New Roman" w:eastAsia="Times New Roman" w:hAnsi="Times New Roman" w:cs="Times New Roman"/>
          <w:b/>
          <w:sz w:val="28"/>
          <w:szCs w:val="28"/>
          <w:u w:val="single"/>
        </w:rPr>
        <w:t>04.05.2018</w:t>
      </w:r>
      <w:r w:rsidRPr="00D326A2">
        <w:rPr>
          <w:rFonts w:ascii="Times New Roman" w:eastAsia="Times New Roman" w:hAnsi="Times New Roman" w:cs="Times New Roman"/>
          <w:b/>
          <w:sz w:val="28"/>
          <w:szCs w:val="28"/>
          <w:u w:val="single"/>
        </w:rPr>
        <w:t xml:space="preserve"> г.</w:t>
      </w:r>
      <w:r w:rsidRPr="00D326A2">
        <w:rPr>
          <w:rFonts w:ascii="Times New Roman" w:eastAsia="Times New Roman" w:hAnsi="Times New Roman" w:cs="Times New Roman"/>
          <w:b/>
          <w:sz w:val="28"/>
          <w:szCs w:val="28"/>
        </w:rPr>
        <w:t xml:space="preserve"> №</w:t>
      </w:r>
      <w:r w:rsidR="00D326A2" w:rsidRPr="00D326A2">
        <w:rPr>
          <w:rFonts w:ascii="Times New Roman" w:eastAsia="Times New Roman" w:hAnsi="Times New Roman" w:cs="Times New Roman"/>
          <w:b/>
          <w:sz w:val="28"/>
          <w:szCs w:val="28"/>
        </w:rPr>
        <w:t>24/1</w:t>
      </w:r>
      <w:r w:rsidRPr="00D326A2">
        <w:rPr>
          <w:rFonts w:ascii="Times New Roman" w:eastAsia="Times New Roman" w:hAnsi="Times New Roman" w:cs="Times New Roman"/>
          <w:b/>
          <w:sz w:val="28"/>
          <w:szCs w:val="28"/>
        </w:rPr>
        <w:t>-п</w:t>
      </w:r>
    </w:p>
    <w:p w:rsidR="008E59FE" w:rsidRPr="00D326A2" w:rsidRDefault="008E59FE" w:rsidP="008E59FE">
      <w:pPr>
        <w:shd w:val="clear" w:color="auto" w:fill="FFFFFF"/>
        <w:tabs>
          <w:tab w:val="left" w:pos="8222"/>
          <w:tab w:val="right" w:pos="9922"/>
        </w:tabs>
        <w:spacing w:after="0" w:line="100" w:lineRule="atLeast"/>
        <w:ind w:firstLine="708"/>
        <w:rPr>
          <w:rFonts w:ascii="Times New Roman" w:eastAsia="Times New Roman" w:hAnsi="Times New Roman" w:cs="Times New Roman"/>
          <w:b/>
          <w:sz w:val="28"/>
          <w:szCs w:val="28"/>
        </w:rPr>
      </w:pPr>
    </w:p>
    <w:p w:rsidR="008E59FE" w:rsidRDefault="008E59FE" w:rsidP="008E59FE">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8E59FE" w:rsidRDefault="008E59FE" w:rsidP="008E59FE">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8E59FE" w:rsidRDefault="008E59FE" w:rsidP="008E59FE">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8E59FE" w:rsidRDefault="008E59FE" w:rsidP="008E59FE">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8E59FE" w:rsidRDefault="008E59FE" w:rsidP="008E59FE">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36"/>
          <w:szCs w:val="40"/>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36"/>
          <w:szCs w:val="40"/>
        </w:rPr>
      </w:pPr>
      <w:r>
        <w:rPr>
          <w:rFonts w:ascii="Times New Roman" w:eastAsia="Times New Roman" w:hAnsi="Times New Roman" w:cs="Times New Roman"/>
          <w:b/>
          <w:color w:val="000000"/>
          <w:sz w:val="36"/>
          <w:szCs w:val="40"/>
        </w:rPr>
        <w:t xml:space="preserve">МУНИЦИПАЛЬНАЯ ПРОГРАММА </w:t>
      </w: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36"/>
          <w:szCs w:val="40"/>
        </w:rPr>
      </w:pPr>
      <w:r>
        <w:rPr>
          <w:rFonts w:ascii="Times New Roman" w:eastAsia="Times New Roman" w:hAnsi="Times New Roman" w:cs="Times New Roman"/>
          <w:b/>
          <w:color w:val="000000"/>
          <w:sz w:val="36"/>
          <w:szCs w:val="40"/>
        </w:rPr>
        <w:t>«ФОРМИРОВАНИЕ СОВРЕМЕННОЙ ГОРОДСКОЙ СРЕДЫ НА ТЕРРИТОРИИ ЗОЛОТОДОЛИНСКОГО СЕЛЬСКОГО ПОСЕЛЕНИЯ ПАРТИЗАНСКОГО МУНИЦИПАЛЬНОГО РАЙОНА ПРИМОРСКОГО КРАЯ</w:t>
      </w:r>
    </w:p>
    <w:p w:rsidR="003D1BA0" w:rsidRDefault="006C0D92" w:rsidP="008E59FE">
      <w:pPr>
        <w:shd w:val="clear" w:color="auto" w:fill="FFFFFF"/>
        <w:spacing w:after="0" w:line="100" w:lineRule="atLeast"/>
        <w:ind w:firstLine="708"/>
        <w:jc w:val="center"/>
        <w:rPr>
          <w:rFonts w:ascii="Times New Roman" w:eastAsia="Times New Roman" w:hAnsi="Times New Roman" w:cs="Times New Roman"/>
          <w:b/>
          <w:color w:val="000000"/>
          <w:sz w:val="36"/>
          <w:szCs w:val="40"/>
        </w:rPr>
      </w:pPr>
      <w:r>
        <w:rPr>
          <w:rFonts w:ascii="Times New Roman" w:eastAsia="Times New Roman" w:hAnsi="Times New Roman" w:cs="Times New Roman"/>
          <w:b/>
          <w:color w:val="000000"/>
          <w:sz w:val="36"/>
          <w:szCs w:val="40"/>
        </w:rPr>
        <w:t>НА 2018-2022</w:t>
      </w:r>
      <w:r w:rsidR="008E59FE">
        <w:rPr>
          <w:rFonts w:ascii="Times New Roman" w:eastAsia="Times New Roman" w:hAnsi="Times New Roman" w:cs="Times New Roman"/>
          <w:b/>
          <w:color w:val="000000"/>
          <w:sz w:val="36"/>
          <w:szCs w:val="40"/>
        </w:rPr>
        <w:t xml:space="preserve"> ГОД</w:t>
      </w:r>
      <w:r>
        <w:rPr>
          <w:rFonts w:ascii="Times New Roman" w:eastAsia="Times New Roman" w:hAnsi="Times New Roman" w:cs="Times New Roman"/>
          <w:b/>
          <w:color w:val="000000"/>
          <w:sz w:val="36"/>
          <w:szCs w:val="40"/>
        </w:rPr>
        <w:t>Ы</w:t>
      </w:r>
      <w:r w:rsidR="008E59FE">
        <w:rPr>
          <w:rFonts w:ascii="Times New Roman" w:eastAsia="Times New Roman" w:hAnsi="Times New Roman" w:cs="Times New Roman"/>
          <w:b/>
          <w:color w:val="000000"/>
          <w:sz w:val="36"/>
          <w:szCs w:val="40"/>
        </w:rPr>
        <w:t>»</w:t>
      </w:r>
      <w:r w:rsidR="003D1BA0">
        <w:rPr>
          <w:rFonts w:ascii="Times New Roman" w:eastAsia="Times New Roman" w:hAnsi="Times New Roman" w:cs="Times New Roman"/>
          <w:b/>
          <w:color w:val="000000"/>
          <w:sz w:val="36"/>
          <w:szCs w:val="40"/>
        </w:rPr>
        <w:t xml:space="preserve"> В НОВОЙ РЕДАКЦИИ </w:t>
      </w: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40"/>
          <w:szCs w:val="40"/>
        </w:rPr>
      </w:pPr>
    </w:p>
    <w:p w:rsidR="008E59FE" w:rsidRDefault="008E59FE" w:rsidP="008E59FE">
      <w:pPr>
        <w:shd w:val="clear" w:color="auto" w:fill="FFFFFF"/>
        <w:spacing w:after="0" w:line="100" w:lineRule="atLeast"/>
        <w:ind w:firstLine="708"/>
        <w:jc w:val="center"/>
        <w:rPr>
          <w:rFonts w:ascii="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8E59FE" w:rsidRDefault="008E59FE" w:rsidP="008E59FE">
      <w:pPr>
        <w:shd w:val="clear" w:color="auto" w:fill="FFFFFF"/>
        <w:spacing w:after="0" w:line="100" w:lineRule="atLeast"/>
        <w:rPr>
          <w:rFonts w:ascii="Times New Roman" w:eastAsia="Times New Roman" w:hAnsi="Times New Roman" w:cs="Times New Roman"/>
          <w:b/>
          <w:color w:val="000000"/>
          <w:sz w:val="28"/>
          <w:szCs w:val="28"/>
        </w:rPr>
      </w:pPr>
    </w:p>
    <w:p w:rsidR="008E59FE" w:rsidRPr="009247FE" w:rsidRDefault="008E59FE" w:rsidP="008E59FE">
      <w:pPr>
        <w:jc w:val="center"/>
        <w:rPr>
          <w:sz w:val="24"/>
          <w:szCs w:val="24"/>
        </w:rPr>
        <w:sectPr w:rsidR="008E59FE" w:rsidRPr="009247FE">
          <w:pgSz w:w="11906" w:h="16838"/>
          <w:pgMar w:top="1246" w:right="850" w:bottom="1387" w:left="1134" w:header="993" w:footer="1134" w:gutter="0"/>
          <w:cols w:space="720"/>
          <w:docGrid w:linePitch="600" w:charSpace="36864"/>
        </w:sectPr>
      </w:pPr>
      <w:r w:rsidRPr="009247FE">
        <w:rPr>
          <w:rFonts w:ascii="Times New Roman" w:eastAsia="Times New Roman" w:hAnsi="Times New Roman" w:cs="Times New Roman"/>
          <w:b/>
          <w:color w:val="000000"/>
          <w:sz w:val="24"/>
          <w:szCs w:val="24"/>
        </w:rPr>
        <w:t xml:space="preserve">Приморский край, Партизанский район, </w:t>
      </w:r>
      <w:proofErr w:type="spellStart"/>
      <w:r w:rsidRPr="009247FE">
        <w:rPr>
          <w:rFonts w:ascii="Times New Roman" w:eastAsia="Times New Roman" w:hAnsi="Times New Roman" w:cs="Times New Roman"/>
          <w:b/>
          <w:color w:val="000000"/>
          <w:sz w:val="24"/>
          <w:szCs w:val="24"/>
        </w:rPr>
        <w:t>Золотодолинское</w:t>
      </w:r>
      <w:proofErr w:type="spellEnd"/>
      <w:r w:rsidRPr="009247FE">
        <w:rPr>
          <w:rFonts w:ascii="Times New Roman" w:eastAsia="Times New Roman" w:hAnsi="Times New Roman" w:cs="Times New Roman"/>
          <w:b/>
          <w:color w:val="000000"/>
          <w:sz w:val="24"/>
          <w:szCs w:val="24"/>
        </w:rPr>
        <w:t xml:space="preserve"> сельское пос</w:t>
      </w:r>
      <w:r>
        <w:rPr>
          <w:rFonts w:ascii="Times New Roman" w:eastAsia="Times New Roman" w:hAnsi="Times New Roman" w:cs="Times New Roman"/>
          <w:b/>
          <w:color w:val="000000"/>
          <w:sz w:val="24"/>
          <w:szCs w:val="24"/>
        </w:rPr>
        <w:t>еление</w:t>
      </w:r>
    </w:p>
    <w:p w:rsidR="00497B52" w:rsidRPr="002D686E" w:rsidRDefault="00497B52" w:rsidP="00497B52">
      <w:pPr>
        <w:spacing w:after="0" w:line="100" w:lineRule="atLeast"/>
        <w:jc w:val="center"/>
        <w:rPr>
          <w:rFonts w:ascii="Times New Roman" w:hAnsi="Times New Roman" w:cs="Times New Roman"/>
          <w:b/>
          <w:color w:val="000000"/>
          <w:sz w:val="24"/>
          <w:szCs w:val="24"/>
        </w:rPr>
      </w:pPr>
      <w:proofErr w:type="gramStart"/>
      <w:r w:rsidRPr="002D686E">
        <w:rPr>
          <w:rFonts w:ascii="Times New Roman" w:hAnsi="Times New Roman" w:cs="Times New Roman"/>
          <w:b/>
          <w:color w:val="000000"/>
          <w:sz w:val="24"/>
          <w:szCs w:val="24"/>
        </w:rPr>
        <w:t>П</w:t>
      </w:r>
      <w:proofErr w:type="gramEnd"/>
      <w:r w:rsidRPr="002D686E">
        <w:rPr>
          <w:rFonts w:ascii="Times New Roman" w:hAnsi="Times New Roman" w:cs="Times New Roman"/>
          <w:b/>
          <w:color w:val="000000"/>
          <w:sz w:val="24"/>
          <w:szCs w:val="24"/>
        </w:rPr>
        <w:t xml:space="preserve"> А С П О Р Т</w:t>
      </w:r>
    </w:p>
    <w:p w:rsidR="00497B52" w:rsidRPr="002D686E" w:rsidRDefault="00497B52" w:rsidP="00497B52">
      <w:pPr>
        <w:spacing w:after="0" w:line="100" w:lineRule="atLeast"/>
        <w:jc w:val="center"/>
        <w:rPr>
          <w:rFonts w:ascii="Times New Roman" w:eastAsia="Times New Roman" w:hAnsi="Times New Roman" w:cs="Times New Roman"/>
          <w:b/>
          <w:color w:val="000000"/>
          <w:sz w:val="24"/>
          <w:szCs w:val="24"/>
        </w:rPr>
      </w:pPr>
      <w:r w:rsidRPr="002D686E">
        <w:rPr>
          <w:rFonts w:ascii="Times New Roman" w:hAnsi="Times New Roman" w:cs="Times New Roman"/>
          <w:b/>
          <w:color w:val="000000"/>
          <w:sz w:val="24"/>
          <w:szCs w:val="24"/>
        </w:rPr>
        <w:t>муниципальной программы</w:t>
      </w:r>
    </w:p>
    <w:p w:rsidR="00497B52" w:rsidRPr="002D686E" w:rsidRDefault="00497B52" w:rsidP="00497B52">
      <w:pPr>
        <w:shd w:val="clear" w:color="auto" w:fill="FFFFFF"/>
        <w:spacing w:after="0" w:line="100" w:lineRule="atLeast"/>
        <w:ind w:firstLine="708"/>
        <w:jc w:val="center"/>
        <w:rPr>
          <w:rFonts w:ascii="Times New Roman" w:eastAsia="Times New Roman" w:hAnsi="Times New Roman" w:cs="Times New Roman"/>
          <w:b/>
          <w:color w:val="000000"/>
          <w:sz w:val="24"/>
          <w:szCs w:val="24"/>
        </w:rPr>
      </w:pPr>
      <w:r w:rsidRPr="002D686E">
        <w:rPr>
          <w:rFonts w:ascii="Times New Roman" w:eastAsia="Times New Roman" w:hAnsi="Times New Roman" w:cs="Times New Roman"/>
          <w:b/>
          <w:color w:val="000000"/>
          <w:sz w:val="24"/>
          <w:szCs w:val="24"/>
        </w:rPr>
        <w:t>«ФОРМИРОВАНИЕ СОВРЕМЕННОЙ ГОРОДСКОЙ СРЕДЫ НА ТЕРРИТОРИИ ЗОЛОТОДОЛИНСКОГО СЕЛЬСКОГО ПОСЕЛЕНИЯ ПАРТИЗАНСКОГО МУНИЦИПАЛЬНОГО РАЙОНА ПРИМОРСКОГО КРАЯ</w:t>
      </w:r>
    </w:p>
    <w:p w:rsidR="00497B52" w:rsidRPr="002D686E" w:rsidRDefault="00497B52" w:rsidP="00497B52">
      <w:pPr>
        <w:shd w:val="clear" w:color="auto" w:fill="FFFFFF"/>
        <w:spacing w:after="0" w:line="100" w:lineRule="atLeast"/>
        <w:ind w:firstLine="708"/>
        <w:jc w:val="center"/>
        <w:rPr>
          <w:rFonts w:ascii="Times New Roman" w:hAnsi="Times New Roman" w:cs="Times New Roman"/>
          <w:b/>
          <w:color w:val="FF0000"/>
          <w:sz w:val="24"/>
          <w:szCs w:val="24"/>
        </w:rPr>
      </w:pPr>
      <w:r w:rsidRPr="002D686E">
        <w:rPr>
          <w:rFonts w:ascii="Times New Roman" w:eastAsia="Times New Roman" w:hAnsi="Times New Roman" w:cs="Times New Roman"/>
          <w:b/>
          <w:color w:val="000000"/>
          <w:sz w:val="24"/>
          <w:szCs w:val="24"/>
        </w:rPr>
        <w:t xml:space="preserve"> НА 2018-2022 ГОДЫ»</w:t>
      </w:r>
      <w:r>
        <w:rPr>
          <w:rFonts w:ascii="Times New Roman" w:eastAsia="Times New Roman" w:hAnsi="Times New Roman" w:cs="Times New Roman"/>
          <w:b/>
          <w:color w:val="000000"/>
          <w:sz w:val="24"/>
          <w:szCs w:val="24"/>
        </w:rPr>
        <w:t xml:space="preserve">  В НОВОЙ РЕДАКЦИИ</w:t>
      </w:r>
    </w:p>
    <w:tbl>
      <w:tblPr>
        <w:tblW w:w="9551" w:type="dxa"/>
        <w:tblInd w:w="55" w:type="dxa"/>
        <w:tblLayout w:type="fixed"/>
        <w:tblLook w:val="0000"/>
      </w:tblPr>
      <w:tblGrid>
        <w:gridCol w:w="3749"/>
        <w:gridCol w:w="5802"/>
      </w:tblGrid>
      <w:tr w:rsidR="00497B52" w:rsidRPr="002D686E" w:rsidTr="00BE218C">
        <w:trPr>
          <w:trHeight w:val="552"/>
        </w:trPr>
        <w:tc>
          <w:tcPr>
            <w:tcW w:w="3749" w:type="dxa"/>
            <w:tcBorders>
              <w:top w:val="single" w:sz="4" w:space="0" w:color="000000"/>
              <w:left w:val="single" w:sz="4" w:space="0" w:color="000000"/>
              <w:bottom w:val="single" w:sz="4" w:space="0" w:color="000000"/>
            </w:tcBorders>
            <w:shd w:val="clear" w:color="auto" w:fill="auto"/>
            <w:vAlign w:val="bottom"/>
          </w:tcPr>
          <w:p w:rsidR="00497B52" w:rsidRPr="002D686E" w:rsidRDefault="00497B52" w:rsidP="00BE218C">
            <w:pPr>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xml:space="preserve">Ответственный исполнитель Программы </w:t>
            </w: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97B52" w:rsidRPr="002D686E" w:rsidRDefault="00497B52" w:rsidP="00BE218C">
            <w:pPr>
              <w:snapToGrid w:val="0"/>
              <w:spacing w:after="0" w:line="100" w:lineRule="atLeast"/>
              <w:rPr>
                <w:sz w:val="24"/>
                <w:szCs w:val="24"/>
              </w:rPr>
            </w:pPr>
            <w:r w:rsidRPr="002D686E">
              <w:rPr>
                <w:rFonts w:ascii="Times New Roman" w:eastAsia="Times New Roman" w:hAnsi="Times New Roman" w:cs="Times New Roman"/>
                <w:color w:val="000000"/>
                <w:sz w:val="24"/>
                <w:szCs w:val="24"/>
              </w:rPr>
              <w:t xml:space="preserve">Администрация </w:t>
            </w:r>
            <w:proofErr w:type="spellStart"/>
            <w:r w:rsidRPr="002D686E">
              <w:rPr>
                <w:rFonts w:ascii="Times New Roman" w:eastAsia="Times New Roman" w:hAnsi="Times New Roman" w:cs="Times New Roman"/>
                <w:color w:val="000000"/>
                <w:sz w:val="24"/>
                <w:szCs w:val="24"/>
              </w:rPr>
              <w:t>Золотодолинского</w:t>
            </w:r>
            <w:proofErr w:type="spellEnd"/>
            <w:r w:rsidRPr="002D686E">
              <w:rPr>
                <w:rFonts w:ascii="Times New Roman" w:eastAsia="Times New Roman" w:hAnsi="Times New Roman" w:cs="Times New Roman"/>
                <w:color w:val="000000"/>
                <w:sz w:val="24"/>
                <w:szCs w:val="24"/>
              </w:rPr>
              <w:t xml:space="preserve"> сельского поселения Партизанского муниципального района Приморского края</w:t>
            </w:r>
          </w:p>
        </w:tc>
      </w:tr>
      <w:tr w:rsidR="00497B52" w:rsidRPr="002D686E" w:rsidTr="00BE218C">
        <w:trPr>
          <w:trHeight w:val="276"/>
        </w:trPr>
        <w:tc>
          <w:tcPr>
            <w:tcW w:w="3749" w:type="dxa"/>
            <w:tcBorders>
              <w:left w:val="single" w:sz="4" w:space="0" w:color="000000"/>
              <w:bottom w:val="single" w:sz="4" w:space="0" w:color="000000"/>
            </w:tcBorders>
            <w:shd w:val="clear" w:color="auto" w:fill="auto"/>
            <w:vAlign w:val="bottom"/>
          </w:tcPr>
          <w:p w:rsidR="00497B52" w:rsidRPr="002D686E" w:rsidRDefault="00497B52" w:rsidP="00BE218C">
            <w:pPr>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xml:space="preserve">Участники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rsidR="00497B52" w:rsidRPr="002D686E" w:rsidRDefault="00497B52" w:rsidP="00BE218C">
            <w:pPr>
              <w:snapToGrid w:val="0"/>
              <w:spacing w:after="0" w:line="100" w:lineRule="atLeast"/>
              <w:rPr>
                <w:sz w:val="24"/>
                <w:szCs w:val="24"/>
              </w:rPr>
            </w:pPr>
            <w:r w:rsidRPr="002D686E">
              <w:rPr>
                <w:rFonts w:ascii="Times New Roman" w:eastAsia="Times New Roman" w:hAnsi="Times New Roman" w:cs="Times New Roman"/>
                <w:color w:val="000000"/>
                <w:sz w:val="24"/>
                <w:szCs w:val="24"/>
              </w:rPr>
              <w:t xml:space="preserve"> Администрация  </w:t>
            </w:r>
            <w:proofErr w:type="spellStart"/>
            <w:r w:rsidRPr="002D686E">
              <w:rPr>
                <w:rFonts w:ascii="Times New Roman" w:eastAsia="Times New Roman" w:hAnsi="Times New Roman" w:cs="Times New Roman"/>
                <w:color w:val="000000"/>
                <w:sz w:val="24"/>
                <w:szCs w:val="24"/>
              </w:rPr>
              <w:t>Золотодолинского</w:t>
            </w:r>
            <w:proofErr w:type="spellEnd"/>
            <w:r w:rsidRPr="002D686E">
              <w:rPr>
                <w:rFonts w:ascii="Times New Roman" w:eastAsia="Times New Roman" w:hAnsi="Times New Roman" w:cs="Times New Roman"/>
                <w:color w:val="000000"/>
                <w:sz w:val="24"/>
                <w:szCs w:val="24"/>
              </w:rPr>
              <w:t xml:space="preserve"> сельского поселения Партизанского муниципального района Приморского края, граждане,  организации, общественные организации,  политические партии, средства массовой информации</w:t>
            </w:r>
          </w:p>
        </w:tc>
      </w:tr>
      <w:tr w:rsidR="00497B52" w:rsidRPr="002D686E" w:rsidTr="00BE218C">
        <w:trPr>
          <w:trHeight w:val="276"/>
        </w:trPr>
        <w:tc>
          <w:tcPr>
            <w:tcW w:w="3749" w:type="dxa"/>
            <w:tcBorders>
              <w:left w:val="single" w:sz="4" w:space="0" w:color="000000"/>
              <w:bottom w:val="single" w:sz="4" w:space="0" w:color="000000"/>
            </w:tcBorders>
            <w:shd w:val="clear" w:color="auto" w:fill="auto"/>
            <w:vAlign w:val="bottom"/>
          </w:tcPr>
          <w:p w:rsidR="00497B52" w:rsidRPr="002D686E" w:rsidRDefault="00497B52" w:rsidP="00BE218C">
            <w:pPr>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xml:space="preserve">Цели Программы </w:t>
            </w:r>
          </w:p>
        </w:tc>
        <w:tc>
          <w:tcPr>
            <w:tcW w:w="5802" w:type="dxa"/>
            <w:tcBorders>
              <w:left w:val="single" w:sz="4" w:space="0" w:color="000000"/>
              <w:bottom w:val="single" w:sz="4" w:space="0" w:color="000000"/>
              <w:right w:val="single" w:sz="4" w:space="0" w:color="000000"/>
            </w:tcBorders>
            <w:shd w:val="clear" w:color="auto" w:fill="auto"/>
            <w:vAlign w:val="center"/>
          </w:tcPr>
          <w:p w:rsidR="00497B52" w:rsidRPr="002D686E" w:rsidRDefault="00497B52" w:rsidP="00BE218C">
            <w:pPr>
              <w:spacing w:after="0" w:line="360" w:lineRule="atLeast"/>
              <w:rPr>
                <w:rFonts w:ascii="Times New Roman" w:eastAsia="Times New Roman" w:hAnsi="Times New Roman" w:cs="Times New Roman"/>
                <w:sz w:val="24"/>
                <w:szCs w:val="24"/>
              </w:rPr>
            </w:pPr>
            <w:r w:rsidRPr="002D686E">
              <w:rPr>
                <w:rFonts w:ascii="Times New Roman" w:eastAsia="Times New Roman" w:hAnsi="Times New Roman" w:cs="Times New Roman"/>
                <w:sz w:val="24"/>
                <w:szCs w:val="24"/>
              </w:rPr>
              <w:t xml:space="preserve">«Формирование современной городской среды  </w:t>
            </w:r>
          </w:p>
          <w:p w:rsidR="00497B52" w:rsidRPr="002D686E" w:rsidRDefault="00497B52" w:rsidP="00BE218C">
            <w:pPr>
              <w:spacing w:after="0" w:line="360" w:lineRule="atLeast"/>
              <w:jc w:val="both"/>
              <w:rPr>
                <w:rFonts w:ascii="Times New Roman" w:eastAsia="Times New Roman" w:hAnsi="Times New Roman" w:cs="Times New Roman"/>
                <w:sz w:val="24"/>
                <w:szCs w:val="24"/>
              </w:rPr>
            </w:pPr>
            <w:proofErr w:type="spellStart"/>
            <w:r w:rsidRPr="002D686E">
              <w:rPr>
                <w:rFonts w:ascii="Times New Roman" w:eastAsia="Times New Roman" w:hAnsi="Times New Roman" w:cs="Times New Roman"/>
                <w:sz w:val="24"/>
                <w:szCs w:val="24"/>
              </w:rPr>
              <w:t>Золотодолинского</w:t>
            </w:r>
            <w:proofErr w:type="spellEnd"/>
            <w:r w:rsidRPr="002D686E">
              <w:rPr>
                <w:rFonts w:ascii="Times New Roman" w:eastAsia="Times New Roman" w:hAnsi="Times New Roman" w:cs="Times New Roman"/>
                <w:sz w:val="24"/>
                <w:szCs w:val="24"/>
              </w:rPr>
              <w:t xml:space="preserve"> сельского поселения Партизанского муниципального района </w:t>
            </w:r>
            <w:proofErr w:type="spellStart"/>
            <w:r w:rsidRPr="002D686E">
              <w:rPr>
                <w:rFonts w:ascii="Times New Roman" w:eastAsia="Times New Roman" w:hAnsi="Times New Roman" w:cs="Times New Roman"/>
                <w:sz w:val="24"/>
                <w:szCs w:val="24"/>
              </w:rPr>
              <w:t>Пиморского</w:t>
            </w:r>
            <w:proofErr w:type="spellEnd"/>
            <w:r w:rsidRPr="002D686E">
              <w:rPr>
                <w:rFonts w:ascii="Times New Roman" w:eastAsia="Times New Roman" w:hAnsi="Times New Roman" w:cs="Times New Roman"/>
                <w:sz w:val="24"/>
                <w:szCs w:val="24"/>
              </w:rPr>
              <w:t xml:space="preserve"> края на 2018-2022 годы</w:t>
            </w:r>
          </w:p>
          <w:p w:rsidR="00497B52" w:rsidRPr="002D686E" w:rsidRDefault="00497B52" w:rsidP="00BE218C">
            <w:pPr>
              <w:spacing w:after="0" w:line="360" w:lineRule="atLeast"/>
              <w:jc w:val="both"/>
              <w:rPr>
                <w:rFonts w:ascii="Times New Roman" w:eastAsia="Times New Roman" w:hAnsi="Times New Roman" w:cs="Times New Roman"/>
                <w:sz w:val="24"/>
                <w:szCs w:val="24"/>
              </w:rPr>
            </w:pPr>
            <w:r w:rsidRPr="002D686E">
              <w:rPr>
                <w:rFonts w:ascii="Times New Roman" w:eastAsia="Times New Roman" w:hAnsi="Times New Roman" w:cs="Times New Roman"/>
                <w:sz w:val="24"/>
                <w:szCs w:val="24"/>
              </w:rPr>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497B52" w:rsidRPr="002D686E" w:rsidRDefault="00497B52" w:rsidP="00BE218C">
            <w:pPr>
              <w:spacing w:after="0" w:line="360" w:lineRule="atLeast"/>
              <w:rPr>
                <w:rFonts w:ascii="Helvetica" w:eastAsia="Times New Roman" w:hAnsi="Helvetica" w:cs="Times New Roman"/>
                <w:sz w:val="24"/>
                <w:szCs w:val="24"/>
              </w:rPr>
            </w:pPr>
            <w:r w:rsidRPr="002D686E">
              <w:rPr>
                <w:rFonts w:ascii="Times New Roman" w:eastAsia="Times New Roman" w:hAnsi="Times New Roman" w:cs="Times New Roman"/>
                <w:sz w:val="24"/>
                <w:szCs w:val="24"/>
              </w:rPr>
              <w:t>- создание комфортных и безопасных условий проживания граждан.</w:t>
            </w:r>
          </w:p>
        </w:tc>
      </w:tr>
      <w:tr w:rsidR="00497B52" w:rsidRPr="002D686E" w:rsidTr="00BE218C">
        <w:trPr>
          <w:trHeight w:val="276"/>
        </w:trPr>
        <w:tc>
          <w:tcPr>
            <w:tcW w:w="3749" w:type="dxa"/>
            <w:tcBorders>
              <w:left w:val="single" w:sz="4" w:space="0" w:color="000000"/>
              <w:bottom w:val="single" w:sz="4" w:space="0" w:color="000000"/>
            </w:tcBorders>
            <w:shd w:val="clear" w:color="auto" w:fill="auto"/>
            <w:vAlign w:val="bottom"/>
          </w:tcPr>
          <w:p w:rsidR="00497B52" w:rsidRPr="002D686E" w:rsidRDefault="00497B52" w:rsidP="00BE218C">
            <w:pPr>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xml:space="preserve">Задачи Программы </w:t>
            </w:r>
          </w:p>
        </w:tc>
        <w:tc>
          <w:tcPr>
            <w:tcW w:w="5802" w:type="dxa"/>
            <w:tcBorders>
              <w:left w:val="single" w:sz="4" w:space="0" w:color="000000"/>
              <w:bottom w:val="single" w:sz="4" w:space="0" w:color="000000"/>
              <w:right w:val="single" w:sz="4" w:space="0" w:color="000000"/>
            </w:tcBorders>
            <w:shd w:val="clear" w:color="auto" w:fill="auto"/>
            <w:vAlign w:val="center"/>
          </w:tcPr>
          <w:p w:rsidR="00497B52" w:rsidRPr="002D686E" w:rsidRDefault="00497B52" w:rsidP="00BE218C">
            <w:pPr>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Обеспечение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rsidR="00497B52" w:rsidRPr="002D686E" w:rsidRDefault="00497B52" w:rsidP="00BE218C">
            <w:pPr>
              <w:pStyle w:val="ConsNormal"/>
              <w:widowControl/>
              <w:ind w:firstLine="0"/>
              <w:jc w:val="both"/>
              <w:rPr>
                <w:rFonts w:ascii="Times New Roman" w:hAnsi="Times New Roman"/>
                <w:sz w:val="24"/>
                <w:szCs w:val="24"/>
              </w:rPr>
            </w:pPr>
            <w:r w:rsidRPr="002D686E">
              <w:rPr>
                <w:rFonts w:ascii="Times New Roman" w:hAnsi="Times New Roman"/>
                <w:sz w:val="24"/>
                <w:szCs w:val="24"/>
              </w:rPr>
              <w:t>- Организация мероприятий по благоустройству нуждающихся в благоустройстве дворовых территорий многоквартирных домов;</w:t>
            </w:r>
          </w:p>
          <w:p w:rsidR="00497B52" w:rsidRPr="002D686E" w:rsidRDefault="00497B52" w:rsidP="00BE218C">
            <w:pPr>
              <w:spacing w:after="0" w:line="360" w:lineRule="atLeast"/>
              <w:jc w:val="both"/>
              <w:rPr>
                <w:rFonts w:ascii="Helvetica" w:eastAsia="Times New Roman" w:hAnsi="Helvetica" w:cs="Times New Roman"/>
                <w:color w:val="616161"/>
                <w:sz w:val="24"/>
                <w:szCs w:val="24"/>
              </w:rPr>
            </w:pPr>
            <w:r w:rsidRPr="002D686E">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r w:rsidRPr="002D686E">
              <w:rPr>
                <w:rFonts w:ascii="Times New Roman" w:eastAsia="Times New Roman" w:hAnsi="Times New Roman" w:cs="Times New Roman"/>
                <w:sz w:val="24"/>
                <w:szCs w:val="24"/>
              </w:rPr>
              <w:br/>
            </w:r>
            <w:r w:rsidRPr="002D686E">
              <w:rPr>
                <w:rFonts w:ascii="Times New Roman" w:eastAsia="Times New Roman" w:hAnsi="Times New Roman" w:cs="Times New Roman"/>
                <w:color w:val="000000"/>
                <w:sz w:val="24"/>
                <w:szCs w:val="24"/>
              </w:rPr>
              <w:t xml:space="preserve">-    Разработка и реализация планов комплексного благоустройства, организация общественного  </w:t>
            </w:r>
            <w:proofErr w:type="gramStart"/>
            <w:r w:rsidRPr="002D686E">
              <w:rPr>
                <w:rFonts w:ascii="Times New Roman" w:eastAsia="Times New Roman" w:hAnsi="Times New Roman" w:cs="Times New Roman"/>
                <w:color w:val="000000"/>
                <w:sz w:val="24"/>
                <w:szCs w:val="24"/>
              </w:rPr>
              <w:t>контроля за</w:t>
            </w:r>
            <w:proofErr w:type="gramEnd"/>
            <w:r w:rsidRPr="002D686E">
              <w:rPr>
                <w:rFonts w:ascii="Times New Roman" w:eastAsia="Times New Roman" w:hAnsi="Times New Roman" w:cs="Times New Roman"/>
                <w:color w:val="000000"/>
                <w:sz w:val="24"/>
                <w:szCs w:val="24"/>
              </w:rPr>
              <w:t xml:space="preserve"> ходом реализации Программы.</w:t>
            </w:r>
            <w:r w:rsidRPr="002D686E">
              <w:rPr>
                <w:rFonts w:ascii="Times New Roman" w:eastAsia="Times New Roman" w:hAnsi="Times New Roman" w:cs="Times New Roman"/>
                <w:color w:val="000000"/>
                <w:sz w:val="24"/>
                <w:szCs w:val="24"/>
              </w:rPr>
              <w:br/>
              <w:t>-   Координация работы по реализации Программы между  органами  региональной исполнительной власти и органами местного самоуправления</w:t>
            </w:r>
          </w:p>
        </w:tc>
      </w:tr>
      <w:tr w:rsidR="00497B52" w:rsidRPr="002D686E" w:rsidTr="00BE218C">
        <w:trPr>
          <w:trHeight w:val="552"/>
        </w:trPr>
        <w:tc>
          <w:tcPr>
            <w:tcW w:w="3749" w:type="dxa"/>
            <w:vMerge w:val="restart"/>
            <w:tcBorders>
              <w:left w:val="single" w:sz="4" w:space="0" w:color="000000"/>
              <w:bottom w:val="single" w:sz="4" w:space="0" w:color="000000"/>
            </w:tcBorders>
            <w:shd w:val="clear" w:color="auto" w:fill="auto"/>
            <w:vAlign w:val="bottom"/>
          </w:tcPr>
          <w:p w:rsidR="00497B52" w:rsidRPr="002D686E" w:rsidRDefault="00497B52" w:rsidP="00BE218C">
            <w:pPr>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xml:space="preserve">Целевые индикаторы и показатели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rsidR="00497B52" w:rsidRPr="002D686E" w:rsidRDefault="00497B52" w:rsidP="00BE218C">
            <w:pPr>
              <w:spacing w:after="0"/>
              <w:jc w:val="both"/>
              <w:rPr>
                <w:rFonts w:ascii="Times New Roman" w:hAnsi="Times New Roman" w:cs="Times New Roman"/>
                <w:sz w:val="24"/>
                <w:szCs w:val="24"/>
              </w:rPr>
            </w:pPr>
            <w:r w:rsidRPr="002D686E">
              <w:rPr>
                <w:rFonts w:ascii="Times New Roman" w:hAnsi="Times New Roman" w:cs="Times New Roman"/>
                <w:sz w:val="24"/>
                <w:szCs w:val="24"/>
              </w:rPr>
              <w:t xml:space="preserve">Общее количество дворовых территорий многоквартирных домов </w:t>
            </w:r>
            <w:proofErr w:type="spellStart"/>
            <w:r w:rsidRPr="002D686E">
              <w:rPr>
                <w:rFonts w:ascii="Times New Roman" w:hAnsi="Times New Roman" w:cs="Times New Roman"/>
                <w:sz w:val="24"/>
                <w:szCs w:val="24"/>
              </w:rPr>
              <w:t>Золотодолинского</w:t>
            </w:r>
            <w:proofErr w:type="spellEnd"/>
            <w:r w:rsidRPr="002D686E">
              <w:rPr>
                <w:rFonts w:ascii="Times New Roman" w:hAnsi="Times New Roman" w:cs="Times New Roman"/>
                <w:sz w:val="24"/>
                <w:szCs w:val="24"/>
              </w:rPr>
              <w:t xml:space="preserve"> сельского поселения Партизанского муниципального района.</w:t>
            </w:r>
          </w:p>
          <w:p w:rsidR="00497B52" w:rsidRPr="002D686E" w:rsidRDefault="00497B52" w:rsidP="00BE218C">
            <w:pPr>
              <w:spacing w:after="0"/>
              <w:jc w:val="both"/>
              <w:rPr>
                <w:rFonts w:ascii="Times New Roman" w:hAnsi="Times New Roman" w:cs="Times New Roman"/>
                <w:sz w:val="24"/>
                <w:szCs w:val="24"/>
              </w:rPr>
            </w:pPr>
            <w:r w:rsidRPr="002D686E">
              <w:rPr>
                <w:rFonts w:ascii="Times New Roman" w:hAnsi="Times New Roman" w:cs="Times New Roman"/>
                <w:sz w:val="24"/>
                <w:szCs w:val="24"/>
              </w:rPr>
              <w:t>Количество благоустроенных (отремонтированных)  дворовых территорий.</w:t>
            </w:r>
          </w:p>
          <w:p w:rsidR="00497B52" w:rsidRPr="002D686E" w:rsidRDefault="00497B52" w:rsidP="00BE218C">
            <w:pPr>
              <w:spacing w:after="0"/>
              <w:jc w:val="both"/>
              <w:rPr>
                <w:rFonts w:ascii="Times New Roman" w:hAnsi="Times New Roman" w:cs="Times New Roman"/>
                <w:sz w:val="24"/>
                <w:szCs w:val="24"/>
              </w:rPr>
            </w:pPr>
            <w:r w:rsidRPr="002D686E">
              <w:rPr>
                <w:rFonts w:ascii="Times New Roman" w:hAnsi="Times New Roman" w:cs="Times New Roman"/>
                <w:sz w:val="24"/>
                <w:szCs w:val="24"/>
              </w:rPr>
              <w:t>Доля благоустроенных (отремонтированных) дворовых территорий от общего количества дворовых территорий.</w:t>
            </w:r>
          </w:p>
          <w:p w:rsidR="00497B52" w:rsidRPr="002D686E" w:rsidRDefault="00497B52" w:rsidP="00BE218C">
            <w:pPr>
              <w:spacing w:after="0"/>
              <w:jc w:val="both"/>
              <w:rPr>
                <w:rFonts w:ascii="Times New Roman" w:hAnsi="Times New Roman" w:cs="Times New Roman"/>
                <w:sz w:val="24"/>
                <w:szCs w:val="24"/>
              </w:rPr>
            </w:pPr>
            <w:r w:rsidRPr="002D686E">
              <w:rPr>
                <w:rFonts w:ascii="Times New Roman" w:hAnsi="Times New Roman" w:cs="Times New Roman"/>
                <w:sz w:val="24"/>
                <w:szCs w:val="24"/>
              </w:rPr>
              <w:t xml:space="preserve">Охват населения благоустроенными (отремонтированными) дворовыми территориями (доля населения, проживающего в жилом фонде с благоустроенными (отремонтированными) дворовыми территориями от общей численности населения </w:t>
            </w:r>
            <w:proofErr w:type="spellStart"/>
            <w:r w:rsidRPr="002D686E">
              <w:rPr>
                <w:rFonts w:ascii="Times New Roman" w:hAnsi="Times New Roman" w:cs="Times New Roman"/>
                <w:sz w:val="24"/>
                <w:szCs w:val="24"/>
              </w:rPr>
              <w:t>Золотодолинского</w:t>
            </w:r>
            <w:proofErr w:type="spellEnd"/>
            <w:r w:rsidRPr="002D686E">
              <w:rPr>
                <w:rFonts w:ascii="Times New Roman" w:hAnsi="Times New Roman" w:cs="Times New Roman"/>
                <w:sz w:val="24"/>
                <w:szCs w:val="24"/>
              </w:rPr>
              <w:t xml:space="preserve"> сельского поселения Партизанского муниципального района).</w:t>
            </w:r>
          </w:p>
          <w:p w:rsidR="00497B52" w:rsidRPr="002D686E" w:rsidRDefault="00497B52" w:rsidP="00BE218C">
            <w:pPr>
              <w:snapToGrid w:val="0"/>
              <w:spacing w:after="0" w:line="100" w:lineRule="atLeast"/>
              <w:rPr>
                <w:sz w:val="24"/>
                <w:szCs w:val="24"/>
              </w:rPr>
            </w:pPr>
            <w:r w:rsidRPr="002D686E">
              <w:rPr>
                <w:rFonts w:ascii="Times New Roman" w:eastAsia="Times New Roman" w:hAnsi="Times New Roman" w:cs="Times New Roman"/>
                <w:color w:val="000000"/>
                <w:sz w:val="24"/>
                <w:szCs w:val="24"/>
              </w:rPr>
              <w:t>Количество благоустроенных общественных территорий</w:t>
            </w:r>
          </w:p>
        </w:tc>
      </w:tr>
      <w:tr w:rsidR="00497B52" w:rsidRPr="002D686E" w:rsidTr="00BE218C">
        <w:trPr>
          <w:trHeight w:val="552"/>
        </w:trPr>
        <w:tc>
          <w:tcPr>
            <w:tcW w:w="3749" w:type="dxa"/>
            <w:vMerge/>
            <w:tcBorders>
              <w:left w:val="single" w:sz="4" w:space="0" w:color="000000"/>
              <w:bottom w:val="single" w:sz="4" w:space="0" w:color="000000"/>
            </w:tcBorders>
            <w:shd w:val="clear" w:color="auto" w:fill="auto"/>
            <w:vAlign w:val="bottom"/>
          </w:tcPr>
          <w:p w:rsidR="00497B52" w:rsidRPr="002D686E" w:rsidRDefault="00497B52" w:rsidP="00BE218C">
            <w:pPr>
              <w:snapToGrid w:val="0"/>
              <w:spacing w:after="0"/>
              <w:rPr>
                <w:sz w:val="24"/>
                <w:szCs w:val="24"/>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97B52" w:rsidRPr="002D686E" w:rsidRDefault="00497B52" w:rsidP="00BE218C">
            <w:pPr>
              <w:snapToGrid w:val="0"/>
              <w:spacing w:after="0" w:line="100" w:lineRule="atLeast"/>
              <w:rPr>
                <w:sz w:val="24"/>
                <w:szCs w:val="24"/>
              </w:rPr>
            </w:pPr>
            <w:r w:rsidRPr="002D686E">
              <w:rPr>
                <w:rFonts w:ascii="Times New Roman" w:eastAsia="Times New Roman" w:hAnsi="Times New Roman" w:cs="Times New Roman"/>
                <w:color w:val="000000"/>
                <w:sz w:val="24"/>
                <w:szCs w:val="24"/>
              </w:rPr>
              <w:t>Площадь благоустроенных общественных территорий</w:t>
            </w:r>
          </w:p>
        </w:tc>
      </w:tr>
      <w:tr w:rsidR="00497B52" w:rsidRPr="002D686E" w:rsidTr="00BE218C">
        <w:trPr>
          <w:trHeight w:val="552"/>
        </w:trPr>
        <w:tc>
          <w:tcPr>
            <w:tcW w:w="3749" w:type="dxa"/>
            <w:vMerge/>
            <w:tcBorders>
              <w:left w:val="single" w:sz="4" w:space="0" w:color="000000"/>
              <w:bottom w:val="single" w:sz="4" w:space="0" w:color="000000"/>
            </w:tcBorders>
            <w:shd w:val="clear" w:color="auto" w:fill="auto"/>
            <w:vAlign w:val="bottom"/>
          </w:tcPr>
          <w:p w:rsidR="00497B52" w:rsidRPr="002D686E" w:rsidRDefault="00497B52" w:rsidP="00BE218C">
            <w:pPr>
              <w:snapToGrid w:val="0"/>
              <w:spacing w:after="0"/>
              <w:rPr>
                <w:sz w:val="24"/>
                <w:szCs w:val="24"/>
              </w:rPr>
            </w:pPr>
          </w:p>
        </w:tc>
        <w:tc>
          <w:tcPr>
            <w:tcW w:w="5802" w:type="dxa"/>
            <w:tcBorders>
              <w:left w:val="single" w:sz="4" w:space="0" w:color="000000"/>
              <w:bottom w:val="single" w:sz="4" w:space="0" w:color="000000"/>
              <w:right w:val="single" w:sz="4" w:space="0" w:color="000000"/>
            </w:tcBorders>
            <w:shd w:val="clear" w:color="auto" w:fill="auto"/>
            <w:vAlign w:val="bottom"/>
          </w:tcPr>
          <w:p w:rsidR="00497B52" w:rsidRPr="002D686E" w:rsidRDefault="00497B52" w:rsidP="00BE218C">
            <w:pPr>
              <w:snapToGrid w:val="0"/>
              <w:spacing w:after="0" w:line="100" w:lineRule="atLeast"/>
              <w:rPr>
                <w:sz w:val="24"/>
                <w:szCs w:val="24"/>
              </w:rPr>
            </w:pPr>
            <w:r w:rsidRPr="002D686E">
              <w:rPr>
                <w:rFonts w:ascii="Times New Roman" w:eastAsia="Times New Roman" w:hAnsi="Times New Roman" w:cs="Times New Roman"/>
                <w:color w:val="000000"/>
                <w:sz w:val="24"/>
                <w:szCs w:val="24"/>
              </w:rPr>
              <w:t>Доля площади благоустроенных общественных территорий</w:t>
            </w:r>
          </w:p>
        </w:tc>
      </w:tr>
      <w:tr w:rsidR="00497B52" w:rsidRPr="002D686E" w:rsidTr="00BE218C">
        <w:trPr>
          <w:trHeight w:val="552"/>
        </w:trPr>
        <w:tc>
          <w:tcPr>
            <w:tcW w:w="3749" w:type="dxa"/>
            <w:vMerge/>
            <w:tcBorders>
              <w:left w:val="single" w:sz="4" w:space="0" w:color="000000"/>
              <w:bottom w:val="single" w:sz="4" w:space="0" w:color="000000"/>
            </w:tcBorders>
            <w:shd w:val="clear" w:color="auto" w:fill="auto"/>
            <w:vAlign w:val="bottom"/>
          </w:tcPr>
          <w:p w:rsidR="00497B52" w:rsidRPr="002D686E" w:rsidRDefault="00497B52" w:rsidP="00BE218C">
            <w:pPr>
              <w:snapToGrid w:val="0"/>
              <w:spacing w:after="0"/>
              <w:rPr>
                <w:sz w:val="24"/>
                <w:szCs w:val="24"/>
              </w:rPr>
            </w:pPr>
          </w:p>
        </w:tc>
        <w:tc>
          <w:tcPr>
            <w:tcW w:w="5802" w:type="dxa"/>
            <w:tcBorders>
              <w:left w:val="single" w:sz="4" w:space="0" w:color="000000"/>
              <w:bottom w:val="single" w:sz="4" w:space="0" w:color="000000"/>
              <w:right w:val="single" w:sz="4" w:space="0" w:color="000000"/>
            </w:tcBorders>
            <w:shd w:val="clear" w:color="auto" w:fill="auto"/>
            <w:vAlign w:val="bottom"/>
          </w:tcPr>
          <w:p w:rsidR="00497B52" w:rsidRPr="002D686E" w:rsidRDefault="00497B52" w:rsidP="00BE218C">
            <w:pPr>
              <w:snapToGrid w:val="0"/>
              <w:spacing w:after="0" w:line="100" w:lineRule="atLeast"/>
              <w:rPr>
                <w:sz w:val="24"/>
                <w:szCs w:val="24"/>
              </w:rPr>
            </w:pPr>
            <w:r w:rsidRPr="002D686E">
              <w:rPr>
                <w:rFonts w:ascii="Times New Roman" w:eastAsia="Times New Roman" w:hAnsi="Times New Roman" w:cs="Times New Roman"/>
                <w:color w:val="000000"/>
                <w:sz w:val="24"/>
                <w:szCs w:val="24"/>
              </w:rPr>
              <w:t> 2018-2022 год</w:t>
            </w:r>
          </w:p>
        </w:tc>
      </w:tr>
      <w:tr w:rsidR="00497B52" w:rsidRPr="002D686E" w:rsidTr="00BE218C">
        <w:tblPrEx>
          <w:tblCellMar>
            <w:top w:w="108" w:type="dxa"/>
            <w:bottom w:w="108" w:type="dxa"/>
          </w:tblCellMar>
        </w:tblPrEx>
        <w:trPr>
          <w:trHeight w:val="552"/>
        </w:trPr>
        <w:tc>
          <w:tcPr>
            <w:tcW w:w="374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97B52" w:rsidRPr="002D686E" w:rsidRDefault="00497B52" w:rsidP="00BE218C">
            <w:pPr>
              <w:snapToGrid w:val="0"/>
              <w:spacing w:after="0"/>
              <w:rPr>
                <w:sz w:val="24"/>
                <w:szCs w:val="24"/>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97B52" w:rsidRPr="002D686E" w:rsidRDefault="00497B52" w:rsidP="00BE218C">
            <w:pPr>
              <w:pStyle w:val="aa"/>
              <w:snapToGrid w:val="0"/>
              <w:spacing w:after="0" w:line="100" w:lineRule="atLeast"/>
              <w:rPr>
                <w:sz w:val="24"/>
                <w:szCs w:val="24"/>
              </w:rPr>
            </w:pPr>
            <w:r w:rsidRPr="002D686E">
              <w:rPr>
                <w:rStyle w:val="a5"/>
                <w:rFonts w:ascii="Times New Roman" w:eastAsia="Times New Roman" w:hAnsi="Times New Roman" w:cs="Times New Roman"/>
                <w:b w:val="0"/>
                <w:color w:val="000000"/>
                <w:sz w:val="24"/>
                <w:szCs w:val="24"/>
              </w:rPr>
              <w:t>Объем сре</w:t>
            </w:r>
            <w:proofErr w:type="gramStart"/>
            <w:r w:rsidRPr="002D686E">
              <w:rPr>
                <w:rStyle w:val="a5"/>
                <w:rFonts w:ascii="Times New Roman" w:eastAsia="Times New Roman" w:hAnsi="Times New Roman" w:cs="Times New Roman"/>
                <w:b w:val="0"/>
                <w:color w:val="000000"/>
                <w:sz w:val="24"/>
                <w:szCs w:val="24"/>
              </w:rPr>
              <w:t>дств в 20</w:t>
            </w:r>
            <w:proofErr w:type="gramEnd"/>
            <w:r w:rsidRPr="002D686E">
              <w:rPr>
                <w:rStyle w:val="a5"/>
                <w:rFonts w:ascii="Times New Roman" w:eastAsia="Times New Roman" w:hAnsi="Times New Roman" w:cs="Times New Roman"/>
                <w:b w:val="0"/>
                <w:color w:val="000000"/>
                <w:sz w:val="24"/>
                <w:szCs w:val="24"/>
              </w:rPr>
              <w:t xml:space="preserve">18 году </w:t>
            </w:r>
            <w:r w:rsidR="00BE218C">
              <w:rPr>
                <w:rStyle w:val="a5"/>
                <w:rFonts w:ascii="Times New Roman" w:eastAsia="Times New Roman" w:hAnsi="Times New Roman" w:cs="Times New Roman"/>
                <w:b w:val="0"/>
                <w:color w:val="000000"/>
                <w:sz w:val="24"/>
                <w:szCs w:val="24"/>
              </w:rPr>
              <w:t>1241,6</w:t>
            </w:r>
            <w:r>
              <w:rPr>
                <w:rStyle w:val="a5"/>
                <w:rFonts w:ascii="Times New Roman" w:eastAsia="Times New Roman" w:hAnsi="Times New Roman" w:cs="Times New Roman"/>
                <w:b w:val="0"/>
                <w:color w:val="000000"/>
                <w:sz w:val="24"/>
                <w:szCs w:val="24"/>
              </w:rPr>
              <w:t xml:space="preserve"> </w:t>
            </w:r>
            <w:r w:rsidRPr="002D686E">
              <w:rPr>
                <w:rStyle w:val="a5"/>
                <w:rFonts w:ascii="Times New Roman" w:eastAsia="Times New Roman" w:hAnsi="Times New Roman" w:cs="Times New Roman"/>
                <w:b w:val="0"/>
                <w:color w:val="000000"/>
                <w:sz w:val="24"/>
                <w:szCs w:val="24"/>
              </w:rPr>
              <w:t xml:space="preserve"> тыс. </w:t>
            </w:r>
            <w:proofErr w:type="spellStart"/>
            <w:r w:rsidRPr="002D686E">
              <w:rPr>
                <w:rStyle w:val="a5"/>
                <w:rFonts w:ascii="Times New Roman" w:eastAsia="Times New Roman" w:hAnsi="Times New Roman" w:cs="Times New Roman"/>
                <w:b w:val="0"/>
                <w:color w:val="000000"/>
                <w:sz w:val="24"/>
                <w:szCs w:val="24"/>
              </w:rPr>
              <w:t>руб</w:t>
            </w:r>
            <w:proofErr w:type="spellEnd"/>
            <w:r w:rsidRPr="002D686E">
              <w:rPr>
                <w:rStyle w:val="a5"/>
                <w:rFonts w:ascii="Times New Roman" w:eastAsia="Times New Roman" w:hAnsi="Times New Roman" w:cs="Times New Roman"/>
                <w:b w:val="0"/>
                <w:color w:val="000000"/>
                <w:sz w:val="24"/>
                <w:szCs w:val="24"/>
              </w:rPr>
              <w:t>, в том числе:</w:t>
            </w:r>
            <w:r w:rsidRPr="002D686E">
              <w:rPr>
                <w:rFonts w:ascii="Times New Roman" w:eastAsia="Times New Roman" w:hAnsi="Times New Roman" w:cs="Times New Roman"/>
                <w:color w:val="000000"/>
                <w:sz w:val="24"/>
                <w:szCs w:val="24"/>
              </w:rPr>
              <w:br/>
              <w:t xml:space="preserve">- средства краевого и федерального бюджета — </w:t>
            </w:r>
            <w:r w:rsidR="00BE218C">
              <w:rPr>
                <w:rFonts w:ascii="Times New Roman" w:eastAsia="Times New Roman" w:hAnsi="Times New Roman" w:cs="Times New Roman"/>
                <w:color w:val="000000"/>
                <w:sz w:val="24"/>
                <w:szCs w:val="24"/>
              </w:rPr>
              <w:t>1205,6</w:t>
            </w:r>
            <w:r w:rsidRPr="002D686E">
              <w:rPr>
                <w:rFonts w:ascii="Times New Roman" w:eastAsia="Times New Roman" w:hAnsi="Times New Roman" w:cs="Times New Roman"/>
                <w:color w:val="000000"/>
                <w:sz w:val="24"/>
                <w:szCs w:val="24"/>
              </w:rPr>
              <w:t xml:space="preserve"> тыс. руб.</w:t>
            </w:r>
            <w:r w:rsidRPr="002D686E">
              <w:rPr>
                <w:rFonts w:ascii="Times New Roman" w:eastAsia="Times New Roman" w:hAnsi="Times New Roman" w:cs="Times New Roman"/>
                <w:color w:val="000000"/>
                <w:sz w:val="24"/>
                <w:szCs w:val="24"/>
              </w:rPr>
              <w:br/>
              <w:t xml:space="preserve">- средства местного бюджета  - </w:t>
            </w:r>
            <w:r w:rsidR="00BE218C">
              <w:rPr>
                <w:rFonts w:ascii="Times New Roman" w:eastAsia="Times New Roman" w:hAnsi="Times New Roman" w:cs="Times New Roman"/>
                <w:color w:val="000000"/>
                <w:sz w:val="24"/>
                <w:szCs w:val="24"/>
              </w:rPr>
              <w:t xml:space="preserve">36 </w:t>
            </w:r>
            <w:r w:rsidRPr="002D686E">
              <w:rPr>
                <w:rFonts w:ascii="Times New Roman" w:eastAsia="Times New Roman" w:hAnsi="Times New Roman" w:cs="Times New Roman"/>
                <w:color w:val="000000"/>
                <w:sz w:val="24"/>
                <w:szCs w:val="24"/>
              </w:rPr>
              <w:t xml:space="preserve">тыс. </w:t>
            </w:r>
            <w:proofErr w:type="spellStart"/>
            <w:r w:rsidRPr="002D686E">
              <w:rPr>
                <w:rFonts w:ascii="Times New Roman" w:eastAsia="Times New Roman" w:hAnsi="Times New Roman" w:cs="Times New Roman"/>
                <w:color w:val="000000"/>
                <w:sz w:val="24"/>
                <w:szCs w:val="24"/>
              </w:rPr>
              <w:t>руб</w:t>
            </w:r>
            <w:proofErr w:type="spellEnd"/>
          </w:p>
        </w:tc>
      </w:tr>
      <w:tr w:rsidR="00497B52" w:rsidRPr="002D686E" w:rsidTr="00BE218C">
        <w:tblPrEx>
          <w:tblCellMar>
            <w:top w:w="108" w:type="dxa"/>
            <w:bottom w:w="108" w:type="dxa"/>
          </w:tblCellMar>
        </w:tblPrEx>
        <w:trPr>
          <w:trHeight w:val="552"/>
        </w:trPr>
        <w:tc>
          <w:tcPr>
            <w:tcW w:w="3749" w:type="dxa"/>
            <w:vMerge/>
            <w:tcBorders>
              <w:left w:val="single" w:sz="4" w:space="0" w:color="000000"/>
              <w:bottom w:val="single" w:sz="4" w:space="0" w:color="000000"/>
            </w:tcBorders>
            <w:shd w:val="clear" w:color="auto" w:fill="auto"/>
            <w:vAlign w:val="bottom"/>
          </w:tcPr>
          <w:p w:rsidR="00497B52" w:rsidRPr="002D686E" w:rsidRDefault="00497B52" w:rsidP="00BE218C">
            <w:pPr>
              <w:snapToGrid w:val="0"/>
              <w:spacing w:after="0"/>
              <w:rPr>
                <w:sz w:val="24"/>
                <w:szCs w:val="24"/>
              </w:rPr>
            </w:pPr>
          </w:p>
        </w:tc>
        <w:tc>
          <w:tcPr>
            <w:tcW w:w="5802" w:type="dxa"/>
            <w:tcBorders>
              <w:left w:val="single" w:sz="4" w:space="0" w:color="000000"/>
              <w:bottom w:val="single" w:sz="4" w:space="0" w:color="000000"/>
              <w:right w:val="single" w:sz="4" w:space="0" w:color="000000"/>
            </w:tcBorders>
            <w:shd w:val="clear" w:color="auto" w:fill="auto"/>
            <w:vAlign w:val="bottom"/>
          </w:tcPr>
          <w:p w:rsidR="00497B52" w:rsidRPr="002D686E" w:rsidRDefault="00497B52" w:rsidP="00BE218C">
            <w:pPr>
              <w:pStyle w:val="aa"/>
              <w:snapToGrid w:val="0"/>
              <w:spacing w:after="0" w:line="100" w:lineRule="atLeast"/>
              <w:rPr>
                <w:rFonts w:ascii="Times New Roman" w:eastAsia="Times New Roman" w:hAnsi="Times New Roman" w:cs="Times New Roman"/>
                <w:color w:val="000000"/>
                <w:sz w:val="24"/>
                <w:szCs w:val="24"/>
              </w:rPr>
            </w:pPr>
            <w:r w:rsidRPr="002D686E">
              <w:rPr>
                <w:rStyle w:val="a5"/>
                <w:rFonts w:ascii="Times New Roman" w:eastAsia="Times New Roman" w:hAnsi="Times New Roman" w:cs="Times New Roman"/>
                <w:b w:val="0"/>
                <w:color w:val="000000"/>
                <w:sz w:val="24"/>
                <w:szCs w:val="24"/>
              </w:rPr>
              <w:t>Объем сре</w:t>
            </w:r>
            <w:proofErr w:type="gramStart"/>
            <w:r w:rsidRPr="002D686E">
              <w:rPr>
                <w:rStyle w:val="a5"/>
                <w:rFonts w:ascii="Times New Roman" w:eastAsia="Times New Roman" w:hAnsi="Times New Roman" w:cs="Times New Roman"/>
                <w:b w:val="0"/>
                <w:color w:val="000000"/>
                <w:sz w:val="24"/>
                <w:szCs w:val="24"/>
              </w:rPr>
              <w:t>дств в 20</w:t>
            </w:r>
            <w:proofErr w:type="gramEnd"/>
            <w:r w:rsidRPr="002D686E">
              <w:rPr>
                <w:rStyle w:val="a5"/>
                <w:rFonts w:ascii="Times New Roman" w:eastAsia="Times New Roman" w:hAnsi="Times New Roman" w:cs="Times New Roman"/>
                <w:b w:val="0"/>
                <w:color w:val="000000"/>
                <w:sz w:val="24"/>
                <w:szCs w:val="24"/>
              </w:rPr>
              <w:t xml:space="preserve">19 году </w:t>
            </w:r>
            <w:r w:rsidR="00BE218C" w:rsidRPr="00BE218C">
              <w:rPr>
                <w:rStyle w:val="a5"/>
                <w:rFonts w:ascii="Times New Roman" w:eastAsia="Times New Roman" w:hAnsi="Times New Roman" w:cs="Times New Roman"/>
                <w:b w:val="0"/>
                <w:sz w:val="24"/>
                <w:szCs w:val="24"/>
              </w:rPr>
              <w:t>58 759,5</w:t>
            </w:r>
            <w:r w:rsidR="00BE218C">
              <w:rPr>
                <w:rStyle w:val="a5"/>
                <w:rFonts w:ascii="Times New Roman" w:eastAsia="Times New Roman" w:hAnsi="Times New Roman" w:cs="Times New Roman"/>
                <w:b w:val="0"/>
                <w:color w:val="000000"/>
                <w:sz w:val="24"/>
                <w:szCs w:val="24"/>
              </w:rPr>
              <w:t xml:space="preserve"> </w:t>
            </w:r>
            <w:r w:rsidRPr="002D686E">
              <w:rPr>
                <w:rStyle w:val="a5"/>
                <w:rFonts w:ascii="Times New Roman" w:eastAsia="Times New Roman" w:hAnsi="Times New Roman" w:cs="Times New Roman"/>
                <w:b w:val="0"/>
                <w:color w:val="000000"/>
                <w:sz w:val="24"/>
                <w:szCs w:val="24"/>
              </w:rPr>
              <w:t xml:space="preserve">тыс. </w:t>
            </w:r>
            <w:proofErr w:type="spellStart"/>
            <w:r w:rsidRPr="002D686E">
              <w:rPr>
                <w:rStyle w:val="a5"/>
                <w:rFonts w:ascii="Times New Roman" w:eastAsia="Times New Roman" w:hAnsi="Times New Roman" w:cs="Times New Roman"/>
                <w:b w:val="0"/>
                <w:color w:val="000000"/>
                <w:sz w:val="24"/>
                <w:szCs w:val="24"/>
              </w:rPr>
              <w:t>руб</w:t>
            </w:r>
            <w:proofErr w:type="spellEnd"/>
            <w:r w:rsidRPr="002D686E">
              <w:rPr>
                <w:rStyle w:val="a5"/>
                <w:rFonts w:ascii="Times New Roman" w:eastAsia="Times New Roman" w:hAnsi="Times New Roman" w:cs="Times New Roman"/>
                <w:b w:val="0"/>
                <w:color w:val="000000"/>
                <w:sz w:val="24"/>
                <w:szCs w:val="24"/>
              </w:rPr>
              <w:t>, в том числе:</w:t>
            </w:r>
            <w:r w:rsidRPr="002D686E">
              <w:rPr>
                <w:rFonts w:ascii="Times New Roman" w:eastAsia="Times New Roman" w:hAnsi="Times New Roman" w:cs="Times New Roman"/>
                <w:color w:val="000000"/>
                <w:sz w:val="24"/>
                <w:szCs w:val="24"/>
              </w:rPr>
              <w:br/>
              <w:t>- средства краевого и федерального бюджета —</w:t>
            </w:r>
            <w:r>
              <w:rPr>
                <w:rFonts w:ascii="Times New Roman" w:eastAsia="Times New Roman" w:hAnsi="Times New Roman" w:cs="Times New Roman"/>
                <w:color w:val="000000"/>
                <w:sz w:val="24"/>
                <w:szCs w:val="24"/>
              </w:rPr>
              <w:t xml:space="preserve"> </w:t>
            </w:r>
            <w:r w:rsidR="00BE218C">
              <w:rPr>
                <w:rFonts w:ascii="Times New Roman" w:eastAsia="Times New Roman" w:hAnsi="Times New Roman" w:cs="Times New Roman"/>
                <w:color w:val="000000"/>
                <w:sz w:val="24"/>
                <w:szCs w:val="24"/>
              </w:rPr>
              <w:t>57055,47</w:t>
            </w:r>
            <w:r w:rsidRPr="002D686E">
              <w:rPr>
                <w:rFonts w:ascii="Times New Roman" w:eastAsia="Times New Roman" w:hAnsi="Times New Roman" w:cs="Times New Roman"/>
                <w:color w:val="000000"/>
                <w:sz w:val="24"/>
                <w:szCs w:val="24"/>
              </w:rPr>
              <w:t xml:space="preserve"> тыс. руб.</w:t>
            </w:r>
            <w:r w:rsidRPr="002D686E">
              <w:rPr>
                <w:rFonts w:ascii="Times New Roman" w:eastAsia="Times New Roman" w:hAnsi="Times New Roman" w:cs="Times New Roman"/>
                <w:color w:val="000000"/>
                <w:sz w:val="24"/>
                <w:szCs w:val="24"/>
              </w:rPr>
              <w:br/>
              <w:t xml:space="preserve">- средства местного бюджета  - </w:t>
            </w:r>
            <w:r w:rsidR="00BE218C">
              <w:rPr>
                <w:rFonts w:ascii="Times New Roman" w:eastAsia="Times New Roman" w:hAnsi="Times New Roman" w:cs="Times New Roman"/>
                <w:color w:val="000000"/>
                <w:sz w:val="24"/>
                <w:szCs w:val="24"/>
              </w:rPr>
              <w:t>1704,02</w:t>
            </w:r>
            <w:r w:rsidRPr="002D686E">
              <w:rPr>
                <w:rFonts w:ascii="Times New Roman" w:eastAsia="Times New Roman" w:hAnsi="Times New Roman" w:cs="Times New Roman"/>
                <w:color w:val="000000"/>
                <w:sz w:val="24"/>
                <w:szCs w:val="24"/>
              </w:rPr>
              <w:t xml:space="preserve"> тыс. </w:t>
            </w:r>
            <w:proofErr w:type="spellStart"/>
            <w:r w:rsidRPr="002D686E">
              <w:rPr>
                <w:rFonts w:ascii="Times New Roman" w:eastAsia="Times New Roman" w:hAnsi="Times New Roman" w:cs="Times New Roman"/>
                <w:color w:val="000000"/>
                <w:sz w:val="24"/>
                <w:szCs w:val="24"/>
              </w:rPr>
              <w:t>руб</w:t>
            </w:r>
            <w:proofErr w:type="spellEnd"/>
          </w:p>
          <w:p w:rsidR="00497B52" w:rsidRPr="002D686E" w:rsidRDefault="00497B52" w:rsidP="00BE218C">
            <w:pPr>
              <w:pStyle w:val="aa"/>
              <w:snapToGrid w:val="0"/>
              <w:spacing w:after="0" w:line="100" w:lineRule="atLeast"/>
              <w:rPr>
                <w:rFonts w:ascii="Times New Roman" w:eastAsia="Times New Roman" w:hAnsi="Times New Roman" w:cs="Times New Roman"/>
                <w:color w:val="000000"/>
                <w:sz w:val="24"/>
                <w:szCs w:val="24"/>
              </w:rPr>
            </w:pPr>
            <w:r w:rsidRPr="002D686E">
              <w:rPr>
                <w:rStyle w:val="a5"/>
                <w:rFonts w:ascii="Times New Roman" w:eastAsia="Times New Roman" w:hAnsi="Times New Roman" w:cs="Times New Roman"/>
                <w:b w:val="0"/>
                <w:color w:val="000000"/>
                <w:sz w:val="24"/>
                <w:szCs w:val="24"/>
              </w:rPr>
              <w:t xml:space="preserve">Объем средств в 2020 году </w:t>
            </w:r>
            <w:r>
              <w:rPr>
                <w:rStyle w:val="a5"/>
                <w:rFonts w:ascii="Times New Roman" w:eastAsia="Times New Roman" w:hAnsi="Times New Roman" w:cs="Times New Roman"/>
                <w:b w:val="0"/>
                <w:color w:val="000000"/>
                <w:sz w:val="24"/>
                <w:szCs w:val="24"/>
              </w:rPr>
              <w:t>16 000</w:t>
            </w:r>
            <w:r w:rsidRPr="002D686E">
              <w:rPr>
                <w:rStyle w:val="a5"/>
                <w:rFonts w:ascii="Times New Roman" w:eastAsia="Times New Roman" w:hAnsi="Times New Roman" w:cs="Times New Roman"/>
                <w:b w:val="0"/>
                <w:color w:val="000000"/>
                <w:sz w:val="24"/>
                <w:szCs w:val="24"/>
              </w:rPr>
              <w:t xml:space="preserve"> тыс. </w:t>
            </w:r>
            <w:proofErr w:type="spellStart"/>
            <w:r w:rsidRPr="002D686E">
              <w:rPr>
                <w:rStyle w:val="a5"/>
                <w:rFonts w:ascii="Times New Roman" w:eastAsia="Times New Roman" w:hAnsi="Times New Roman" w:cs="Times New Roman"/>
                <w:b w:val="0"/>
                <w:color w:val="000000"/>
                <w:sz w:val="24"/>
                <w:szCs w:val="24"/>
              </w:rPr>
              <w:t>руб</w:t>
            </w:r>
            <w:proofErr w:type="spellEnd"/>
            <w:r w:rsidRPr="002D686E">
              <w:rPr>
                <w:rStyle w:val="a5"/>
                <w:rFonts w:ascii="Times New Roman" w:eastAsia="Times New Roman" w:hAnsi="Times New Roman" w:cs="Times New Roman"/>
                <w:b w:val="0"/>
                <w:color w:val="000000"/>
                <w:sz w:val="24"/>
                <w:szCs w:val="24"/>
              </w:rPr>
              <w:t>, в том числе:</w:t>
            </w:r>
            <w:r w:rsidRPr="002D686E">
              <w:rPr>
                <w:rFonts w:ascii="Times New Roman" w:eastAsia="Times New Roman" w:hAnsi="Times New Roman" w:cs="Times New Roman"/>
                <w:color w:val="000000"/>
                <w:sz w:val="24"/>
                <w:szCs w:val="24"/>
              </w:rPr>
              <w:br/>
              <w:t>- средства кра</w:t>
            </w:r>
            <w:r>
              <w:rPr>
                <w:rFonts w:ascii="Times New Roman" w:eastAsia="Times New Roman" w:hAnsi="Times New Roman" w:cs="Times New Roman"/>
                <w:color w:val="000000"/>
                <w:sz w:val="24"/>
                <w:szCs w:val="24"/>
              </w:rPr>
              <w:t>евого и федерального бюджета — 15 344</w:t>
            </w:r>
            <w:r w:rsidRPr="002D686E">
              <w:rPr>
                <w:rFonts w:ascii="Times New Roman" w:eastAsia="Times New Roman" w:hAnsi="Times New Roman" w:cs="Times New Roman"/>
                <w:color w:val="000000"/>
                <w:sz w:val="24"/>
                <w:szCs w:val="24"/>
              </w:rPr>
              <w:t xml:space="preserve"> тыс. руб.</w:t>
            </w:r>
            <w:r w:rsidRPr="002D686E">
              <w:rPr>
                <w:rFonts w:ascii="Times New Roman" w:eastAsia="Times New Roman" w:hAnsi="Times New Roman" w:cs="Times New Roman"/>
                <w:color w:val="000000"/>
                <w:sz w:val="24"/>
                <w:szCs w:val="24"/>
              </w:rPr>
              <w:br/>
              <w:t xml:space="preserve">- средства местного бюджета  - </w:t>
            </w:r>
            <w:r>
              <w:rPr>
                <w:rFonts w:ascii="Times New Roman" w:eastAsia="Times New Roman" w:hAnsi="Times New Roman" w:cs="Times New Roman"/>
                <w:color w:val="000000"/>
                <w:sz w:val="24"/>
                <w:szCs w:val="24"/>
              </w:rPr>
              <w:t>656</w:t>
            </w:r>
            <w:r w:rsidRPr="002D686E">
              <w:rPr>
                <w:rFonts w:ascii="Times New Roman" w:eastAsia="Times New Roman" w:hAnsi="Times New Roman" w:cs="Times New Roman"/>
                <w:color w:val="000000"/>
                <w:sz w:val="24"/>
                <w:szCs w:val="24"/>
              </w:rPr>
              <w:t xml:space="preserve"> тыс. </w:t>
            </w:r>
            <w:proofErr w:type="spellStart"/>
            <w:r w:rsidRPr="002D686E">
              <w:rPr>
                <w:rFonts w:ascii="Times New Roman" w:eastAsia="Times New Roman" w:hAnsi="Times New Roman" w:cs="Times New Roman"/>
                <w:color w:val="000000"/>
                <w:sz w:val="24"/>
                <w:szCs w:val="24"/>
              </w:rPr>
              <w:t>руб</w:t>
            </w:r>
            <w:proofErr w:type="spellEnd"/>
          </w:p>
          <w:p w:rsidR="00497B52" w:rsidRPr="002D686E" w:rsidRDefault="00497B52" w:rsidP="00BE218C">
            <w:pPr>
              <w:pStyle w:val="aa"/>
              <w:snapToGrid w:val="0"/>
              <w:spacing w:after="0" w:line="100" w:lineRule="atLeast"/>
              <w:rPr>
                <w:rFonts w:ascii="Times New Roman" w:eastAsia="Times New Roman" w:hAnsi="Times New Roman" w:cs="Times New Roman"/>
                <w:color w:val="000000"/>
                <w:sz w:val="24"/>
                <w:szCs w:val="24"/>
              </w:rPr>
            </w:pPr>
            <w:r w:rsidRPr="002D686E">
              <w:rPr>
                <w:rStyle w:val="a5"/>
                <w:rFonts w:ascii="Times New Roman" w:eastAsia="Times New Roman" w:hAnsi="Times New Roman" w:cs="Times New Roman"/>
                <w:b w:val="0"/>
                <w:color w:val="000000"/>
                <w:sz w:val="24"/>
                <w:szCs w:val="24"/>
              </w:rPr>
              <w:t xml:space="preserve">Объем средств в 2021 году  </w:t>
            </w:r>
            <w:r>
              <w:rPr>
                <w:rStyle w:val="a5"/>
                <w:rFonts w:ascii="Times New Roman" w:eastAsia="Times New Roman" w:hAnsi="Times New Roman" w:cs="Times New Roman"/>
                <w:b w:val="0"/>
                <w:color w:val="000000"/>
                <w:sz w:val="24"/>
                <w:szCs w:val="24"/>
              </w:rPr>
              <w:t>12 000</w:t>
            </w:r>
            <w:r w:rsidRPr="002D686E">
              <w:rPr>
                <w:rStyle w:val="a5"/>
                <w:rFonts w:ascii="Times New Roman" w:eastAsia="Times New Roman" w:hAnsi="Times New Roman" w:cs="Times New Roman"/>
                <w:b w:val="0"/>
                <w:color w:val="000000"/>
                <w:sz w:val="24"/>
                <w:szCs w:val="24"/>
              </w:rPr>
              <w:t xml:space="preserve"> тыс. </w:t>
            </w:r>
            <w:proofErr w:type="spellStart"/>
            <w:r w:rsidRPr="002D686E">
              <w:rPr>
                <w:rStyle w:val="a5"/>
                <w:rFonts w:ascii="Times New Roman" w:eastAsia="Times New Roman" w:hAnsi="Times New Roman" w:cs="Times New Roman"/>
                <w:b w:val="0"/>
                <w:color w:val="000000"/>
                <w:sz w:val="24"/>
                <w:szCs w:val="24"/>
              </w:rPr>
              <w:t>руб</w:t>
            </w:r>
            <w:proofErr w:type="spellEnd"/>
            <w:r w:rsidRPr="002D686E">
              <w:rPr>
                <w:rStyle w:val="a5"/>
                <w:rFonts w:ascii="Times New Roman" w:eastAsia="Times New Roman" w:hAnsi="Times New Roman" w:cs="Times New Roman"/>
                <w:b w:val="0"/>
                <w:color w:val="000000"/>
                <w:sz w:val="24"/>
                <w:szCs w:val="24"/>
              </w:rPr>
              <w:t>, в том числе:</w:t>
            </w:r>
            <w:r w:rsidRPr="002D686E">
              <w:rPr>
                <w:rFonts w:ascii="Times New Roman" w:eastAsia="Times New Roman" w:hAnsi="Times New Roman" w:cs="Times New Roman"/>
                <w:color w:val="000000"/>
                <w:sz w:val="24"/>
                <w:szCs w:val="24"/>
              </w:rPr>
              <w:br/>
              <w:t xml:space="preserve">- средства краевого и федерального бюджета — </w:t>
            </w:r>
            <w:r>
              <w:rPr>
                <w:rFonts w:ascii="Times New Roman" w:eastAsia="Times New Roman" w:hAnsi="Times New Roman" w:cs="Times New Roman"/>
                <w:color w:val="000000"/>
                <w:sz w:val="24"/>
                <w:szCs w:val="24"/>
              </w:rPr>
              <w:t>11 508,0</w:t>
            </w:r>
            <w:r w:rsidRPr="002D686E">
              <w:rPr>
                <w:rFonts w:ascii="Times New Roman" w:eastAsia="Times New Roman" w:hAnsi="Times New Roman" w:cs="Times New Roman"/>
                <w:color w:val="000000"/>
                <w:sz w:val="24"/>
                <w:szCs w:val="24"/>
              </w:rPr>
              <w:t xml:space="preserve"> тыс. руб.</w:t>
            </w:r>
            <w:r w:rsidRPr="002D686E">
              <w:rPr>
                <w:rFonts w:ascii="Times New Roman" w:eastAsia="Times New Roman" w:hAnsi="Times New Roman" w:cs="Times New Roman"/>
                <w:color w:val="000000"/>
                <w:sz w:val="24"/>
                <w:szCs w:val="24"/>
              </w:rPr>
              <w:br/>
              <w:t>- средства местного бюджета  -</w:t>
            </w:r>
            <w:r>
              <w:rPr>
                <w:rFonts w:ascii="Times New Roman" w:eastAsia="Times New Roman" w:hAnsi="Times New Roman" w:cs="Times New Roman"/>
                <w:color w:val="000000"/>
                <w:sz w:val="24"/>
                <w:szCs w:val="24"/>
              </w:rPr>
              <w:t xml:space="preserve"> 492,0</w:t>
            </w:r>
            <w:r w:rsidRPr="002D686E">
              <w:rPr>
                <w:rFonts w:ascii="Times New Roman" w:eastAsia="Times New Roman" w:hAnsi="Times New Roman" w:cs="Times New Roman"/>
                <w:color w:val="000000"/>
                <w:sz w:val="24"/>
                <w:szCs w:val="24"/>
              </w:rPr>
              <w:t xml:space="preserve"> тыс. </w:t>
            </w:r>
            <w:proofErr w:type="spellStart"/>
            <w:r w:rsidRPr="002D686E">
              <w:rPr>
                <w:rFonts w:ascii="Times New Roman" w:eastAsia="Times New Roman" w:hAnsi="Times New Roman" w:cs="Times New Roman"/>
                <w:color w:val="000000"/>
                <w:sz w:val="24"/>
                <w:szCs w:val="24"/>
              </w:rPr>
              <w:t>руб</w:t>
            </w:r>
            <w:proofErr w:type="spellEnd"/>
          </w:p>
          <w:p w:rsidR="00497B52" w:rsidRPr="002D686E" w:rsidRDefault="00497B52" w:rsidP="00BE218C">
            <w:pPr>
              <w:pStyle w:val="aa"/>
              <w:snapToGrid w:val="0"/>
              <w:spacing w:after="0" w:line="100" w:lineRule="atLeast"/>
              <w:rPr>
                <w:sz w:val="24"/>
                <w:szCs w:val="24"/>
              </w:rPr>
            </w:pPr>
            <w:r w:rsidRPr="002D686E">
              <w:rPr>
                <w:rStyle w:val="a5"/>
                <w:rFonts w:ascii="Times New Roman" w:eastAsia="Times New Roman" w:hAnsi="Times New Roman" w:cs="Times New Roman"/>
                <w:b w:val="0"/>
                <w:color w:val="000000"/>
                <w:sz w:val="24"/>
                <w:szCs w:val="24"/>
              </w:rPr>
              <w:t xml:space="preserve">Объем средств в 2022 году  </w:t>
            </w:r>
            <w:r>
              <w:rPr>
                <w:rStyle w:val="a5"/>
                <w:rFonts w:ascii="Times New Roman" w:eastAsia="Times New Roman" w:hAnsi="Times New Roman" w:cs="Times New Roman"/>
                <w:b w:val="0"/>
                <w:color w:val="000000"/>
                <w:sz w:val="24"/>
                <w:szCs w:val="24"/>
              </w:rPr>
              <w:t>23 000,8</w:t>
            </w:r>
            <w:r w:rsidRPr="002D686E">
              <w:rPr>
                <w:rStyle w:val="a5"/>
                <w:rFonts w:ascii="Times New Roman" w:eastAsia="Times New Roman" w:hAnsi="Times New Roman" w:cs="Times New Roman"/>
                <w:b w:val="0"/>
                <w:color w:val="000000"/>
                <w:sz w:val="24"/>
                <w:szCs w:val="24"/>
              </w:rPr>
              <w:t xml:space="preserve"> тыс. </w:t>
            </w:r>
            <w:proofErr w:type="spellStart"/>
            <w:r w:rsidRPr="002D686E">
              <w:rPr>
                <w:rStyle w:val="a5"/>
                <w:rFonts w:ascii="Times New Roman" w:eastAsia="Times New Roman" w:hAnsi="Times New Roman" w:cs="Times New Roman"/>
                <w:b w:val="0"/>
                <w:color w:val="000000"/>
                <w:sz w:val="24"/>
                <w:szCs w:val="24"/>
              </w:rPr>
              <w:t>руб</w:t>
            </w:r>
            <w:proofErr w:type="spellEnd"/>
            <w:r w:rsidRPr="002D686E">
              <w:rPr>
                <w:rStyle w:val="a5"/>
                <w:rFonts w:ascii="Times New Roman" w:eastAsia="Times New Roman" w:hAnsi="Times New Roman" w:cs="Times New Roman"/>
                <w:b w:val="0"/>
                <w:color w:val="000000"/>
                <w:sz w:val="24"/>
                <w:szCs w:val="24"/>
              </w:rPr>
              <w:t>, в том числе:</w:t>
            </w:r>
            <w:r w:rsidRPr="002D686E">
              <w:rPr>
                <w:rFonts w:ascii="Times New Roman" w:eastAsia="Times New Roman" w:hAnsi="Times New Roman" w:cs="Times New Roman"/>
                <w:color w:val="000000"/>
                <w:sz w:val="24"/>
                <w:szCs w:val="24"/>
              </w:rPr>
              <w:br/>
              <w:t>- средства краевого и федеральн</w:t>
            </w:r>
            <w:r>
              <w:rPr>
                <w:rFonts w:ascii="Times New Roman" w:eastAsia="Times New Roman" w:hAnsi="Times New Roman" w:cs="Times New Roman"/>
                <w:color w:val="000000"/>
                <w:sz w:val="24"/>
                <w:szCs w:val="24"/>
              </w:rPr>
              <w:t>ого бюджета — 22 824,2</w:t>
            </w:r>
            <w:r w:rsidRPr="002D686E">
              <w:rPr>
                <w:rFonts w:ascii="Times New Roman" w:eastAsia="Times New Roman" w:hAnsi="Times New Roman" w:cs="Times New Roman"/>
                <w:color w:val="000000"/>
                <w:sz w:val="24"/>
                <w:szCs w:val="24"/>
              </w:rPr>
              <w:t xml:space="preserve"> тыс. руб.</w:t>
            </w:r>
            <w:r w:rsidRPr="002D686E">
              <w:rPr>
                <w:rFonts w:ascii="Times New Roman" w:eastAsia="Times New Roman" w:hAnsi="Times New Roman" w:cs="Times New Roman"/>
                <w:color w:val="000000"/>
                <w:sz w:val="24"/>
                <w:szCs w:val="24"/>
              </w:rPr>
              <w:br/>
              <w:t xml:space="preserve">- средства местного бюджета  - </w:t>
            </w:r>
            <w:r>
              <w:rPr>
                <w:rFonts w:ascii="Times New Roman" w:eastAsia="Times New Roman" w:hAnsi="Times New Roman" w:cs="Times New Roman"/>
                <w:color w:val="000000"/>
                <w:sz w:val="24"/>
                <w:szCs w:val="24"/>
              </w:rPr>
              <w:t>975,8</w:t>
            </w:r>
            <w:r w:rsidRPr="002D686E">
              <w:rPr>
                <w:rFonts w:ascii="Times New Roman" w:eastAsia="Times New Roman" w:hAnsi="Times New Roman" w:cs="Times New Roman"/>
                <w:color w:val="000000"/>
                <w:sz w:val="24"/>
                <w:szCs w:val="24"/>
              </w:rPr>
              <w:t xml:space="preserve"> тыс. </w:t>
            </w:r>
            <w:proofErr w:type="spellStart"/>
            <w:r w:rsidRPr="002D686E">
              <w:rPr>
                <w:rFonts w:ascii="Times New Roman" w:eastAsia="Times New Roman" w:hAnsi="Times New Roman" w:cs="Times New Roman"/>
                <w:color w:val="000000"/>
                <w:sz w:val="24"/>
                <w:szCs w:val="24"/>
              </w:rPr>
              <w:t>руб</w:t>
            </w:r>
            <w:proofErr w:type="spellEnd"/>
          </w:p>
        </w:tc>
      </w:tr>
      <w:tr w:rsidR="00497B52" w:rsidRPr="002D686E" w:rsidTr="00BE218C">
        <w:trPr>
          <w:trHeight w:val="276"/>
        </w:trPr>
        <w:tc>
          <w:tcPr>
            <w:tcW w:w="3749" w:type="dxa"/>
            <w:tcBorders>
              <w:left w:val="single" w:sz="4" w:space="0" w:color="000000"/>
              <w:bottom w:val="single" w:sz="4" w:space="0" w:color="000000"/>
            </w:tcBorders>
            <w:shd w:val="clear" w:color="auto" w:fill="auto"/>
            <w:vAlign w:val="bottom"/>
          </w:tcPr>
          <w:p w:rsidR="00497B52" w:rsidRPr="002D686E" w:rsidRDefault="00497B52" w:rsidP="00BE218C">
            <w:pPr>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xml:space="preserve">Срок реализации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rsidR="00497B52" w:rsidRPr="002D686E" w:rsidRDefault="00497B52" w:rsidP="00BE218C">
            <w:pPr>
              <w:snapToGrid w:val="0"/>
              <w:spacing w:after="0" w:line="100" w:lineRule="atLeast"/>
              <w:ind w:left="35" w:right="115"/>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xml:space="preserve">осуществить благоустройство  общественной территории  поселения </w:t>
            </w:r>
            <w:r w:rsidRPr="002275ED">
              <w:rPr>
                <w:rFonts w:ascii="Times New Roman" w:eastAsia="Times New Roman" w:hAnsi="Times New Roman" w:cs="Times New Roman"/>
                <w:b/>
                <w:color w:val="000000"/>
                <w:sz w:val="24"/>
                <w:szCs w:val="24"/>
              </w:rPr>
              <w:t>38 500</w:t>
            </w:r>
            <w:r>
              <w:rPr>
                <w:rFonts w:ascii="Times New Roman" w:eastAsia="Times New Roman" w:hAnsi="Times New Roman" w:cs="Times New Roman"/>
                <w:color w:val="000000"/>
                <w:sz w:val="24"/>
                <w:szCs w:val="24"/>
              </w:rPr>
              <w:t xml:space="preserve"> </w:t>
            </w:r>
            <w:r w:rsidRPr="002D686E">
              <w:rPr>
                <w:rFonts w:ascii="Times New Roman" w:eastAsia="Times New Roman" w:hAnsi="Times New Roman" w:cs="Times New Roman"/>
                <w:color w:val="000000"/>
                <w:sz w:val="24"/>
                <w:szCs w:val="24"/>
              </w:rPr>
              <w:t>кв.м. </w:t>
            </w:r>
          </w:p>
          <w:p w:rsidR="00497B52" w:rsidRPr="002D686E" w:rsidRDefault="00497B52" w:rsidP="00BE218C">
            <w:pPr>
              <w:snapToGrid w:val="0"/>
              <w:spacing w:after="0" w:line="100" w:lineRule="atLeast"/>
              <w:ind w:left="35" w:right="115"/>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Осуществить благоустройство дворовых территорий многоквартирных домов</w:t>
            </w:r>
            <w:r>
              <w:rPr>
                <w:rFonts w:ascii="Times New Roman" w:eastAsia="Times New Roman" w:hAnsi="Times New Roman" w:cs="Times New Roman"/>
                <w:color w:val="000000"/>
                <w:sz w:val="24"/>
                <w:szCs w:val="24"/>
              </w:rPr>
              <w:t xml:space="preserve"> </w:t>
            </w:r>
            <w:r w:rsidRPr="002275ED">
              <w:rPr>
                <w:rFonts w:ascii="Times New Roman" w:eastAsia="Times New Roman" w:hAnsi="Times New Roman" w:cs="Times New Roman"/>
                <w:b/>
                <w:color w:val="000000"/>
                <w:sz w:val="24"/>
                <w:szCs w:val="24"/>
              </w:rPr>
              <w:t>32 000</w:t>
            </w:r>
            <w:r>
              <w:rPr>
                <w:rFonts w:ascii="Times New Roman" w:eastAsia="Times New Roman" w:hAnsi="Times New Roman" w:cs="Times New Roman"/>
                <w:color w:val="000000"/>
                <w:sz w:val="24"/>
                <w:szCs w:val="24"/>
              </w:rPr>
              <w:t xml:space="preserve"> </w:t>
            </w:r>
            <w:r w:rsidRPr="002D686E">
              <w:rPr>
                <w:rFonts w:ascii="Times New Roman" w:eastAsia="Times New Roman" w:hAnsi="Times New Roman" w:cs="Times New Roman"/>
                <w:color w:val="000000"/>
                <w:sz w:val="24"/>
                <w:szCs w:val="24"/>
              </w:rPr>
              <w:t>кв.м.</w:t>
            </w:r>
          </w:p>
          <w:p w:rsidR="00497B52" w:rsidRPr="002D686E" w:rsidRDefault="00497B52" w:rsidP="00BE218C">
            <w:pPr>
              <w:snapToGrid w:val="0"/>
              <w:spacing w:after="0" w:line="100" w:lineRule="atLeast"/>
              <w:ind w:left="35" w:right="115"/>
              <w:rPr>
                <w:rFonts w:ascii="Times New Roman" w:eastAsia="Times New Roman" w:hAnsi="Times New Roman" w:cs="Times New Roman"/>
                <w:color w:val="000000"/>
                <w:sz w:val="24"/>
                <w:szCs w:val="24"/>
              </w:rPr>
            </w:pPr>
          </w:p>
          <w:p w:rsidR="00497B52" w:rsidRPr="002D686E" w:rsidRDefault="00497B52" w:rsidP="00BE218C">
            <w:pPr>
              <w:snapToGrid w:val="0"/>
              <w:spacing w:after="0" w:line="100" w:lineRule="atLeast"/>
              <w:ind w:left="35" w:right="115"/>
              <w:rPr>
                <w:sz w:val="24"/>
                <w:szCs w:val="24"/>
              </w:rPr>
            </w:pPr>
          </w:p>
        </w:tc>
      </w:tr>
      <w:tr w:rsidR="00497B52" w:rsidRPr="002D686E" w:rsidTr="00BE218C">
        <w:trPr>
          <w:trHeight w:val="552"/>
        </w:trPr>
        <w:tc>
          <w:tcPr>
            <w:tcW w:w="3749" w:type="dxa"/>
            <w:tcBorders>
              <w:left w:val="single" w:sz="4" w:space="0" w:color="000000"/>
              <w:bottom w:val="single" w:sz="4" w:space="0" w:color="000000"/>
            </w:tcBorders>
            <w:shd w:val="clear" w:color="auto" w:fill="auto"/>
            <w:vAlign w:val="bottom"/>
          </w:tcPr>
          <w:p w:rsidR="00497B52" w:rsidRPr="002D686E" w:rsidRDefault="00497B52" w:rsidP="00BE218C">
            <w:pPr>
              <w:snapToGrid w:val="0"/>
              <w:spacing w:after="0" w:line="100" w:lineRule="atLeast"/>
              <w:rPr>
                <w:rStyle w:val="a5"/>
                <w:rFonts w:ascii="Times New Roman" w:eastAsia="Times New Roman" w:hAnsi="Times New Roman" w:cs="Times New Roman"/>
                <w:b w:val="0"/>
                <w:color w:val="000000"/>
                <w:sz w:val="24"/>
                <w:szCs w:val="24"/>
              </w:rPr>
            </w:pPr>
            <w:r w:rsidRPr="002D686E">
              <w:rPr>
                <w:rFonts w:ascii="Times New Roman" w:eastAsia="Times New Roman" w:hAnsi="Times New Roman" w:cs="Times New Roman"/>
                <w:color w:val="000000"/>
                <w:sz w:val="24"/>
                <w:szCs w:val="24"/>
              </w:rPr>
              <w:t xml:space="preserve">Объемы бюджетных ассигнований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rsidR="00497B52" w:rsidRPr="002D686E" w:rsidRDefault="00497B52" w:rsidP="00BE218C">
            <w:pPr>
              <w:pStyle w:val="aa"/>
              <w:snapToGrid w:val="0"/>
              <w:spacing w:after="0" w:line="100" w:lineRule="atLeast"/>
              <w:rPr>
                <w:sz w:val="24"/>
                <w:szCs w:val="24"/>
              </w:rPr>
            </w:pPr>
          </w:p>
        </w:tc>
      </w:tr>
      <w:tr w:rsidR="00497B52" w:rsidRPr="002D686E" w:rsidTr="00BE218C">
        <w:trPr>
          <w:trHeight w:val="552"/>
        </w:trPr>
        <w:tc>
          <w:tcPr>
            <w:tcW w:w="3749" w:type="dxa"/>
            <w:tcBorders>
              <w:left w:val="single" w:sz="4" w:space="0" w:color="000000"/>
              <w:bottom w:val="single" w:sz="4" w:space="0" w:color="000000"/>
            </w:tcBorders>
            <w:shd w:val="clear" w:color="auto" w:fill="auto"/>
            <w:vAlign w:val="bottom"/>
          </w:tcPr>
          <w:p w:rsidR="00497B52" w:rsidRPr="002D686E" w:rsidRDefault="00497B52" w:rsidP="00BE218C">
            <w:pPr>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xml:space="preserve">Ожидаемые результаты реализации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rsidR="00497B52" w:rsidRPr="002D686E" w:rsidRDefault="00497B52" w:rsidP="00BE218C">
            <w:pPr>
              <w:snapToGrid w:val="0"/>
              <w:spacing w:after="0" w:line="100" w:lineRule="atLeast"/>
              <w:ind w:left="35" w:right="115"/>
              <w:rPr>
                <w:sz w:val="24"/>
                <w:szCs w:val="24"/>
              </w:rPr>
            </w:pPr>
          </w:p>
        </w:tc>
      </w:tr>
    </w:tbl>
    <w:p w:rsidR="00497B52" w:rsidRPr="002D686E" w:rsidRDefault="00497B52" w:rsidP="00497B52">
      <w:pPr>
        <w:shd w:val="clear" w:color="auto" w:fill="FFFFFF"/>
        <w:spacing w:after="0" w:line="100" w:lineRule="atLeast"/>
        <w:ind w:firstLine="708"/>
        <w:jc w:val="center"/>
        <w:rPr>
          <w:rFonts w:ascii="Times New Roman" w:eastAsia="Times New Roman" w:hAnsi="Times New Roman" w:cs="Times New Roman"/>
          <w:b/>
          <w:color w:val="FF0000"/>
          <w:sz w:val="24"/>
          <w:szCs w:val="24"/>
        </w:rPr>
      </w:pPr>
    </w:p>
    <w:p w:rsidR="00497B52" w:rsidRPr="002D686E" w:rsidRDefault="00497B52" w:rsidP="00497B52">
      <w:pPr>
        <w:numPr>
          <w:ilvl w:val="0"/>
          <w:numId w:val="3"/>
        </w:numPr>
        <w:suppressAutoHyphens/>
        <w:spacing w:after="0" w:line="100" w:lineRule="atLeast"/>
        <w:jc w:val="center"/>
        <w:rPr>
          <w:rFonts w:ascii="Times New Roman" w:hAnsi="Times New Roman" w:cs="Times New Roman"/>
          <w:b/>
          <w:bCs/>
          <w:sz w:val="24"/>
          <w:szCs w:val="24"/>
        </w:rPr>
      </w:pPr>
      <w:r w:rsidRPr="002D686E">
        <w:rPr>
          <w:rFonts w:ascii="Times New Roman" w:hAnsi="Times New Roman" w:cs="Times New Roman"/>
          <w:b/>
          <w:bCs/>
          <w:sz w:val="24"/>
          <w:szCs w:val="24"/>
        </w:rPr>
        <w:t xml:space="preserve">Характеристика текущего состояния </w:t>
      </w:r>
    </w:p>
    <w:p w:rsidR="00497B52" w:rsidRPr="002D686E" w:rsidRDefault="00497B52" w:rsidP="00497B52">
      <w:pPr>
        <w:spacing w:after="0" w:line="100" w:lineRule="atLeast"/>
        <w:jc w:val="center"/>
        <w:rPr>
          <w:rFonts w:ascii="Times New Roman" w:hAnsi="Times New Roman" w:cs="Times New Roman"/>
          <w:sz w:val="24"/>
          <w:szCs w:val="24"/>
        </w:rPr>
      </w:pPr>
      <w:r w:rsidRPr="002D686E">
        <w:rPr>
          <w:rFonts w:ascii="Times New Roman" w:hAnsi="Times New Roman" w:cs="Times New Roman"/>
          <w:b/>
          <w:bCs/>
          <w:sz w:val="24"/>
          <w:szCs w:val="24"/>
        </w:rPr>
        <w:t xml:space="preserve">сферы благоустройства </w:t>
      </w:r>
    </w:p>
    <w:p w:rsidR="00497B52" w:rsidRPr="002D686E" w:rsidRDefault="00497B52" w:rsidP="00497B52">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Всего в поселении насчитывается 8 объектов, относящихся к общественным территориям поселения, в том числе, озелененным территориям общего пользования. </w:t>
      </w:r>
    </w:p>
    <w:p w:rsidR="00497B52" w:rsidRPr="002D686E" w:rsidRDefault="00497B52" w:rsidP="00497B52">
      <w:pPr>
        <w:spacing w:after="0" w:line="100" w:lineRule="atLeast"/>
        <w:jc w:val="both"/>
        <w:rPr>
          <w:rFonts w:ascii="Times New Roman" w:hAnsi="Times New Roman" w:cs="Times New Roman"/>
          <w:sz w:val="24"/>
          <w:szCs w:val="24"/>
        </w:rPr>
      </w:pPr>
    </w:p>
    <w:p w:rsidR="00497B52" w:rsidRPr="002D686E" w:rsidRDefault="00497B52" w:rsidP="00497B52">
      <w:pPr>
        <w:spacing w:after="0" w:line="100" w:lineRule="atLeast"/>
        <w:jc w:val="center"/>
        <w:rPr>
          <w:rFonts w:ascii="Times New Roman" w:hAnsi="Times New Roman" w:cs="Times New Roman"/>
          <w:sz w:val="24"/>
          <w:szCs w:val="24"/>
        </w:rPr>
      </w:pPr>
      <w:r w:rsidRPr="002D686E">
        <w:rPr>
          <w:rFonts w:ascii="Times New Roman" w:hAnsi="Times New Roman" w:cs="Times New Roman"/>
          <w:b/>
          <w:bCs/>
          <w:sz w:val="24"/>
          <w:szCs w:val="24"/>
        </w:rPr>
        <w:t>ПЕРЕЧЕНЬ ОБЩЕСТВЕННЫХ  ТЕРРИТОРИЙ ЗОЛОТОДОЛИНСКОГО СЕЛЬСКОГО ПОСЕЛЕНИЯ</w:t>
      </w:r>
    </w:p>
    <w:tbl>
      <w:tblPr>
        <w:tblW w:w="9576" w:type="dxa"/>
        <w:tblInd w:w="171" w:type="dxa"/>
        <w:tblLayout w:type="fixed"/>
        <w:tblLook w:val="0000"/>
      </w:tblPr>
      <w:tblGrid>
        <w:gridCol w:w="726"/>
        <w:gridCol w:w="6958"/>
        <w:gridCol w:w="1892"/>
      </w:tblGrid>
      <w:tr w:rsidR="00497B52" w:rsidRPr="002D686E" w:rsidTr="00BE218C">
        <w:trPr>
          <w:trHeight w:val="324"/>
        </w:trPr>
        <w:tc>
          <w:tcPr>
            <w:tcW w:w="726" w:type="dxa"/>
            <w:tcBorders>
              <w:top w:val="single" w:sz="4" w:space="0" w:color="000000"/>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 </w:t>
            </w:r>
            <w:proofErr w:type="spellStart"/>
            <w:proofErr w:type="gramStart"/>
            <w:r w:rsidRPr="002D686E">
              <w:rPr>
                <w:rFonts w:ascii="Times New Roman" w:hAnsi="Times New Roman" w:cs="Times New Roman"/>
                <w:sz w:val="24"/>
                <w:szCs w:val="24"/>
              </w:rPr>
              <w:t>п</w:t>
            </w:r>
            <w:proofErr w:type="spellEnd"/>
            <w:proofErr w:type="gramEnd"/>
            <w:r w:rsidRPr="002D686E">
              <w:rPr>
                <w:rFonts w:ascii="Times New Roman" w:hAnsi="Times New Roman" w:cs="Times New Roman"/>
                <w:sz w:val="24"/>
                <w:szCs w:val="24"/>
              </w:rPr>
              <w:t>/</w:t>
            </w:r>
            <w:proofErr w:type="spellStart"/>
            <w:r w:rsidRPr="002D686E">
              <w:rPr>
                <w:rFonts w:ascii="Times New Roman" w:hAnsi="Times New Roman" w:cs="Times New Roman"/>
                <w:sz w:val="24"/>
                <w:szCs w:val="24"/>
              </w:rPr>
              <w:t>п</w:t>
            </w:r>
            <w:proofErr w:type="spellEnd"/>
          </w:p>
        </w:tc>
        <w:tc>
          <w:tcPr>
            <w:tcW w:w="6958" w:type="dxa"/>
            <w:tcBorders>
              <w:top w:val="single" w:sz="4" w:space="0" w:color="000000"/>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Наименование  объекта</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497B52" w:rsidRPr="002D686E" w:rsidRDefault="00497B52" w:rsidP="00BE218C">
            <w:pPr>
              <w:spacing w:after="0" w:line="100" w:lineRule="atLeast"/>
              <w:jc w:val="center"/>
              <w:rPr>
                <w:sz w:val="24"/>
                <w:szCs w:val="24"/>
              </w:rPr>
            </w:pPr>
            <w:r w:rsidRPr="002D686E">
              <w:rPr>
                <w:rFonts w:ascii="Times New Roman" w:hAnsi="Times New Roman" w:cs="Times New Roman"/>
                <w:sz w:val="24"/>
                <w:szCs w:val="24"/>
              </w:rPr>
              <w:t xml:space="preserve">Площадь, </w:t>
            </w:r>
            <w:proofErr w:type="gramStart"/>
            <w:r w:rsidRPr="002D686E">
              <w:rPr>
                <w:rFonts w:ascii="Times New Roman" w:hAnsi="Times New Roman" w:cs="Times New Roman"/>
                <w:sz w:val="24"/>
                <w:szCs w:val="24"/>
              </w:rPr>
              <w:t>га</w:t>
            </w:r>
            <w:proofErr w:type="gramEnd"/>
            <w:r w:rsidRPr="002D686E">
              <w:rPr>
                <w:rFonts w:ascii="Times New Roman" w:hAnsi="Times New Roman" w:cs="Times New Roman"/>
                <w:sz w:val="24"/>
                <w:szCs w:val="24"/>
              </w:rPr>
              <w:t xml:space="preserve"> </w:t>
            </w:r>
          </w:p>
        </w:tc>
      </w:tr>
      <w:tr w:rsidR="00497B52" w:rsidRPr="002D686E" w:rsidTr="00BE218C">
        <w:trPr>
          <w:trHeight w:val="324"/>
        </w:trPr>
        <w:tc>
          <w:tcPr>
            <w:tcW w:w="726" w:type="dxa"/>
            <w:tcBorders>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1</w:t>
            </w:r>
          </w:p>
        </w:tc>
        <w:tc>
          <w:tcPr>
            <w:tcW w:w="6958" w:type="dxa"/>
            <w:tcBorders>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Сквер у Клуба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Золотая Долина</w:t>
            </w:r>
          </w:p>
        </w:tc>
        <w:tc>
          <w:tcPr>
            <w:tcW w:w="1892" w:type="dxa"/>
            <w:tcBorders>
              <w:left w:val="single" w:sz="4" w:space="0" w:color="000000"/>
              <w:bottom w:val="single" w:sz="4" w:space="0" w:color="000000"/>
              <w:right w:val="single" w:sz="4" w:space="0" w:color="000000"/>
            </w:tcBorders>
            <w:shd w:val="clear" w:color="auto" w:fill="auto"/>
          </w:tcPr>
          <w:p w:rsidR="00497B52" w:rsidRPr="002D686E" w:rsidRDefault="00497B52" w:rsidP="00BE218C">
            <w:pPr>
              <w:spacing w:after="0" w:line="100" w:lineRule="atLeast"/>
              <w:jc w:val="center"/>
              <w:rPr>
                <w:sz w:val="24"/>
                <w:szCs w:val="24"/>
              </w:rPr>
            </w:pPr>
            <w:r w:rsidRPr="002D686E">
              <w:rPr>
                <w:rFonts w:ascii="Times New Roman" w:hAnsi="Times New Roman" w:cs="Times New Roman"/>
                <w:sz w:val="24"/>
                <w:szCs w:val="24"/>
              </w:rPr>
              <w:t>1</w:t>
            </w:r>
          </w:p>
        </w:tc>
      </w:tr>
      <w:tr w:rsidR="00497B52" w:rsidRPr="002D686E" w:rsidTr="00BE218C">
        <w:trPr>
          <w:trHeight w:val="108"/>
        </w:trPr>
        <w:tc>
          <w:tcPr>
            <w:tcW w:w="726" w:type="dxa"/>
            <w:tcBorders>
              <w:top w:val="single" w:sz="4" w:space="0" w:color="000000"/>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2</w:t>
            </w:r>
          </w:p>
        </w:tc>
        <w:tc>
          <w:tcPr>
            <w:tcW w:w="6958" w:type="dxa"/>
            <w:tcBorders>
              <w:top w:val="single" w:sz="4" w:space="0" w:color="000000"/>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Сквер у Клуба с. </w:t>
            </w:r>
            <w:proofErr w:type="spellStart"/>
            <w:r w:rsidRPr="002D686E">
              <w:rPr>
                <w:rFonts w:ascii="Times New Roman" w:hAnsi="Times New Roman" w:cs="Times New Roman"/>
                <w:sz w:val="24"/>
                <w:szCs w:val="24"/>
              </w:rPr>
              <w:t>Перетино</w:t>
            </w:r>
            <w:proofErr w:type="spellEnd"/>
            <w:r w:rsidRPr="002D686E">
              <w:rPr>
                <w:rFonts w:ascii="Times New Roman" w:hAnsi="Times New Roman" w:cs="Times New Roman"/>
                <w:sz w:val="24"/>
                <w:szCs w:val="24"/>
              </w:rPr>
              <w:t xml:space="preserve">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497B52" w:rsidRPr="002D686E" w:rsidRDefault="00497B52" w:rsidP="00BE218C">
            <w:pPr>
              <w:spacing w:after="0" w:line="100" w:lineRule="atLeast"/>
              <w:jc w:val="center"/>
              <w:rPr>
                <w:sz w:val="24"/>
                <w:szCs w:val="24"/>
              </w:rPr>
            </w:pPr>
            <w:r w:rsidRPr="002D686E">
              <w:rPr>
                <w:rFonts w:ascii="Times New Roman" w:hAnsi="Times New Roman" w:cs="Times New Roman"/>
                <w:sz w:val="24"/>
                <w:szCs w:val="24"/>
              </w:rPr>
              <w:t>1,5</w:t>
            </w:r>
          </w:p>
        </w:tc>
      </w:tr>
      <w:tr w:rsidR="00497B52" w:rsidRPr="002D686E" w:rsidTr="00BE218C">
        <w:trPr>
          <w:trHeight w:val="36"/>
        </w:trPr>
        <w:tc>
          <w:tcPr>
            <w:tcW w:w="726" w:type="dxa"/>
            <w:tcBorders>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3</w:t>
            </w:r>
          </w:p>
        </w:tc>
        <w:tc>
          <w:tcPr>
            <w:tcW w:w="6958" w:type="dxa"/>
            <w:tcBorders>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Сквер «Воинам интернационалистам»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Золотая Долина</w:t>
            </w:r>
          </w:p>
        </w:tc>
        <w:tc>
          <w:tcPr>
            <w:tcW w:w="1892" w:type="dxa"/>
            <w:tcBorders>
              <w:left w:val="single" w:sz="4" w:space="0" w:color="000000"/>
              <w:bottom w:val="single" w:sz="4" w:space="0" w:color="000000"/>
              <w:right w:val="single" w:sz="4" w:space="0" w:color="000000"/>
            </w:tcBorders>
            <w:shd w:val="clear" w:color="auto" w:fill="auto"/>
          </w:tcPr>
          <w:p w:rsidR="00497B52" w:rsidRPr="002D686E" w:rsidRDefault="00497B52" w:rsidP="00BE218C">
            <w:pPr>
              <w:spacing w:after="0" w:line="100" w:lineRule="atLeast"/>
              <w:jc w:val="center"/>
              <w:rPr>
                <w:sz w:val="24"/>
                <w:szCs w:val="24"/>
              </w:rPr>
            </w:pPr>
            <w:r w:rsidRPr="002D686E">
              <w:rPr>
                <w:rFonts w:ascii="Times New Roman" w:hAnsi="Times New Roman" w:cs="Times New Roman"/>
                <w:sz w:val="24"/>
                <w:szCs w:val="24"/>
              </w:rPr>
              <w:t>0,2</w:t>
            </w:r>
          </w:p>
        </w:tc>
      </w:tr>
      <w:tr w:rsidR="00497B52" w:rsidRPr="002D686E" w:rsidTr="00BE218C">
        <w:trPr>
          <w:trHeight w:val="324"/>
        </w:trPr>
        <w:tc>
          <w:tcPr>
            <w:tcW w:w="726" w:type="dxa"/>
            <w:tcBorders>
              <w:top w:val="single" w:sz="4" w:space="0" w:color="000000"/>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4</w:t>
            </w:r>
          </w:p>
        </w:tc>
        <w:tc>
          <w:tcPr>
            <w:tcW w:w="6958" w:type="dxa"/>
            <w:tcBorders>
              <w:top w:val="single" w:sz="4" w:space="0" w:color="000000"/>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Детская площадка по ул. Центральная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Золотая Долина</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497B52" w:rsidRPr="002D686E" w:rsidRDefault="00497B52" w:rsidP="00BE218C">
            <w:pPr>
              <w:spacing w:after="0" w:line="100" w:lineRule="atLeast"/>
              <w:jc w:val="center"/>
              <w:rPr>
                <w:sz w:val="24"/>
                <w:szCs w:val="24"/>
              </w:rPr>
            </w:pPr>
            <w:r w:rsidRPr="002D686E">
              <w:rPr>
                <w:rFonts w:ascii="Times New Roman" w:hAnsi="Times New Roman" w:cs="Times New Roman"/>
                <w:sz w:val="24"/>
                <w:szCs w:val="24"/>
              </w:rPr>
              <w:t>0,01</w:t>
            </w:r>
          </w:p>
        </w:tc>
      </w:tr>
      <w:tr w:rsidR="00497B52" w:rsidRPr="002D686E" w:rsidTr="00BE218C">
        <w:trPr>
          <w:trHeight w:val="324"/>
        </w:trPr>
        <w:tc>
          <w:tcPr>
            <w:tcW w:w="726" w:type="dxa"/>
            <w:tcBorders>
              <w:top w:val="single" w:sz="4" w:space="0" w:color="000000"/>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5</w:t>
            </w:r>
          </w:p>
        </w:tc>
        <w:tc>
          <w:tcPr>
            <w:tcW w:w="6958" w:type="dxa"/>
            <w:tcBorders>
              <w:top w:val="single" w:sz="4" w:space="0" w:color="000000"/>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Детская площадка по переулку Спортивному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xml:space="preserve">. Золотая Долина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497B52" w:rsidRPr="002D686E" w:rsidRDefault="00497B52" w:rsidP="00BE218C">
            <w:pPr>
              <w:spacing w:after="0" w:line="100" w:lineRule="atLeast"/>
              <w:jc w:val="center"/>
              <w:rPr>
                <w:sz w:val="24"/>
                <w:szCs w:val="24"/>
              </w:rPr>
            </w:pPr>
            <w:r w:rsidRPr="002D686E">
              <w:rPr>
                <w:rFonts w:ascii="Times New Roman" w:hAnsi="Times New Roman" w:cs="Times New Roman"/>
                <w:sz w:val="24"/>
                <w:szCs w:val="24"/>
              </w:rPr>
              <w:t>0,01</w:t>
            </w:r>
          </w:p>
        </w:tc>
      </w:tr>
      <w:tr w:rsidR="00497B52" w:rsidRPr="002D686E" w:rsidTr="00BE218C">
        <w:trPr>
          <w:trHeight w:val="324"/>
        </w:trPr>
        <w:tc>
          <w:tcPr>
            <w:tcW w:w="726" w:type="dxa"/>
            <w:tcBorders>
              <w:top w:val="single" w:sz="4" w:space="0" w:color="000000"/>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6</w:t>
            </w:r>
          </w:p>
        </w:tc>
        <w:tc>
          <w:tcPr>
            <w:tcW w:w="6958" w:type="dxa"/>
            <w:tcBorders>
              <w:top w:val="single" w:sz="4" w:space="0" w:color="000000"/>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Пешеходная Зона по ул. Центральная</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0,11</w:t>
            </w:r>
          </w:p>
        </w:tc>
      </w:tr>
      <w:tr w:rsidR="00497B52" w:rsidRPr="002D686E" w:rsidTr="00BE218C">
        <w:trPr>
          <w:trHeight w:val="324"/>
        </w:trPr>
        <w:tc>
          <w:tcPr>
            <w:tcW w:w="726" w:type="dxa"/>
            <w:tcBorders>
              <w:top w:val="single" w:sz="4" w:space="0" w:color="000000"/>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7</w:t>
            </w:r>
          </w:p>
        </w:tc>
        <w:tc>
          <w:tcPr>
            <w:tcW w:w="6958" w:type="dxa"/>
            <w:tcBorders>
              <w:top w:val="single" w:sz="4" w:space="0" w:color="000000"/>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Детская площадка по ул. Центральная с. </w:t>
            </w:r>
            <w:proofErr w:type="spellStart"/>
            <w:r w:rsidRPr="002D686E">
              <w:rPr>
                <w:rFonts w:ascii="Times New Roman" w:hAnsi="Times New Roman" w:cs="Times New Roman"/>
                <w:sz w:val="24"/>
                <w:szCs w:val="24"/>
              </w:rPr>
              <w:t>Перетино</w:t>
            </w:r>
            <w:proofErr w:type="spellEnd"/>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0,01</w:t>
            </w:r>
          </w:p>
        </w:tc>
      </w:tr>
      <w:tr w:rsidR="00497B52" w:rsidRPr="002D686E" w:rsidTr="00BE218C">
        <w:trPr>
          <w:trHeight w:val="324"/>
        </w:trPr>
        <w:tc>
          <w:tcPr>
            <w:tcW w:w="726" w:type="dxa"/>
            <w:tcBorders>
              <w:top w:val="single" w:sz="4" w:space="0" w:color="000000"/>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8</w:t>
            </w:r>
          </w:p>
        </w:tc>
        <w:tc>
          <w:tcPr>
            <w:tcW w:w="6958" w:type="dxa"/>
            <w:tcBorders>
              <w:top w:val="single" w:sz="4" w:space="0" w:color="000000"/>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Детская площадка по ул. Центральная с. </w:t>
            </w:r>
            <w:proofErr w:type="spellStart"/>
            <w:r w:rsidRPr="002D686E">
              <w:rPr>
                <w:rFonts w:ascii="Times New Roman" w:hAnsi="Times New Roman" w:cs="Times New Roman"/>
                <w:sz w:val="24"/>
                <w:szCs w:val="24"/>
              </w:rPr>
              <w:t>Перетино</w:t>
            </w:r>
            <w:proofErr w:type="spellEnd"/>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0,01</w:t>
            </w:r>
          </w:p>
        </w:tc>
      </w:tr>
      <w:tr w:rsidR="00497B52" w:rsidRPr="002D686E" w:rsidTr="00BE218C">
        <w:trPr>
          <w:trHeight w:val="324"/>
        </w:trPr>
        <w:tc>
          <w:tcPr>
            <w:tcW w:w="726" w:type="dxa"/>
            <w:tcBorders>
              <w:left w:val="single" w:sz="4" w:space="0" w:color="000000"/>
              <w:bottom w:val="single" w:sz="4" w:space="0" w:color="000000"/>
            </w:tcBorders>
            <w:shd w:val="clear" w:color="auto" w:fill="auto"/>
          </w:tcPr>
          <w:p w:rsidR="00497B52" w:rsidRPr="002D686E" w:rsidRDefault="00497B52" w:rsidP="00BE218C">
            <w:pPr>
              <w:snapToGrid w:val="0"/>
              <w:spacing w:after="0" w:line="100" w:lineRule="atLeast"/>
              <w:jc w:val="center"/>
              <w:rPr>
                <w:rFonts w:ascii="Times New Roman" w:hAnsi="Times New Roman" w:cs="Times New Roman"/>
                <w:sz w:val="24"/>
                <w:szCs w:val="24"/>
              </w:rPr>
            </w:pPr>
          </w:p>
        </w:tc>
        <w:tc>
          <w:tcPr>
            <w:tcW w:w="6958" w:type="dxa"/>
            <w:tcBorders>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b/>
                <w:bCs/>
                <w:sz w:val="24"/>
                <w:szCs w:val="24"/>
              </w:rPr>
            </w:pPr>
            <w:r w:rsidRPr="002D686E">
              <w:rPr>
                <w:rFonts w:ascii="Times New Roman" w:hAnsi="Times New Roman" w:cs="Times New Roman"/>
                <w:b/>
                <w:bCs/>
                <w:sz w:val="24"/>
                <w:szCs w:val="24"/>
              </w:rPr>
              <w:t>Итого</w:t>
            </w:r>
          </w:p>
        </w:tc>
        <w:tc>
          <w:tcPr>
            <w:tcW w:w="1892" w:type="dxa"/>
            <w:tcBorders>
              <w:left w:val="single" w:sz="4" w:space="0" w:color="000000"/>
              <w:bottom w:val="single" w:sz="4" w:space="0" w:color="000000"/>
              <w:right w:val="single" w:sz="4" w:space="0" w:color="000000"/>
            </w:tcBorders>
            <w:shd w:val="clear" w:color="auto" w:fill="auto"/>
          </w:tcPr>
          <w:p w:rsidR="00497B52" w:rsidRPr="002D686E" w:rsidRDefault="00497B52" w:rsidP="00BE218C">
            <w:pPr>
              <w:spacing w:after="0" w:line="100" w:lineRule="atLeast"/>
              <w:jc w:val="center"/>
              <w:rPr>
                <w:sz w:val="24"/>
                <w:szCs w:val="24"/>
              </w:rPr>
            </w:pPr>
            <w:r>
              <w:rPr>
                <w:rFonts w:ascii="Times New Roman" w:hAnsi="Times New Roman" w:cs="Times New Roman"/>
                <w:b/>
                <w:bCs/>
                <w:sz w:val="24"/>
                <w:szCs w:val="24"/>
              </w:rPr>
              <w:t>3</w:t>
            </w:r>
            <w:r w:rsidRPr="002D686E">
              <w:rPr>
                <w:rFonts w:ascii="Times New Roman" w:hAnsi="Times New Roman" w:cs="Times New Roman"/>
                <w:b/>
                <w:bCs/>
                <w:sz w:val="24"/>
                <w:szCs w:val="24"/>
              </w:rPr>
              <w:t>,85</w:t>
            </w:r>
          </w:p>
        </w:tc>
      </w:tr>
    </w:tbl>
    <w:p w:rsidR="00497B52" w:rsidRPr="002D686E" w:rsidRDefault="00497B52" w:rsidP="00497B52">
      <w:pPr>
        <w:spacing w:after="0" w:line="100" w:lineRule="atLeast"/>
        <w:jc w:val="both"/>
        <w:rPr>
          <w:rFonts w:ascii="Times New Roman" w:hAnsi="Times New Roman" w:cs="Times New Roman"/>
          <w:sz w:val="24"/>
          <w:szCs w:val="24"/>
        </w:rPr>
      </w:pPr>
    </w:p>
    <w:p w:rsidR="00497B52" w:rsidRPr="002D686E" w:rsidRDefault="00497B52" w:rsidP="00497B52">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sz w:val="24"/>
          <w:szCs w:val="24"/>
        </w:rPr>
        <w:t>Так же в поселении насчитывается 9 дворовых территорий многоквартирных домов.</w:t>
      </w:r>
    </w:p>
    <w:p w:rsidR="00497B52" w:rsidRPr="002D686E" w:rsidRDefault="00497B52" w:rsidP="00497B52">
      <w:pPr>
        <w:spacing w:after="0" w:line="100" w:lineRule="atLeast"/>
        <w:jc w:val="center"/>
        <w:rPr>
          <w:rFonts w:ascii="Times New Roman" w:hAnsi="Times New Roman" w:cs="Times New Roman"/>
          <w:b/>
          <w:bCs/>
          <w:sz w:val="24"/>
          <w:szCs w:val="24"/>
        </w:rPr>
      </w:pPr>
    </w:p>
    <w:p w:rsidR="00497B52" w:rsidRPr="002D686E" w:rsidRDefault="00497B52" w:rsidP="00497B52">
      <w:pPr>
        <w:spacing w:after="0" w:line="100" w:lineRule="atLeast"/>
        <w:jc w:val="center"/>
        <w:rPr>
          <w:rFonts w:ascii="Times New Roman" w:hAnsi="Times New Roman" w:cs="Times New Roman"/>
          <w:b/>
          <w:bCs/>
          <w:sz w:val="24"/>
          <w:szCs w:val="24"/>
        </w:rPr>
      </w:pPr>
    </w:p>
    <w:p w:rsidR="00497B52" w:rsidRPr="002D686E" w:rsidRDefault="00497B52" w:rsidP="00497B52">
      <w:pPr>
        <w:spacing w:after="0" w:line="100" w:lineRule="atLeast"/>
        <w:jc w:val="center"/>
        <w:rPr>
          <w:rFonts w:ascii="Times New Roman" w:hAnsi="Times New Roman" w:cs="Times New Roman"/>
          <w:b/>
          <w:bCs/>
          <w:sz w:val="24"/>
          <w:szCs w:val="24"/>
        </w:rPr>
      </w:pPr>
    </w:p>
    <w:p w:rsidR="00497B52" w:rsidRPr="002D686E" w:rsidRDefault="00497B52" w:rsidP="00497B52">
      <w:pPr>
        <w:spacing w:after="0" w:line="100" w:lineRule="atLeast"/>
        <w:jc w:val="center"/>
        <w:rPr>
          <w:rFonts w:ascii="Times New Roman" w:hAnsi="Times New Roman" w:cs="Times New Roman"/>
          <w:b/>
          <w:bCs/>
          <w:sz w:val="24"/>
          <w:szCs w:val="24"/>
        </w:rPr>
      </w:pPr>
      <w:r w:rsidRPr="002D686E">
        <w:rPr>
          <w:rFonts w:ascii="Times New Roman" w:hAnsi="Times New Roman" w:cs="Times New Roman"/>
          <w:b/>
          <w:bCs/>
          <w:sz w:val="24"/>
          <w:szCs w:val="24"/>
        </w:rPr>
        <w:t>ПЕРЕЧЕНЬ ДВОРОВЫХ  ТЕРРИТОРИЙ МНОГОКВАРТИРНЫХ ДОМОВ ЗОЛОТОДОЛИНСКОГО СЕЛЬСКОГО ПОСЕЛЕНИЯ</w:t>
      </w:r>
    </w:p>
    <w:tbl>
      <w:tblPr>
        <w:tblW w:w="9576" w:type="dxa"/>
        <w:tblInd w:w="171" w:type="dxa"/>
        <w:tblLayout w:type="fixed"/>
        <w:tblLook w:val="0000"/>
      </w:tblPr>
      <w:tblGrid>
        <w:gridCol w:w="726"/>
        <w:gridCol w:w="6866"/>
        <w:gridCol w:w="1984"/>
      </w:tblGrid>
      <w:tr w:rsidR="00497B52" w:rsidRPr="002D686E" w:rsidTr="00BE218C">
        <w:trPr>
          <w:trHeight w:val="324"/>
        </w:trPr>
        <w:tc>
          <w:tcPr>
            <w:tcW w:w="726" w:type="dxa"/>
            <w:tcBorders>
              <w:top w:val="single" w:sz="4" w:space="0" w:color="000000"/>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 </w:t>
            </w:r>
            <w:proofErr w:type="spellStart"/>
            <w:proofErr w:type="gramStart"/>
            <w:r w:rsidRPr="002D686E">
              <w:rPr>
                <w:rFonts w:ascii="Times New Roman" w:hAnsi="Times New Roman" w:cs="Times New Roman"/>
                <w:sz w:val="24"/>
                <w:szCs w:val="24"/>
              </w:rPr>
              <w:t>п</w:t>
            </w:r>
            <w:proofErr w:type="spellEnd"/>
            <w:proofErr w:type="gramEnd"/>
            <w:r w:rsidRPr="002D686E">
              <w:rPr>
                <w:rFonts w:ascii="Times New Roman" w:hAnsi="Times New Roman" w:cs="Times New Roman"/>
                <w:sz w:val="24"/>
                <w:szCs w:val="24"/>
              </w:rPr>
              <w:t>/</w:t>
            </w:r>
            <w:proofErr w:type="spellStart"/>
            <w:r w:rsidRPr="002D686E">
              <w:rPr>
                <w:rFonts w:ascii="Times New Roman" w:hAnsi="Times New Roman" w:cs="Times New Roman"/>
                <w:sz w:val="24"/>
                <w:szCs w:val="24"/>
              </w:rPr>
              <w:t>п</w:t>
            </w:r>
            <w:proofErr w:type="spellEnd"/>
          </w:p>
        </w:tc>
        <w:tc>
          <w:tcPr>
            <w:tcW w:w="6866" w:type="dxa"/>
            <w:tcBorders>
              <w:top w:val="single" w:sz="4" w:space="0" w:color="000000"/>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97B52" w:rsidRPr="002D686E" w:rsidRDefault="00497B52" w:rsidP="00BE218C">
            <w:pPr>
              <w:spacing w:after="0" w:line="100" w:lineRule="atLeast"/>
              <w:jc w:val="center"/>
              <w:rPr>
                <w:sz w:val="24"/>
                <w:szCs w:val="24"/>
              </w:rPr>
            </w:pPr>
            <w:r w:rsidRPr="002D686E">
              <w:rPr>
                <w:rFonts w:ascii="Times New Roman" w:hAnsi="Times New Roman" w:cs="Times New Roman"/>
                <w:sz w:val="24"/>
                <w:szCs w:val="24"/>
              </w:rPr>
              <w:t xml:space="preserve">Площадь, </w:t>
            </w:r>
            <w:proofErr w:type="gramStart"/>
            <w:r w:rsidRPr="002D686E">
              <w:rPr>
                <w:rFonts w:ascii="Times New Roman" w:hAnsi="Times New Roman" w:cs="Times New Roman"/>
                <w:sz w:val="24"/>
                <w:szCs w:val="24"/>
              </w:rPr>
              <w:t>га</w:t>
            </w:r>
            <w:proofErr w:type="gramEnd"/>
            <w:r w:rsidRPr="002D686E">
              <w:rPr>
                <w:rFonts w:ascii="Times New Roman" w:hAnsi="Times New Roman" w:cs="Times New Roman"/>
                <w:sz w:val="24"/>
                <w:szCs w:val="24"/>
              </w:rPr>
              <w:t xml:space="preserve"> </w:t>
            </w:r>
          </w:p>
        </w:tc>
      </w:tr>
      <w:tr w:rsidR="00497B52" w:rsidRPr="002D686E" w:rsidTr="00BE218C">
        <w:trPr>
          <w:trHeight w:val="324"/>
        </w:trPr>
        <w:tc>
          <w:tcPr>
            <w:tcW w:w="726" w:type="dxa"/>
            <w:tcBorders>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1</w:t>
            </w:r>
          </w:p>
        </w:tc>
        <w:tc>
          <w:tcPr>
            <w:tcW w:w="6866" w:type="dxa"/>
            <w:tcBorders>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20 по ул. Летная,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Золотая Долина</w:t>
            </w:r>
          </w:p>
        </w:tc>
        <w:tc>
          <w:tcPr>
            <w:tcW w:w="1984" w:type="dxa"/>
            <w:tcBorders>
              <w:left w:val="single" w:sz="4" w:space="0" w:color="000000"/>
              <w:bottom w:val="single" w:sz="4" w:space="0" w:color="000000"/>
              <w:right w:val="single" w:sz="4" w:space="0" w:color="000000"/>
            </w:tcBorders>
            <w:shd w:val="clear" w:color="auto" w:fill="auto"/>
          </w:tcPr>
          <w:p w:rsidR="00497B52" w:rsidRPr="002D686E" w:rsidRDefault="00497B52" w:rsidP="00BE218C">
            <w:pPr>
              <w:spacing w:after="0" w:line="100" w:lineRule="atLeast"/>
              <w:jc w:val="center"/>
              <w:rPr>
                <w:sz w:val="24"/>
                <w:szCs w:val="24"/>
              </w:rPr>
            </w:pPr>
            <w:r w:rsidRPr="002D686E">
              <w:rPr>
                <w:rFonts w:ascii="Times New Roman" w:hAnsi="Times New Roman" w:cs="Times New Roman"/>
                <w:sz w:val="24"/>
                <w:szCs w:val="24"/>
              </w:rPr>
              <w:t>0,4</w:t>
            </w:r>
          </w:p>
        </w:tc>
      </w:tr>
      <w:tr w:rsidR="00497B52" w:rsidRPr="002D686E" w:rsidTr="00BE218C">
        <w:trPr>
          <w:trHeight w:val="108"/>
        </w:trPr>
        <w:tc>
          <w:tcPr>
            <w:tcW w:w="726" w:type="dxa"/>
            <w:tcBorders>
              <w:top w:val="single" w:sz="4" w:space="0" w:color="000000"/>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2</w:t>
            </w:r>
          </w:p>
        </w:tc>
        <w:tc>
          <w:tcPr>
            <w:tcW w:w="6866" w:type="dxa"/>
            <w:tcBorders>
              <w:top w:val="single" w:sz="4" w:space="0" w:color="000000"/>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21 по ул. Летная,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Золотая Долина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97B52" w:rsidRPr="002D686E" w:rsidRDefault="00497B52" w:rsidP="00BE218C">
            <w:pPr>
              <w:spacing w:after="0" w:line="100" w:lineRule="atLeast"/>
              <w:jc w:val="center"/>
              <w:rPr>
                <w:sz w:val="24"/>
                <w:szCs w:val="24"/>
              </w:rPr>
            </w:pPr>
            <w:r w:rsidRPr="002D686E">
              <w:rPr>
                <w:rFonts w:ascii="Times New Roman" w:hAnsi="Times New Roman" w:cs="Times New Roman"/>
                <w:sz w:val="24"/>
                <w:szCs w:val="24"/>
              </w:rPr>
              <w:t>0,4</w:t>
            </w:r>
          </w:p>
        </w:tc>
      </w:tr>
      <w:tr w:rsidR="00497B52" w:rsidRPr="002D686E" w:rsidTr="00BE218C">
        <w:trPr>
          <w:trHeight w:val="36"/>
        </w:trPr>
        <w:tc>
          <w:tcPr>
            <w:tcW w:w="726" w:type="dxa"/>
            <w:tcBorders>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3</w:t>
            </w:r>
          </w:p>
        </w:tc>
        <w:tc>
          <w:tcPr>
            <w:tcW w:w="6866" w:type="dxa"/>
            <w:tcBorders>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22 по ул. Летная,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Золотая Долина</w:t>
            </w:r>
          </w:p>
        </w:tc>
        <w:tc>
          <w:tcPr>
            <w:tcW w:w="1984" w:type="dxa"/>
            <w:tcBorders>
              <w:left w:val="single" w:sz="4" w:space="0" w:color="000000"/>
              <w:bottom w:val="single" w:sz="4" w:space="0" w:color="000000"/>
              <w:right w:val="single" w:sz="4" w:space="0" w:color="000000"/>
            </w:tcBorders>
            <w:shd w:val="clear" w:color="auto" w:fill="auto"/>
          </w:tcPr>
          <w:p w:rsidR="00497B52" w:rsidRPr="002D686E" w:rsidRDefault="00497B52" w:rsidP="00BE218C">
            <w:pPr>
              <w:spacing w:after="0" w:line="100" w:lineRule="atLeast"/>
              <w:jc w:val="center"/>
              <w:rPr>
                <w:sz w:val="24"/>
                <w:szCs w:val="24"/>
              </w:rPr>
            </w:pPr>
            <w:r w:rsidRPr="002D686E">
              <w:rPr>
                <w:rFonts w:ascii="Times New Roman" w:hAnsi="Times New Roman" w:cs="Times New Roman"/>
                <w:sz w:val="24"/>
                <w:szCs w:val="24"/>
              </w:rPr>
              <w:t>0,4</w:t>
            </w:r>
          </w:p>
        </w:tc>
      </w:tr>
      <w:tr w:rsidR="00497B52" w:rsidRPr="002D686E" w:rsidTr="00BE218C">
        <w:trPr>
          <w:trHeight w:val="324"/>
        </w:trPr>
        <w:tc>
          <w:tcPr>
            <w:tcW w:w="726" w:type="dxa"/>
            <w:tcBorders>
              <w:top w:val="single" w:sz="4" w:space="0" w:color="000000"/>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4</w:t>
            </w:r>
          </w:p>
        </w:tc>
        <w:tc>
          <w:tcPr>
            <w:tcW w:w="6866" w:type="dxa"/>
            <w:tcBorders>
              <w:top w:val="single" w:sz="4" w:space="0" w:color="000000"/>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23 по ул. Летная,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Золотая Долина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97B52" w:rsidRPr="002D686E" w:rsidRDefault="00497B52" w:rsidP="00BE218C">
            <w:pPr>
              <w:spacing w:after="0" w:line="100" w:lineRule="atLeast"/>
              <w:jc w:val="center"/>
              <w:rPr>
                <w:sz w:val="24"/>
                <w:szCs w:val="24"/>
              </w:rPr>
            </w:pPr>
            <w:r w:rsidRPr="002D686E">
              <w:rPr>
                <w:rFonts w:ascii="Times New Roman" w:hAnsi="Times New Roman" w:cs="Times New Roman"/>
                <w:sz w:val="24"/>
                <w:szCs w:val="24"/>
              </w:rPr>
              <w:t>0,4</w:t>
            </w:r>
          </w:p>
        </w:tc>
      </w:tr>
      <w:tr w:rsidR="00497B52" w:rsidRPr="002D686E" w:rsidTr="00BE218C">
        <w:trPr>
          <w:trHeight w:val="324"/>
        </w:trPr>
        <w:tc>
          <w:tcPr>
            <w:tcW w:w="726" w:type="dxa"/>
            <w:tcBorders>
              <w:top w:val="single" w:sz="4" w:space="0" w:color="000000"/>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5</w:t>
            </w:r>
          </w:p>
        </w:tc>
        <w:tc>
          <w:tcPr>
            <w:tcW w:w="6866" w:type="dxa"/>
            <w:tcBorders>
              <w:top w:val="single" w:sz="4" w:space="0" w:color="000000"/>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13 по ул. 70 лет Октября,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Золотая Долина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97B52" w:rsidRPr="002D686E" w:rsidRDefault="00497B52" w:rsidP="00BE218C">
            <w:pPr>
              <w:spacing w:after="0" w:line="100" w:lineRule="atLeast"/>
              <w:jc w:val="center"/>
              <w:rPr>
                <w:sz w:val="24"/>
                <w:szCs w:val="24"/>
              </w:rPr>
            </w:pPr>
            <w:r w:rsidRPr="002D686E">
              <w:rPr>
                <w:rFonts w:ascii="Times New Roman" w:hAnsi="Times New Roman" w:cs="Times New Roman"/>
                <w:sz w:val="24"/>
                <w:szCs w:val="24"/>
              </w:rPr>
              <w:t>0,2</w:t>
            </w:r>
          </w:p>
        </w:tc>
      </w:tr>
      <w:tr w:rsidR="00497B52" w:rsidRPr="002D686E" w:rsidTr="00BE218C">
        <w:trPr>
          <w:trHeight w:val="324"/>
        </w:trPr>
        <w:tc>
          <w:tcPr>
            <w:tcW w:w="726" w:type="dxa"/>
            <w:tcBorders>
              <w:top w:val="single" w:sz="4" w:space="0" w:color="000000"/>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6</w:t>
            </w:r>
          </w:p>
        </w:tc>
        <w:tc>
          <w:tcPr>
            <w:tcW w:w="6866" w:type="dxa"/>
            <w:tcBorders>
              <w:top w:val="single" w:sz="4" w:space="0" w:color="000000"/>
              <w:left w:val="single" w:sz="4" w:space="0" w:color="000000"/>
              <w:bottom w:val="single" w:sz="4" w:space="0" w:color="000000"/>
            </w:tcBorders>
            <w:shd w:val="clear" w:color="auto" w:fill="auto"/>
          </w:tcPr>
          <w:p w:rsidR="00497B52" w:rsidRPr="002D686E" w:rsidRDefault="00497B52" w:rsidP="00BE218C">
            <w:pPr>
              <w:rPr>
                <w:sz w:val="24"/>
                <w:szCs w:val="24"/>
              </w:rPr>
            </w:pPr>
            <w:r w:rsidRPr="002D686E">
              <w:rPr>
                <w:rFonts w:ascii="Times New Roman" w:hAnsi="Times New Roman" w:cs="Times New Roman"/>
                <w:sz w:val="24"/>
                <w:szCs w:val="24"/>
              </w:rPr>
              <w:t xml:space="preserve">Дворовая территория у многоквартирного дома № 14 по ул. 70 лет Октября,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Золотая Долина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0,3</w:t>
            </w:r>
          </w:p>
        </w:tc>
      </w:tr>
      <w:tr w:rsidR="00497B52" w:rsidRPr="002D686E" w:rsidTr="00BE218C">
        <w:trPr>
          <w:trHeight w:val="324"/>
        </w:trPr>
        <w:tc>
          <w:tcPr>
            <w:tcW w:w="726" w:type="dxa"/>
            <w:tcBorders>
              <w:top w:val="single" w:sz="4" w:space="0" w:color="000000"/>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7</w:t>
            </w:r>
          </w:p>
        </w:tc>
        <w:tc>
          <w:tcPr>
            <w:tcW w:w="6866" w:type="dxa"/>
            <w:tcBorders>
              <w:top w:val="single" w:sz="4" w:space="0" w:color="000000"/>
              <w:left w:val="single" w:sz="4" w:space="0" w:color="000000"/>
              <w:bottom w:val="single" w:sz="4" w:space="0" w:color="000000"/>
            </w:tcBorders>
            <w:shd w:val="clear" w:color="auto" w:fill="auto"/>
          </w:tcPr>
          <w:p w:rsidR="00497B52" w:rsidRPr="002D686E" w:rsidRDefault="00497B52" w:rsidP="00BE218C">
            <w:pPr>
              <w:rPr>
                <w:sz w:val="24"/>
                <w:szCs w:val="24"/>
              </w:rPr>
            </w:pPr>
            <w:r w:rsidRPr="002D686E">
              <w:rPr>
                <w:rFonts w:ascii="Times New Roman" w:hAnsi="Times New Roman" w:cs="Times New Roman"/>
                <w:sz w:val="24"/>
                <w:szCs w:val="24"/>
              </w:rPr>
              <w:t xml:space="preserve">Дворовая территория у многоквартирного дома № 16 по ул. 70 лет Октября,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Золотая Долина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0,2</w:t>
            </w:r>
          </w:p>
        </w:tc>
      </w:tr>
      <w:tr w:rsidR="00497B52" w:rsidRPr="002D686E" w:rsidTr="00BE218C">
        <w:trPr>
          <w:trHeight w:val="324"/>
        </w:trPr>
        <w:tc>
          <w:tcPr>
            <w:tcW w:w="726" w:type="dxa"/>
            <w:tcBorders>
              <w:top w:val="single" w:sz="4" w:space="0" w:color="000000"/>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8</w:t>
            </w:r>
          </w:p>
        </w:tc>
        <w:tc>
          <w:tcPr>
            <w:tcW w:w="6866" w:type="dxa"/>
            <w:tcBorders>
              <w:top w:val="single" w:sz="4" w:space="0" w:color="000000"/>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1 по ул. Солнечная,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Золотая Долина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0,5</w:t>
            </w:r>
          </w:p>
        </w:tc>
      </w:tr>
      <w:tr w:rsidR="00497B52" w:rsidRPr="002D686E" w:rsidTr="00BE218C">
        <w:trPr>
          <w:trHeight w:val="324"/>
        </w:trPr>
        <w:tc>
          <w:tcPr>
            <w:tcW w:w="726" w:type="dxa"/>
            <w:tcBorders>
              <w:top w:val="single" w:sz="4" w:space="0" w:color="000000"/>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9</w:t>
            </w:r>
          </w:p>
        </w:tc>
        <w:tc>
          <w:tcPr>
            <w:tcW w:w="6866" w:type="dxa"/>
            <w:tcBorders>
              <w:top w:val="single" w:sz="4" w:space="0" w:color="000000"/>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w:t>
            </w:r>
            <w:r>
              <w:rPr>
                <w:rFonts w:ascii="Times New Roman" w:hAnsi="Times New Roman" w:cs="Times New Roman"/>
                <w:sz w:val="24"/>
                <w:szCs w:val="24"/>
              </w:rPr>
              <w:t>3</w:t>
            </w:r>
            <w:r w:rsidRPr="002D686E">
              <w:rPr>
                <w:rFonts w:ascii="Times New Roman" w:hAnsi="Times New Roman" w:cs="Times New Roman"/>
                <w:sz w:val="24"/>
                <w:szCs w:val="24"/>
              </w:rPr>
              <w:t xml:space="preserve">по ул. Гагарина, с. </w:t>
            </w:r>
            <w:proofErr w:type="spellStart"/>
            <w:r w:rsidRPr="002D686E">
              <w:rPr>
                <w:rFonts w:ascii="Times New Roman" w:hAnsi="Times New Roman" w:cs="Times New Roman"/>
                <w:sz w:val="24"/>
                <w:szCs w:val="24"/>
              </w:rPr>
              <w:t>Перетино</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0,4</w:t>
            </w:r>
          </w:p>
        </w:tc>
      </w:tr>
      <w:tr w:rsidR="00497B52" w:rsidRPr="002D686E" w:rsidTr="00BE218C">
        <w:trPr>
          <w:trHeight w:val="324"/>
        </w:trPr>
        <w:tc>
          <w:tcPr>
            <w:tcW w:w="726" w:type="dxa"/>
            <w:tcBorders>
              <w:left w:val="single" w:sz="4" w:space="0" w:color="000000"/>
              <w:bottom w:val="single" w:sz="4" w:space="0" w:color="000000"/>
            </w:tcBorders>
            <w:shd w:val="clear" w:color="auto" w:fill="auto"/>
          </w:tcPr>
          <w:p w:rsidR="00497B52" w:rsidRPr="002D686E" w:rsidRDefault="00497B52" w:rsidP="00BE218C">
            <w:pPr>
              <w:snapToGrid w:val="0"/>
              <w:spacing w:after="0" w:line="100" w:lineRule="atLeast"/>
              <w:jc w:val="center"/>
              <w:rPr>
                <w:rFonts w:ascii="Times New Roman" w:hAnsi="Times New Roman" w:cs="Times New Roman"/>
                <w:sz w:val="24"/>
                <w:szCs w:val="24"/>
              </w:rPr>
            </w:pPr>
          </w:p>
        </w:tc>
        <w:tc>
          <w:tcPr>
            <w:tcW w:w="6866" w:type="dxa"/>
            <w:tcBorders>
              <w:left w:val="single" w:sz="4" w:space="0" w:color="000000"/>
              <w:bottom w:val="single" w:sz="4" w:space="0" w:color="000000"/>
            </w:tcBorders>
            <w:shd w:val="clear" w:color="auto" w:fill="auto"/>
          </w:tcPr>
          <w:p w:rsidR="00497B52" w:rsidRPr="002D686E" w:rsidRDefault="00497B52" w:rsidP="00BE218C">
            <w:pPr>
              <w:spacing w:after="0" w:line="100" w:lineRule="atLeast"/>
              <w:jc w:val="center"/>
              <w:rPr>
                <w:rFonts w:ascii="Times New Roman" w:hAnsi="Times New Roman" w:cs="Times New Roman"/>
                <w:b/>
                <w:bCs/>
                <w:sz w:val="24"/>
                <w:szCs w:val="24"/>
              </w:rPr>
            </w:pPr>
            <w:r w:rsidRPr="002D686E">
              <w:rPr>
                <w:rFonts w:ascii="Times New Roman" w:hAnsi="Times New Roman" w:cs="Times New Roman"/>
                <w:b/>
                <w:bCs/>
                <w:sz w:val="24"/>
                <w:szCs w:val="24"/>
              </w:rPr>
              <w:t>Итого</w:t>
            </w:r>
          </w:p>
        </w:tc>
        <w:tc>
          <w:tcPr>
            <w:tcW w:w="1984" w:type="dxa"/>
            <w:tcBorders>
              <w:left w:val="single" w:sz="4" w:space="0" w:color="000000"/>
              <w:bottom w:val="single" w:sz="4" w:space="0" w:color="000000"/>
              <w:right w:val="single" w:sz="4" w:space="0" w:color="000000"/>
            </w:tcBorders>
            <w:shd w:val="clear" w:color="auto" w:fill="auto"/>
          </w:tcPr>
          <w:p w:rsidR="00497B52" w:rsidRPr="002D686E" w:rsidRDefault="00497B52" w:rsidP="00BE218C">
            <w:pPr>
              <w:spacing w:after="0" w:line="100" w:lineRule="atLeast"/>
              <w:jc w:val="center"/>
              <w:rPr>
                <w:sz w:val="24"/>
                <w:szCs w:val="24"/>
              </w:rPr>
            </w:pPr>
            <w:r w:rsidRPr="002D686E">
              <w:rPr>
                <w:rFonts w:ascii="Times New Roman" w:hAnsi="Times New Roman" w:cs="Times New Roman"/>
                <w:b/>
                <w:bCs/>
                <w:sz w:val="24"/>
                <w:szCs w:val="24"/>
              </w:rPr>
              <w:t>3,2</w:t>
            </w:r>
          </w:p>
        </w:tc>
      </w:tr>
    </w:tbl>
    <w:p w:rsidR="00497B52" w:rsidRPr="002D686E" w:rsidRDefault="00497B52" w:rsidP="00497B52">
      <w:pPr>
        <w:spacing w:after="0" w:line="100" w:lineRule="atLeast"/>
        <w:jc w:val="center"/>
        <w:rPr>
          <w:rFonts w:ascii="Times New Roman" w:hAnsi="Times New Roman" w:cs="Times New Roman"/>
          <w:sz w:val="24"/>
          <w:szCs w:val="24"/>
        </w:rPr>
      </w:pPr>
    </w:p>
    <w:p w:rsidR="00497B52" w:rsidRPr="00D326A2" w:rsidRDefault="00497B52" w:rsidP="00497B52">
      <w:pPr>
        <w:spacing w:after="0" w:line="360" w:lineRule="auto"/>
        <w:ind w:firstLine="709"/>
        <w:jc w:val="both"/>
        <w:rPr>
          <w:rFonts w:ascii="Times New Roman" w:hAnsi="Times New Roman" w:cs="Times New Roman"/>
          <w:sz w:val="26"/>
          <w:szCs w:val="26"/>
        </w:rPr>
      </w:pPr>
    </w:p>
    <w:p w:rsidR="00497B52" w:rsidRPr="00D326A2" w:rsidRDefault="00497B52" w:rsidP="00497B52">
      <w:pPr>
        <w:spacing w:after="0" w:line="360" w:lineRule="auto"/>
        <w:ind w:firstLine="709"/>
        <w:jc w:val="both"/>
        <w:rPr>
          <w:rFonts w:ascii="Times New Roman" w:hAnsi="Times New Roman" w:cs="Times New Roman"/>
          <w:sz w:val="26"/>
          <w:szCs w:val="26"/>
        </w:rPr>
      </w:pPr>
      <w:proofErr w:type="gramStart"/>
      <w:r w:rsidRPr="00D326A2">
        <w:rPr>
          <w:rFonts w:ascii="Times New Roman" w:hAnsi="Times New Roman" w:cs="Times New Roman"/>
          <w:sz w:val="26"/>
          <w:szCs w:val="26"/>
        </w:rPr>
        <w:t>В 2017 году произвели частичное благоустройство общественной территории сквер у клуба с. Золотая Долина, расположенный по адресу: с. Золотая Долина, ул. Центральная,68, на территории сквера произвели земляные, демонтажные, монтажные работы, установили игровую площадку для детей, установили тренажеры, песочницы, качели, забор, покрыли зону площадок песочно-гравийным покрытием, кроме того произвели озеленение сквера, освещение, а так же благоустроили пешеходную зону сквера покрыв</w:t>
      </w:r>
      <w:proofErr w:type="gramEnd"/>
      <w:r w:rsidRPr="00D326A2">
        <w:rPr>
          <w:rFonts w:ascii="Times New Roman" w:hAnsi="Times New Roman" w:cs="Times New Roman"/>
          <w:sz w:val="26"/>
          <w:szCs w:val="26"/>
        </w:rPr>
        <w:t xml:space="preserve"> её брусчаткой, разместили на ней беседку, фонтан, скамейки и урны.</w:t>
      </w:r>
    </w:p>
    <w:p w:rsidR="00497B52" w:rsidRPr="00D326A2" w:rsidRDefault="00497B52" w:rsidP="00497B52">
      <w:pPr>
        <w:spacing w:after="0" w:line="360" w:lineRule="auto"/>
        <w:ind w:firstLine="709"/>
        <w:jc w:val="both"/>
        <w:rPr>
          <w:rFonts w:ascii="Times New Roman" w:hAnsi="Times New Roman" w:cs="Times New Roman"/>
          <w:sz w:val="26"/>
          <w:szCs w:val="26"/>
        </w:rPr>
      </w:pPr>
      <w:r w:rsidRPr="00D326A2">
        <w:rPr>
          <w:rFonts w:ascii="Times New Roman" w:hAnsi="Times New Roman" w:cs="Times New Roman"/>
          <w:sz w:val="26"/>
          <w:szCs w:val="26"/>
        </w:rPr>
        <w:t xml:space="preserve">В 2018 году планируется дальнейшее благоустройство сквера у клуба </w:t>
      </w:r>
      <w:proofErr w:type="gramStart"/>
      <w:r w:rsidRPr="00D326A2">
        <w:rPr>
          <w:rFonts w:ascii="Times New Roman" w:hAnsi="Times New Roman" w:cs="Times New Roman"/>
          <w:sz w:val="26"/>
          <w:szCs w:val="26"/>
        </w:rPr>
        <w:t>с</w:t>
      </w:r>
      <w:proofErr w:type="gramEnd"/>
      <w:r w:rsidRPr="00D326A2">
        <w:rPr>
          <w:rFonts w:ascii="Times New Roman" w:hAnsi="Times New Roman" w:cs="Times New Roman"/>
          <w:sz w:val="26"/>
          <w:szCs w:val="26"/>
        </w:rPr>
        <w:t xml:space="preserve">. </w:t>
      </w:r>
      <w:proofErr w:type="gramStart"/>
      <w:r w:rsidRPr="00D326A2">
        <w:rPr>
          <w:rFonts w:ascii="Times New Roman" w:hAnsi="Times New Roman" w:cs="Times New Roman"/>
          <w:sz w:val="26"/>
          <w:szCs w:val="26"/>
        </w:rPr>
        <w:t>Золотая</w:t>
      </w:r>
      <w:proofErr w:type="gramEnd"/>
      <w:r w:rsidRPr="00D326A2">
        <w:rPr>
          <w:rFonts w:ascii="Times New Roman" w:hAnsi="Times New Roman" w:cs="Times New Roman"/>
          <w:sz w:val="26"/>
          <w:szCs w:val="26"/>
        </w:rPr>
        <w:t xml:space="preserve"> Долина в том числе: устройство пешеходных зон, автомобильной парковки, площадки для игры в хоккей, тренажеров ГТО, установка лавочек, урн, </w:t>
      </w:r>
      <w:proofErr w:type="spellStart"/>
      <w:r w:rsidRPr="00D326A2">
        <w:rPr>
          <w:rFonts w:ascii="Times New Roman" w:hAnsi="Times New Roman" w:cs="Times New Roman"/>
          <w:sz w:val="26"/>
          <w:szCs w:val="26"/>
        </w:rPr>
        <w:t>озелененение</w:t>
      </w:r>
      <w:proofErr w:type="spellEnd"/>
      <w:r w:rsidRPr="00D326A2">
        <w:rPr>
          <w:rFonts w:ascii="Times New Roman" w:hAnsi="Times New Roman" w:cs="Times New Roman"/>
          <w:sz w:val="26"/>
          <w:szCs w:val="26"/>
        </w:rPr>
        <w:t xml:space="preserve">, освещение сквера, установка пешеходного мостика, установка </w:t>
      </w:r>
      <w:proofErr w:type="spellStart"/>
      <w:r w:rsidRPr="00D326A2">
        <w:rPr>
          <w:rFonts w:ascii="Times New Roman" w:hAnsi="Times New Roman" w:cs="Times New Roman"/>
          <w:sz w:val="26"/>
          <w:szCs w:val="26"/>
          <w:lang w:val="en-US"/>
        </w:rPr>
        <w:t>wi</w:t>
      </w:r>
      <w:proofErr w:type="spellEnd"/>
      <w:r w:rsidRPr="00D326A2">
        <w:rPr>
          <w:rFonts w:ascii="Times New Roman" w:hAnsi="Times New Roman" w:cs="Times New Roman"/>
          <w:sz w:val="26"/>
          <w:szCs w:val="26"/>
        </w:rPr>
        <w:t>-</w:t>
      </w:r>
      <w:proofErr w:type="spellStart"/>
      <w:r w:rsidRPr="00D326A2">
        <w:rPr>
          <w:rFonts w:ascii="Times New Roman" w:hAnsi="Times New Roman" w:cs="Times New Roman"/>
          <w:sz w:val="26"/>
          <w:szCs w:val="26"/>
          <w:lang w:val="en-US"/>
        </w:rPr>
        <w:t>fi</w:t>
      </w:r>
      <w:proofErr w:type="spellEnd"/>
      <w:r w:rsidRPr="00D326A2">
        <w:rPr>
          <w:rFonts w:ascii="Times New Roman" w:hAnsi="Times New Roman" w:cs="Times New Roman"/>
          <w:sz w:val="26"/>
          <w:szCs w:val="26"/>
        </w:rPr>
        <w:t>, видеонаблюдения, устройство асфальтобетонного покрытия, установка забора.</w:t>
      </w:r>
    </w:p>
    <w:p w:rsidR="00497B52" w:rsidRDefault="00497B52" w:rsidP="00497B52">
      <w:pPr>
        <w:pStyle w:val="a6"/>
        <w:spacing w:after="0" w:line="360" w:lineRule="auto"/>
        <w:ind w:firstLine="567"/>
        <w:jc w:val="both"/>
        <w:rPr>
          <w:sz w:val="26"/>
          <w:szCs w:val="26"/>
        </w:rPr>
      </w:pPr>
      <w:r w:rsidRPr="00FD4B2E">
        <w:rPr>
          <w:sz w:val="26"/>
          <w:szCs w:val="26"/>
        </w:rPr>
        <w:t>Также в 2018 году планируется благоустроить:</w:t>
      </w:r>
    </w:p>
    <w:p w:rsidR="00BE218C" w:rsidRDefault="00BE218C" w:rsidP="00BE218C">
      <w:pPr>
        <w:spacing w:after="0" w:line="360" w:lineRule="auto"/>
        <w:ind w:firstLine="567"/>
        <w:jc w:val="both"/>
        <w:rPr>
          <w:rFonts w:ascii="Times New Roman" w:hAnsi="Times New Roman" w:cs="Times New Roman"/>
          <w:sz w:val="26"/>
          <w:szCs w:val="26"/>
        </w:rPr>
      </w:pPr>
      <w:r w:rsidRPr="00FD4B2E">
        <w:rPr>
          <w:rFonts w:ascii="Times New Roman" w:hAnsi="Times New Roman" w:cs="Times New Roman"/>
          <w:sz w:val="26"/>
          <w:szCs w:val="26"/>
        </w:rPr>
        <w:t>- сквер «Воинам интернационалистам»;</w:t>
      </w:r>
    </w:p>
    <w:p w:rsidR="00BE218C" w:rsidRDefault="00497B52" w:rsidP="00497B52">
      <w:pPr>
        <w:spacing w:after="0" w:line="360" w:lineRule="auto"/>
        <w:ind w:firstLine="567"/>
        <w:jc w:val="both"/>
        <w:rPr>
          <w:rFonts w:ascii="Times New Roman" w:hAnsi="Times New Roman" w:cs="Times New Roman"/>
          <w:sz w:val="26"/>
          <w:szCs w:val="26"/>
        </w:rPr>
      </w:pPr>
      <w:r w:rsidRPr="00FD4B2E">
        <w:rPr>
          <w:rFonts w:ascii="Times New Roman" w:hAnsi="Times New Roman" w:cs="Times New Roman"/>
          <w:sz w:val="26"/>
          <w:szCs w:val="26"/>
        </w:rPr>
        <w:t>В 2019 году планируется благоустроить</w:t>
      </w:r>
      <w:r w:rsidR="00BE218C">
        <w:rPr>
          <w:rFonts w:ascii="Times New Roman" w:hAnsi="Times New Roman" w:cs="Times New Roman"/>
          <w:sz w:val="26"/>
          <w:szCs w:val="26"/>
        </w:rPr>
        <w:t>:</w:t>
      </w:r>
    </w:p>
    <w:p w:rsidR="00BE218C" w:rsidRDefault="00BE218C" w:rsidP="00BE218C">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497B52" w:rsidRPr="00FD4B2E">
        <w:rPr>
          <w:rFonts w:ascii="Times New Roman" w:hAnsi="Times New Roman" w:cs="Times New Roman"/>
          <w:sz w:val="26"/>
          <w:szCs w:val="26"/>
        </w:rPr>
        <w:t xml:space="preserve"> дворовую территорию у многоквартирных домов № 22,23 по ул. Летная с. Золотая Долина</w:t>
      </w:r>
      <w:proofErr w:type="gramStart"/>
      <w:r w:rsidR="00497B52" w:rsidRPr="00FD4B2E">
        <w:rPr>
          <w:rFonts w:ascii="Times New Roman" w:hAnsi="Times New Roman" w:cs="Times New Roman"/>
          <w:sz w:val="26"/>
          <w:szCs w:val="26"/>
        </w:rPr>
        <w:t xml:space="preserve"> </w:t>
      </w:r>
      <w:r>
        <w:rPr>
          <w:rFonts w:ascii="Times New Roman" w:hAnsi="Times New Roman" w:cs="Times New Roman"/>
          <w:sz w:val="26"/>
          <w:szCs w:val="26"/>
        </w:rPr>
        <w:t>;</w:t>
      </w:r>
      <w:proofErr w:type="gramEnd"/>
    </w:p>
    <w:p w:rsidR="00D326A2" w:rsidRPr="00FD4B2E" w:rsidRDefault="00D326A2" w:rsidP="00D326A2">
      <w:pPr>
        <w:spacing w:after="0" w:line="360" w:lineRule="auto"/>
        <w:ind w:firstLine="567"/>
        <w:jc w:val="both"/>
        <w:rPr>
          <w:rFonts w:ascii="Times New Roman" w:hAnsi="Times New Roman" w:cs="Times New Roman"/>
          <w:sz w:val="26"/>
          <w:szCs w:val="26"/>
        </w:rPr>
      </w:pPr>
      <w:r w:rsidRPr="00FD4B2E">
        <w:rPr>
          <w:rFonts w:ascii="Times New Roman" w:hAnsi="Times New Roman" w:cs="Times New Roman"/>
          <w:sz w:val="26"/>
          <w:szCs w:val="26"/>
        </w:rPr>
        <w:t>- дворов</w:t>
      </w:r>
      <w:r>
        <w:rPr>
          <w:rFonts w:ascii="Times New Roman" w:hAnsi="Times New Roman" w:cs="Times New Roman"/>
          <w:sz w:val="26"/>
          <w:szCs w:val="26"/>
        </w:rPr>
        <w:t>ую</w:t>
      </w:r>
      <w:r w:rsidRPr="00FD4B2E">
        <w:rPr>
          <w:rFonts w:ascii="Times New Roman" w:hAnsi="Times New Roman" w:cs="Times New Roman"/>
          <w:sz w:val="26"/>
          <w:szCs w:val="26"/>
        </w:rPr>
        <w:t xml:space="preserve"> территори</w:t>
      </w:r>
      <w:r>
        <w:rPr>
          <w:rFonts w:ascii="Times New Roman" w:hAnsi="Times New Roman" w:cs="Times New Roman"/>
          <w:sz w:val="26"/>
          <w:szCs w:val="26"/>
        </w:rPr>
        <w:t>ю</w:t>
      </w:r>
      <w:r w:rsidRPr="00FD4B2E">
        <w:rPr>
          <w:rFonts w:ascii="Times New Roman" w:hAnsi="Times New Roman" w:cs="Times New Roman"/>
          <w:sz w:val="26"/>
          <w:szCs w:val="26"/>
        </w:rPr>
        <w:t>, у многоквартирного дома № 16 по ул. 70 лет Октября  </w:t>
      </w:r>
      <w:proofErr w:type="gramStart"/>
      <w:r w:rsidRPr="00FD4B2E">
        <w:rPr>
          <w:rFonts w:ascii="Times New Roman" w:hAnsi="Times New Roman" w:cs="Times New Roman"/>
          <w:sz w:val="26"/>
          <w:szCs w:val="26"/>
        </w:rPr>
        <w:t>с</w:t>
      </w:r>
      <w:proofErr w:type="gramEnd"/>
      <w:r w:rsidRPr="00FD4B2E">
        <w:rPr>
          <w:rFonts w:ascii="Times New Roman" w:hAnsi="Times New Roman" w:cs="Times New Roman"/>
          <w:sz w:val="26"/>
          <w:szCs w:val="26"/>
        </w:rPr>
        <w:t xml:space="preserve">. </w:t>
      </w:r>
      <w:proofErr w:type="gramStart"/>
      <w:r w:rsidRPr="00FD4B2E">
        <w:rPr>
          <w:rFonts w:ascii="Times New Roman" w:hAnsi="Times New Roman" w:cs="Times New Roman"/>
          <w:sz w:val="26"/>
          <w:szCs w:val="26"/>
        </w:rPr>
        <w:t>Золотая</w:t>
      </w:r>
      <w:proofErr w:type="gramEnd"/>
      <w:r w:rsidRPr="00FD4B2E">
        <w:rPr>
          <w:rFonts w:ascii="Times New Roman" w:hAnsi="Times New Roman" w:cs="Times New Roman"/>
          <w:sz w:val="26"/>
          <w:szCs w:val="26"/>
        </w:rPr>
        <w:t xml:space="preserve"> Долина площадью 0,5га;</w:t>
      </w:r>
    </w:p>
    <w:p w:rsidR="00D326A2" w:rsidRPr="00BE218C" w:rsidRDefault="00D326A2" w:rsidP="00D326A2">
      <w:pPr>
        <w:spacing w:after="0" w:line="360" w:lineRule="auto"/>
        <w:ind w:firstLine="567"/>
        <w:jc w:val="both"/>
        <w:rPr>
          <w:rFonts w:ascii="Times New Roman" w:hAnsi="Times New Roman" w:cs="Times New Roman"/>
          <w:sz w:val="26"/>
          <w:szCs w:val="26"/>
        </w:rPr>
      </w:pPr>
      <w:r w:rsidRPr="00FD4B2E">
        <w:rPr>
          <w:rFonts w:ascii="Times New Roman" w:hAnsi="Times New Roman" w:cs="Times New Roman"/>
          <w:sz w:val="26"/>
          <w:szCs w:val="26"/>
        </w:rPr>
        <w:t>- дворов</w:t>
      </w:r>
      <w:r>
        <w:rPr>
          <w:rFonts w:ascii="Times New Roman" w:hAnsi="Times New Roman" w:cs="Times New Roman"/>
          <w:sz w:val="26"/>
          <w:szCs w:val="26"/>
        </w:rPr>
        <w:t>ую</w:t>
      </w:r>
      <w:r w:rsidRPr="00FD4B2E">
        <w:rPr>
          <w:rFonts w:ascii="Times New Roman" w:hAnsi="Times New Roman" w:cs="Times New Roman"/>
          <w:sz w:val="26"/>
          <w:szCs w:val="26"/>
        </w:rPr>
        <w:t xml:space="preserve"> территори</w:t>
      </w:r>
      <w:r>
        <w:rPr>
          <w:rFonts w:ascii="Times New Roman" w:hAnsi="Times New Roman" w:cs="Times New Roman"/>
          <w:sz w:val="26"/>
          <w:szCs w:val="26"/>
        </w:rPr>
        <w:t>ю</w:t>
      </w:r>
      <w:r w:rsidRPr="00FD4B2E">
        <w:rPr>
          <w:rFonts w:ascii="Times New Roman" w:hAnsi="Times New Roman" w:cs="Times New Roman"/>
          <w:sz w:val="26"/>
          <w:szCs w:val="26"/>
        </w:rPr>
        <w:t xml:space="preserve"> у многоквартирных домов № 13 и 14 по ул. 70 лет Октября  </w:t>
      </w:r>
      <w:proofErr w:type="gramStart"/>
      <w:r w:rsidRPr="00FD4B2E">
        <w:rPr>
          <w:rFonts w:ascii="Times New Roman" w:hAnsi="Times New Roman" w:cs="Times New Roman"/>
          <w:sz w:val="26"/>
          <w:szCs w:val="26"/>
        </w:rPr>
        <w:t>с</w:t>
      </w:r>
      <w:proofErr w:type="gramEnd"/>
      <w:r w:rsidRPr="00FD4B2E">
        <w:rPr>
          <w:rFonts w:ascii="Times New Roman" w:hAnsi="Times New Roman" w:cs="Times New Roman"/>
          <w:sz w:val="26"/>
          <w:szCs w:val="26"/>
        </w:rPr>
        <w:t xml:space="preserve">. </w:t>
      </w:r>
      <w:proofErr w:type="gramStart"/>
      <w:r w:rsidRPr="00FD4B2E">
        <w:rPr>
          <w:rFonts w:ascii="Times New Roman" w:hAnsi="Times New Roman" w:cs="Times New Roman"/>
          <w:sz w:val="26"/>
          <w:szCs w:val="26"/>
        </w:rPr>
        <w:t>Золотая</w:t>
      </w:r>
      <w:proofErr w:type="gramEnd"/>
      <w:r w:rsidRPr="00FD4B2E">
        <w:rPr>
          <w:rFonts w:ascii="Times New Roman" w:hAnsi="Times New Roman" w:cs="Times New Roman"/>
          <w:sz w:val="26"/>
          <w:szCs w:val="26"/>
        </w:rPr>
        <w:t xml:space="preserve"> Долина площадью 0,5га;</w:t>
      </w:r>
    </w:p>
    <w:p w:rsidR="00BE218C" w:rsidRPr="00FD4B2E" w:rsidRDefault="00BE218C" w:rsidP="00BE218C">
      <w:pPr>
        <w:pStyle w:val="a6"/>
        <w:spacing w:after="0" w:line="360" w:lineRule="auto"/>
        <w:ind w:firstLine="567"/>
        <w:jc w:val="both"/>
        <w:rPr>
          <w:sz w:val="26"/>
          <w:szCs w:val="26"/>
        </w:rPr>
      </w:pPr>
      <w:r w:rsidRPr="00FD4B2E">
        <w:rPr>
          <w:sz w:val="26"/>
          <w:szCs w:val="26"/>
        </w:rPr>
        <w:t xml:space="preserve">- сквер у Клуба с. </w:t>
      </w:r>
      <w:proofErr w:type="spellStart"/>
      <w:r w:rsidRPr="00FD4B2E">
        <w:rPr>
          <w:sz w:val="26"/>
          <w:szCs w:val="26"/>
        </w:rPr>
        <w:t>Перетино</w:t>
      </w:r>
      <w:proofErr w:type="spellEnd"/>
      <w:r w:rsidRPr="00FD4B2E">
        <w:rPr>
          <w:sz w:val="26"/>
          <w:szCs w:val="26"/>
        </w:rPr>
        <w:t xml:space="preserve">, расположенного по адресу: с. </w:t>
      </w:r>
      <w:proofErr w:type="spellStart"/>
      <w:r w:rsidRPr="00FD4B2E">
        <w:rPr>
          <w:sz w:val="26"/>
          <w:szCs w:val="26"/>
        </w:rPr>
        <w:t>Перетино</w:t>
      </w:r>
      <w:proofErr w:type="spellEnd"/>
      <w:r w:rsidRPr="00FD4B2E">
        <w:rPr>
          <w:sz w:val="26"/>
          <w:szCs w:val="26"/>
        </w:rPr>
        <w:t xml:space="preserve"> ул. Черняховского, 5;</w:t>
      </w:r>
    </w:p>
    <w:p w:rsidR="00BE218C" w:rsidRPr="00FD4B2E" w:rsidRDefault="00BE218C" w:rsidP="00BE218C">
      <w:pPr>
        <w:spacing w:after="0" w:line="360" w:lineRule="auto"/>
        <w:ind w:firstLine="567"/>
        <w:jc w:val="both"/>
        <w:rPr>
          <w:rFonts w:ascii="Times New Roman" w:hAnsi="Times New Roman" w:cs="Times New Roman"/>
          <w:sz w:val="26"/>
          <w:szCs w:val="26"/>
        </w:rPr>
      </w:pPr>
      <w:r w:rsidRPr="00FD4B2E">
        <w:rPr>
          <w:rFonts w:ascii="Times New Roman" w:hAnsi="Times New Roman" w:cs="Times New Roman"/>
          <w:sz w:val="26"/>
          <w:szCs w:val="26"/>
        </w:rPr>
        <w:t xml:space="preserve">- пешеходную зону по ул. Центральная </w:t>
      </w:r>
      <w:proofErr w:type="gramStart"/>
      <w:r w:rsidRPr="00FD4B2E">
        <w:rPr>
          <w:rFonts w:ascii="Times New Roman" w:hAnsi="Times New Roman" w:cs="Times New Roman"/>
          <w:sz w:val="26"/>
          <w:szCs w:val="26"/>
        </w:rPr>
        <w:t xml:space="preserve">( </w:t>
      </w:r>
      <w:proofErr w:type="gramEnd"/>
      <w:r w:rsidRPr="00FD4B2E">
        <w:rPr>
          <w:rFonts w:ascii="Times New Roman" w:hAnsi="Times New Roman" w:cs="Times New Roman"/>
          <w:sz w:val="26"/>
          <w:szCs w:val="26"/>
        </w:rPr>
        <w:t>от дома № 68 по ул. Центральная до поворота на пер. Спортивный);</w:t>
      </w:r>
    </w:p>
    <w:p w:rsidR="00BE218C" w:rsidRDefault="00BE218C" w:rsidP="00BE218C">
      <w:pPr>
        <w:spacing w:after="0" w:line="360" w:lineRule="auto"/>
        <w:ind w:firstLine="567"/>
        <w:jc w:val="both"/>
        <w:rPr>
          <w:rFonts w:ascii="Times New Roman" w:hAnsi="Times New Roman" w:cs="Times New Roman"/>
          <w:sz w:val="26"/>
          <w:szCs w:val="26"/>
        </w:rPr>
      </w:pPr>
      <w:proofErr w:type="gramStart"/>
      <w:r w:rsidRPr="00FD4B2E">
        <w:rPr>
          <w:rFonts w:ascii="Times New Roman" w:hAnsi="Times New Roman" w:cs="Times New Roman"/>
          <w:sz w:val="26"/>
          <w:szCs w:val="26"/>
        </w:rPr>
        <w:t>- дворов</w:t>
      </w:r>
      <w:r>
        <w:rPr>
          <w:rFonts w:ascii="Times New Roman" w:hAnsi="Times New Roman" w:cs="Times New Roman"/>
          <w:sz w:val="26"/>
          <w:szCs w:val="26"/>
        </w:rPr>
        <w:t>ую</w:t>
      </w:r>
      <w:r w:rsidRPr="00FD4B2E">
        <w:rPr>
          <w:rFonts w:ascii="Times New Roman" w:hAnsi="Times New Roman" w:cs="Times New Roman"/>
          <w:sz w:val="26"/>
          <w:szCs w:val="26"/>
        </w:rPr>
        <w:t xml:space="preserve"> территори</w:t>
      </w:r>
      <w:r>
        <w:rPr>
          <w:rFonts w:ascii="Times New Roman" w:hAnsi="Times New Roman" w:cs="Times New Roman"/>
          <w:sz w:val="26"/>
          <w:szCs w:val="26"/>
        </w:rPr>
        <w:t>ю</w:t>
      </w:r>
      <w:r w:rsidRPr="00FD4B2E">
        <w:rPr>
          <w:rFonts w:ascii="Times New Roman" w:hAnsi="Times New Roman" w:cs="Times New Roman"/>
          <w:sz w:val="26"/>
          <w:szCs w:val="26"/>
        </w:rPr>
        <w:t>, у многоквартирного дома № 21 по ул. Летная  с. Золотая Долина площадью 0,5га.</w:t>
      </w:r>
      <w:proofErr w:type="gramEnd"/>
    </w:p>
    <w:p w:rsidR="00497B52" w:rsidRPr="00BE218C" w:rsidRDefault="00BE218C" w:rsidP="00BE218C">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497B52" w:rsidRPr="00FD4B2E">
        <w:rPr>
          <w:rFonts w:ascii="Times New Roman" w:hAnsi="Times New Roman" w:cs="Times New Roman"/>
          <w:sz w:val="26"/>
          <w:szCs w:val="26"/>
        </w:rPr>
        <w:t xml:space="preserve">общественную территорию - </w:t>
      </w:r>
      <w:r w:rsidR="00497B52" w:rsidRPr="00BE218C">
        <w:rPr>
          <w:rFonts w:ascii="Times New Roman" w:hAnsi="Times New Roman" w:cs="Times New Roman"/>
          <w:sz w:val="26"/>
          <w:szCs w:val="26"/>
        </w:rPr>
        <w:t xml:space="preserve">Детская площадка по ул. Центральная </w:t>
      </w:r>
      <w:proofErr w:type="gramStart"/>
      <w:r w:rsidR="00497B52" w:rsidRPr="00BE218C">
        <w:rPr>
          <w:rFonts w:ascii="Times New Roman" w:hAnsi="Times New Roman" w:cs="Times New Roman"/>
          <w:sz w:val="26"/>
          <w:szCs w:val="26"/>
        </w:rPr>
        <w:t>с</w:t>
      </w:r>
      <w:proofErr w:type="gramEnd"/>
      <w:r w:rsidR="00497B52" w:rsidRPr="00BE218C">
        <w:rPr>
          <w:rFonts w:ascii="Times New Roman" w:hAnsi="Times New Roman" w:cs="Times New Roman"/>
          <w:sz w:val="26"/>
          <w:szCs w:val="26"/>
        </w:rPr>
        <w:t>. Золотая Долина.</w:t>
      </w:r>
    </w:p>
    <w:p w:rsidR="00497B52" w:rsidRPr="00BE218C" w:rsidRDefault="00497B52" w:rsidP="00497B52">
      <w:pPr>
        <w:spacing w:after="0" w:line="360" w:lineRule="auto"/>
        <w:ind w:firstLine="567"/>
        <w:jc w:val="both"/>
        <w:rPr>
          <w:rFonts w:ascii="Times New Roman" w:hAnsi="Times New Roman" w:cs="Times New Roman"/>
          <w:sz w:val="26"/>
          <w:szCs w:val="26"/>
        </w:rPr>
      </w:pPr>
      <w:r w:rsidRPr="00FD4B2E">
        <w:rPr>
          <w:rFonts w:ascii="Times New Roman" w:hAnsi="Times New Roman" w:cs="Times New Roman"/>
          <w:sz w:val="24"/>
          <w:szCs w:val="24"/>
        </w:rPr>
        <w:t xml:space="preserve">В 2020 году планируется благоустроить </w:t>
      </w:r>
      <w:r w:rsidRPr="00FD4B2E">
        <w:rPr>
          <w:rFonts w:ascii="Times New Roman" w:hAnsi="Times New Roman" w:cs="Times New Roman"/>
          <w:sz w:val="26"/>
          <w:szCs w:val="26"/>
        </w:rPr>
        <w:t xml:space="preserve">дворовую территорию у многоквартирного дома № 20 по ул. Летная с. Золотая Долина и общественную территорию - </w:t>
      </w:r>
      <w:r w:rsidRPr="00BE218C">
        <w:rPr>
          <w:rFonts w:ascii="Times New Roman" w:hAnsi="Times New Roman" w:cs="Times New Roman"/>
          <w:sz w:val="26"/>
          <w:szCs w:val="26"/>
        </w:rPr>
        <w:t xml:space="preserve">Детская площадка по пер. </w:t>
      </w:r>
      <w:proofErr w:type="gramStart"/>
      <w:r w:rsidRPr="00BE218C">
        <w:rPr>
          <w:rFonts w:ascii="Times New Roman" w:hAnsi="Times New Roman" w:cs="Times New Roman"/>
          <w:sz w:val="26"/>
          <w:szCs w:val="26"/>
        </w:rPr>
        <w:t>Спортивный</w:t>
      </w:r>
      <w:proofErr w:type="gramEnd"/>
      <w:r w:rsidRPr="00BE218C">
        <w:rPr>
          <w:rFonts w:ascii="Times New Roman" w:hAnsi="Times New Roman" w:cs="Times New Roman"/>
          <w:sz w:val="26"/>
          <w:szCs w:val="26"/>
        </w:rPr>
        <w:t xml:space="preserve"> с. Золотая Долина.</w:t>
      </w:r>
    </w:p>
    <w:p w:rsidR="00497B52" w:rsidRPr="00BE218C" w:rsidRDefault="00497B52" w:rsidP="00497B52">
      <w:pPr>
        <w:spacing w:after="0" w:line="360" w:lineRule="auto"/>
        <w:ind w:firstLine="567"/>
        <w:jc w:val="both"/>
        <w:rPr>
          <w:rFonts w:ascii="Times New Roman" w:hAnsi="Times New Roman" w:cs="Times New Roman"/>
          <w:sz w:val="26"/>
          <w:szCs w:val="26"/>
        </w:rPr>
      </w:pPr>
      <w:r w:rsidRPr="00BE218C">
        <w:rPr>
          <w:rFonts w:ascii="Times New Roman" w:hAnsi="Times New Roman" w:cs="Times New Roman"/>
          <w:sz w:val="26"/>
          <w:szCs w:val="26"/>
        </w:rPr>
        <w:t xml:space="preserve">В 2021 году планируется благоустройство дворовой территории у многоквартирного дома № 1 ул. Солнечная </w:t>
      </w:r>
      <w:proofErr w:type="gramStart"/>
      <w:r w:rsidRPr="00BE218C">
        <w:rPr>
          <w:rFonts w:ascii="Times New Roman" w:hAnsi="Times New Roman" w:cs="Times New Roman"/>
          <w:sz w:val="26"/>
          <w:szCs w:val="26"/>
        </w:rPr>
        <w:t>с</w:t>
      </w:r>
      <w:proofErr w:type="gramEnd"/>
      <w:r w:rsidRPr="00BE218C">
        <w:rPr>
          <w:rFonts w:ascii="Times New Roman" w:hAnsi="Times New Roman" w:cs="Times New Roman"/>
          <w:sz w:val="26"/>
          <w:szCs w:val="26"/>
        </w:rPr>
        <w:t xml:space="preserve">. </w:t>
      </w:r>
      <w:proofErr w:type="gramStart"/>
      <w:r w:rsidRPr="00BE218C">
        <w:rPr>
          <w:rFonts w:ascii="Times New Roman" w:hAnsi="Times New Roman" w:cs="Times New Roman"/>
          <w:sz w:val="26"/>
          <w:szCs w:val="26"/>
        </w:rPr>
        <w:t>Золотая</w:t>
      </w:r>
      <w:proofErr w:type="gramEnd"/>
      <w:r w:rsidRPr="00BE218C">
        <w:rPr>
          <w:rFonts w:ascii="Times New Roman" w:hAnsi="Times New Roman" w:cs="Times New Roman"/>
          <w:sz w:val="26"/>
          <w:szCs w:val="26"/>
        </w:rPr>
        <w:t xml:space="preserve"> Долина и общественную территорию – детская площадка  по ул. Центральная с. </w:t>
      </w:r>
      <w:proofErr w:type="spellStart"/>
      <w:r w:rsidRPr="00BE218C">
        <w:rPr>
          <w:rFonts w:ascii="Times New Roman" w:hAnsi="Times New Roman" w:cs="Times New Roman"/>
          <w:sz w:val="26"/>
          <w:szCs w:val="26"/>
        </w:rPr>
        <w:t>Перетино</w:t>
      </w:r>
      <w:proofErr w:type="spellEnd"/>
      <w:r w:rsidRPr="00BE218C">
        <w:rPr>
          <w:rFonts w:ascii="Times New Roman" w:hAnsi="Times New Roman" w:cs="Times New Roman"/>
          <w:sz w:val="26"/>
          <w:szCs w:val="26"/>
        </w:rPr>
        <w:t>.</w:t>
      </w:r>
    </w:p>
    <w:p w:rsidR="00497B52" w:rsidRPr="00BE218C" w:rsidRDefault="00497B52" w:rsidP="00497B52">
      <w:pPr>
        <w:spacing w:after="0" w:line="360" w:lineRule="auto"/>
        <w:ind w:firstLine="567"/>
        <w:jc w:val="both"/>
        <w:rPr>
          <w:rFonts w:ascii="Times New Roman" w:hAnsi="Times New Roman" w:cs="Times New Roman"/>
          <w:sz w:val="26"/>
          <w:szCs w:val="26"/>
        </w:rPr>
      </w:pPr>
      <w:r w:rsidRPr="00BE218C">
        <w:rPr>
          <w:rFonts w:ascii="Times New Roman" w:hAnsi="Times New Roman" w:cs="Times New Roman"/>
          <w:sz w:val="26"/>
          <w:szCs w:val="26"/>
        </w:rPr>
        <w:t xml:space="preserve">В 2022 году планируется благоустройство дворовой территории у многоквартирного дома № 3 ул. Гагарина с. </w:t>
      </w:r>
      <w:proofErr w:type="spellStart"/>
      <w:r w:rsidRPr="00BE218C">
        <w:rPr>
          <w:rFonts w:ascii="Times New Roman" w:hAnsi="Times New Roman" w:cs="Times New Roman"/>
          <w:sz w:val="26"/>
          <w:szCs w:val="26"/>
        </w:rPr>
        <w:t>Перетино</w:t>
      </w:r>
      <w:proofErr w:type="spellEnd"/>
      <w:r w:rsidRPr="00BE218C">
        <w:rPr>
          <w:rFonts w:ascii="Times New Roman" w:hAnsi="Times New Roman" w:cs="Times New Roman"/>
          <w:sz w:val="26"/>
          <w:szCs w:val="26"/>
        </w:rPr>
        <w:t xml:space="preserve"> и общественную территорию – детская площадка  по ул. Центральная с. </w:t>
      </w:r>
      <w:proofErr w:type="spellStart"/>
      <w:r w:rsidRPr="00BE218C">
        <w:rPr>
          <w:rFonts w:ascii="Times New Roman" w:hAnsi="Times New Roman" w:cs="Times New Roman"/>
          <w:sz w:val="26"/>
          <w:szCs w:val="26"/>
        </w:rPr>
        <w:t>Перетино</w:t>
      </w:r>
      <w:proofErr w:type="spellEnd"/>
    </w:p>
    <w:p w:rsidR="00497B52" w:rsidRPr="00BE218C" w:rsidRDefault="00497B52" w:rsidP="00497B52">
      <w:pPr>
        <w:spacing w:after="0" w:line="360" w:lineRule="auto"/>
        <w:ind w:firstLine="709"/>
        <w:jc w:val="both"/>
        <w:rPr>
          <w:rFonts w:ascii="Times New Roman" w:hAnsi="Times New Roman" w:cs="Times New Roman"/>
          <w:sz w:val="26"/>
          <w:szCs w:val="26"/>
        </w:rPr>
      </w:pPr>
      <w:r w:rsidRPr="00BE218C">
        <w:rPr>
          <w:rFonts w:ascii="Times New Roman" w:hAnsi="Times New Roman" w:cs="Times New Roman"/>
          <w:sz w:val="26"/>
          <w:szCs w:val="26"/>
        </w:rPr>
        <w:t xml:space="preserve">После проведения инвентаризации дворовых территорий и анализа результатов выявлено, что дворовые территории многоквартирных домов </w:t>
      </w:r>
      <w:proofErr w:type="spellStart"/>
      <w:r w:rsidRPr="00BE218C">
        <w:rPr>
          <w:rFonts w:ascii="Times New Roman" w:hAnsi="Times New Roman" w:cs="Times New Roman"/>
          <w:sz w:val="26"/>
          <w:szCs w:val="26"/>
        </w:rPr>
        <w:t>Золотодолинского</w:t>
      </w:r>
      <w:proofErr w:type="spellEnd"/>
      <w:r w:rsidRPr="00BE218C">
        <w:rPr>
          <w:rFonts w:ascii="Times New Roman" w:hAnsi="Times New Roman" w:cs="Times New Roman"/>
          <w:sz w:val="26"/>
          <w:szCs w:val="26"/>
        </w:rPr>
        <w:t xml:space="preserve"> сельского поселения, практически 100 % не благоустроены. Ремонт дворовых проездов не проводился много лет, асфальтовое покрытие полностью разрушено, территории этих домов не освещаются, так же отсутствуют лавочки и урны возле подъездов. </w:t>
      </w:r>
    </w:p>
    <w:p w:rsidR="00497B52" w:rsidRPr="00BE218C" w:rsidRDefault="00497B52" w:rsidP="00497B52">
      <w:pPr>
        <w:spacing w:after="0" w:line="360" w:lineRule="auto"/>
        <w:ind w:firstLine="709"/>
        <w:jc w:val="both"/>
        <w:rPr>
          <w:rFonts w:ascii="Times New Roman" w:hAnsi="Times New Roman" w:cs="Times New Roman"/>
          <w:sz w:val="26"/>
          <w:szCs w:val="26"/>
        </w:rPr>
      </w:pPr>
      <w:r w:rsidRPr="00BE218C">
        <w:rPr>
          <w:rFonts w:ascii="Times New Roman" w:hAnsi="Times New Roman" w:cs="Times New Roman"/>
          <w:sz w:val="26"/>
          <w:szCs w:val="26"/>
        </w:rPr>
        <w:t>Дворовая территория МКД по улице Солнечная 1 заасфальтирована, т.к. многоквартирный дом был построен в 2016 году и придомовая территория частично благоустроена, дворовая территория по ул. 70 лет Октября 13 заасфальтирована, однако подъе</w:t>
      </w:r>
      <w:proofErr w:type="gramStart"/>
      <w:r w:rsidRPr="00BE218C">
        <w:rPr>
          <w:rFonts w:ascii="Times New Roman" w:hAnsi="Times New Roman" w:cs="Times New Roman"/>
          <w:sz w:val="26"/>
          <w:szCs w:val="26"/>
        </w:rPr>
        <w:t>зд к дв</w:t>
      </w:r>
      <w:proofErr w:type="gramEnd"/>
      <w:r w:rsidRPr="00BE218C">
        <w:rPr>
          <w:rFonts w:ascii="Times New Roman" w:hAnsi="Times New Roman" w:cs="Times New Roman"/>
          <w:sz w:val="26"/>
          <w:szCs w:val="26"/>
        </w:rPr>
        <w:t>оровой территории не заасфальтирован. На некоторых домах освещены входы в подъезды настенными фонарями, другое освещение отсутствует.</w:t>
      </w:r>
    </w:p>
    <w:p w:rsidR="00497B52" w:rsidRPr="00BE218C" w:rsidRDefault="00497B52" w:rsidP="00497B52">
      <w:pPr>
        <w:pStyle w:val="ConsPlusNormal"/>
        <w:widowControl/>
        <w:spacing w:line="360" w:lineRule="auto"/>
        <w:ind w:firstLine="567"/>
        <w:jc w:val="both"/>
        <w:rPr>
          <w:rFonts w:ascii="Times New Roman" w:hAnsi="Times New Roman" w:cs="Times New Roman"/>
          <w:sz w:val="26"/>
          <w:szCs w:val="26"/>
        </w:rPr>
      </w:pPr>
      <w:r w:rsidRPr="00BE218C">
        <w:rPr>
          <w:rFonts w:ascii="Times New Roman" w:hAnsi="Times New Roman" w:cs="Times New Roman"/>
          <w:sz w:val="26"/>
          <w:szCs w:val="26"/>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BE218C">
        <w:rPr>
          <w:rFonts w:ascii="Times New Roman" w:hAnsi="Times New Roman" w:cs="Times New Roman"/>
          <w:sz w:val="26"/>
          <w:szCs w:val="26"/>
        </w:rPr>
        <w:t>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не все территории имеют твердое покрытие, а если и имеют, то разрушенное, малое количество парковок для временного хранения автомобилей, нет освещения зон отдыха, недостаточно оборудованных детских и спортивных площадок.</w:t>
      </w:r>
      <w:proofErr w:type="gramEnd"/>
    </w:p>
    <w:p w:rsidR="00497B52" w:rsidRPr="00BE218C" w:rsidRDefault="00497B52" w:rsidP="00497B52">
      <w:pPr>
        <w:spacing w:after="0" w:line="360" w:lineRule="auto"/>
        <w:jc w:val="both"/>
        <w:rPr>
          <w:rFonts w:ascii="Times New Roman" w:hAnsi="Times New Roman" w:cs="Times New Roman"/>
          <w:sz w:val="26"/>
          <w:szCs w:val="26"/>
        </w:rPr>
      </w:pPr>
      <w:r w:rsidRPr="00BE218C">
        <w:rPr>
          <w:rFonts w:ascii="Times New Roman" w:hAnsi="Times New Roman" w:cs="Times New Roman"/>
          <w:sz w:val="26"/>
          <w:szCs w:val="26"/>
        </w:rPr>
        <w:t xml:space="preserve">          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и домовладельцев.</w:t>
      </w:r>
    </w:p>
    <w:p w:rsidR="00497B52" w:rsidRPr="00BE218C" w:rsidRDefault="00497B52" w:rsidP="00497B52">
      <w:pPr>
        <w:spacing w:after="0" w:line="360" w:lineRule="auto"/>
        <w:ind w:firstLine="709"/>
        <w:jc w:val="both"/>
        <w:rPr>
          <w:rFonts w:ascii="Times New Roman" w:hAnsi="Times New Roman" w:cs="Times New Roman"/>
          <w:sz w:val="26"/>
          <w:szCs w:val="26"/>
        </w:rPr>
      </w:pPr>
      <w:r w:rsidRPr="00BE218C">
        <w:rPr>
          <w:rFonts w:ascii="Times New Roman" w:hAnsi="Times New Roman" w:cs="Times New Roman"/>
          <w:sz w:val="26"/>
          <w:szCs w:val="26"/>
        </w:rPr>
        <w:t xml:space="preserve">Благоустройство общественных и дворовых территорий многоквартирных домов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497B52" w:rsidRPr="00BE218C" w:rsidRDefault="00497B52" w:rsidP="00497B52">
      <w:pPr>
        <w:spacing w:after="0" w:line="360" w:lineRule="auto"/>
        <w:ind w:firstLine="709"/>
        <w:jc w:val="both"/>
        <w:rPr>
          <w:rFonts w:ascii="Times New Roman" w:hAnsi="Times New Roman" w:cs="Times New Roman"/>
          <w:sz w:val="26"/>
          <w:szCs w:val="26"/>
        </w:rPr>
      </w:pPr>
      <w:r w:rsidRPr="00BE218C">
        <w:rPr>
          <w:rFonts w:ascii="Times New Roman" w:hAnsi="Times New Roman" w:cs="Times New Roman"/>
          <w:sz w:val="26"/>
          <w:szCs w:val="26"/>
        </w:rPr>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в темное время суток. </w:t>
      </w:r>
    </w:p>
    <w:p w:rsidR="00497B52" w:rsidRPr="00BE218C" w:rsidRDefault="00497B52" w:rsidP="00497B52">
      <w:pPr>
        <w:spacing w:after="0" w:line="360" w:lineRule="auto"/>
        <w:ind w:firstLine="709"/>
        <w:jc w:val="both"/>
        <w:rPr>
          <w:rFonts w:ascii="Times New Roman" w:hAnsi="Times New Roman" w:cs="Times New Roman"/>
          <w:sz w:val="26"/>
          <w:szCs w:val="26"/>
        </w:rPr>
      </w:pPr>
      <w:r w:rsidRPr="00BE218C">
        <w:rPr>
          <w:rFonts w:ascii="Times New Roman" w:hAnsi="Times New Roman" w:cs="Times New Roman"/>
          <w:sz w:val="26"/>
          <w:szCs w:val="26"/>
        </w:rPr>
        <w:t xml:space="preserve">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w:t>
      </w:r>
      <w:proofErr w:type="spellStart"/>
      <w:r w:rsidRPr="00BE218C">
        <w:rPr>
          <w:rFonts w:ascii="Times New Roman" w:hAnsi="Times New Roman" w:cs="Times New Roman"/>
          <w:sz w:val="26"/>
          <w:szCs w:val="26"/>
        </w:rPr>
        <w:t>Золотодолинского</w:t>
      </w:r>
      <w:proofErr w:type="spellEnd"/>
      <w:r w:rsidRPr="00BE218C">
        <w:rPr>
          <w:rFonts w:ascii="Times New Roman" w:hAnsi="Times New Roman" w:cs="Times New Roman"/>
          <w:sz w:val="26"/>
          <w:szCs w:val="26"/>
        </w:rPr>
        <w:t xml:space="preserve"> сельского поселения Партизанского муниципального района Приморского края на 2018-2022 годы», которой </w:t>
      </w:r>
    </w:p>
    <w:p w:rsidR="00497B52" w:rsidRPr="00BE218C" w:rsidRDefault="00497B52" w:rsidP="00497B52">
      <w:pPr>
        <w:spacing w:after="0" w:line="360" w:lineRule="auto"/>
        <w:jc w:val="both"/>
        <w:rPr>
          <w:rFonts w:ascii="Times New Roman" w:hAnsi="Times New Roman" w:cs="Times New Roman"/>
          <w:sz w:val="26"/>
          <w:szCs w:val="26"/>
        </w:rPr>
      </w:pPr>
      <w:r w:rsidRPr="00BE218C">
        <w:rPr>
          <w:rFonts w:ascii="Times New Roman" w:hAnsi="Times New Roman" w:cs="Times New Roman"/>
          <w:sz w:val="26"/>
          <w:szCs w:val="26"/>
        </w:rPr>
        <w:t>предусматривается целенаправленная работа, которая требует комплексного подхода к благоустройству, включающего в себя:</w:t>
      </w:r>
    </w:p>
    <w:p w:rsidR="00497B52" w:rsidRPr="00BE218C" w:rsidRDefault="00497B52" w:rsidP="00497B52">
      <w:pPr>
        <w:spacing w:after="0" w:line="360" w:lineRule="auto"/>
        <w:ind w:firstLine="709"/>
        <w:jc w:val="both"/>
        <w:rPr>
          <w:rFonts w:ascii="Times New Roman" w:hAnsi="Times New Roman" w:cs="Times New Roman"/>
          <w:sz w:val="26"/>
          <w:szCs w:val="26"/>
        </w:rPr>
      </w:pPr>
    </w:p>
    <w:p w:rsidR="00497B52" w:rsidRPr="00BE218C" w:rsidRDefault="00497B52" w:rsidP="00497B52">
      <w:pPr>
        <w:pStyle w:val="ConsPlusNormal"/>
        <w:numPr>
          <w:ilvl w:val="0"/>
          <w:numId w:val="6"/>
        </w:numPr>
        <w:tabs>
          <w:tab w:val="left" w:pos="993"/>
          <w:tab w:val="left" w:pos="1276"/>
        </w:tabs>
        <w:suppressAutoHyphens w:val="0"/>
        <w:autoSpaceDN w:val="0"/>
        <w:adjustRightInd w:val="0"/>
        <w:spacing w:line="360" w:lineRule="auto"/>
        <w:ind w:left="709" w:hanging="142"/>
        <w:jc w:val="both"/>
        <w:rPr>
          <w:rFonts w:ascii="Times New Roman" w:hAnsi="Times New Roman" w:cs="Times New Roman"/>
          <w:sz w:val="26"/>
          <w:szCs w:val="26"/>
        </w:rPr>
      </w:pPr>
      <w:r w:rsidRPr="00BE218C">
        <w:rPr>
          <w:rFonts w:ascii="Times New Roman" w:hAnsi="Times New Roman" w:cs="Times New Roman"/>
          <w:sz w:val="26"/>
          <w:szCs w:val="26"/>
        </w:rPr>
        <w:t xml:space="preserve">Благоустройство территорий общего пользования, в том числе:  </w:t>
      </w:r>
    </w:p>
    <w:p w:rsidR="00497B52" w:rsidRPr="00BE218C" w:rsidRDefault="00497B52" w:rsidP="00497B52">
      <w:pPr>
        <w:spacing w:after="0" w:line="360" w:lineRule="auto"/>
        <w:ind w:firstLine="709"/>
        <w:jc w:val="both"/>
        <w:rPr>
          <w:rFonts w:ascii="Times New Roman" w:hAnsi="Times New Roman" w:cs="Times New Roman"/>
          <w:bCs/>
          <w:sz w:val="26"/>
          <w:szCs w:val="26"/>
        </w:rPr>
      </w:pPr>
      <w:r w:rsidRPr="00BE218C">
        <w:rPr>
          <w:rFonts w:ascii="Times New Roman" w:hAnsi="Times New Roman" w:cs="Times New Roman"/>
          <w:bCs/>
          <w:sz w:val="26"/>
          <w:szCs w:val="26"/>
        </w:rPr>
        <w:t xml:space="preserve">- Подготовка территории (снятие растительного слоя, выравнивание участка, размещение грунта) </w:t>
      </w:r>
    </w:p>
    <w:p w:rsidR="00497B52" w:rsidRPr="00BE218C" w:rsidRDefault="00497B52" w:rsidP="00497B52">
      <w:pPr>
        <w:spacing w:after="0" w:line="360" w:lineRule="auto"/>
        <w:ind w:firstLine="709"/>
        <w:jc w:val="both"/>
        <w:rPr>
          <w:rFonts w:ascii="Times New Roman" w:hAnsi="Times New Roman" w:cs="Times New Roman"/>
          <w:bCs/>
          <w:sz w:val="26"/>
          <w:szCs w:val="26"/>
        </w:rPr>
      </w:pPr>
      <w:r w:rsidRPr="00BE218C">
        <w:rPr>
          <w:rFonts w:ascii="Times New Roman" w:hAnsi="Times New Roman" w:cs="Times New Roman"/>
          <w:bCs/>
          <w:sz w:val="26"/>
          <w:szCs w:val="26"/>
        </w:rPr>
        <w:t>- Установка детских площадок</w:t>
      </w:r>
    </w:p>
    <w:p w:rsidR="00497B52" w:rsidRPr="00BE218C" w:rsidRDefault="00497B52" w:rsidP="00497B52">
      <w:pPr>
        <w:spacing w:after="0" w:line="360" w:lineRule="auto"/>
        <w:ind w:firstLine="709"/>
        <w:jc w:val="both"/>
        <w:rPr>
          <w:rFonts w:ascii="Times New Roman" w:hAnsi="Times New Roman" w:cs="Times New Roman"/>
          <w:bCs/>
          <w:sz w:val="26"/>
          <w:szCs w:val="26"/>
        </w:rPr>
      </w:pPr>
      <w:r w:rsidRPr="00BE218C">
        <w:rPr>
          <w:rFonts w:ascii="Times New Roman" w:hAnsi="Times New Roman" w:cs="Times New Roman"/>
          <w:bCs/>
          <w:sz w:val="26"/>
          <w:szCs w:val="26"/>
        </w:rPr>
        <w:t>- Асфальтирование</w:t>
      </w:r>
    </w:p>
    <w:p w:rsidR="00497B52" w:rsidRPr="00BE218C" w:rsidRDefault="00497B52" w:rsidP="00497B52">
      <w:pPr>
        <w:spacing w:after="0" w:line="360" w:lineRule="auto"/>
        <w:ind w:firstLine="709"/>
        <w:jc w:val="both"/>
        <w:rPr>
          <w:rFonts w:ascii="Times New Roman" w:hAnsi="Times New Roman" w:cs="Times New Roman"/>
          <w:bCs/>
          <w:sz w:val="26"/>
          <w:szCs w:val="26"/>
        </w:rPr>
      </w:pPr>
      <w:r w:rsidRPr="00BE218C">
        <w:rPr>
          <w:rFonts w:ascii="Times New Roman" w:hAnsi="Times New Roman" w:cs="Times New Roman"/>
          <w:bCs/>
          <w:sz w:val="26"/>
          <w:szCs w:val="26"/>
        </w:rPr>
        <w:t>- Установка лавочек</w:t>
      </w:r>
    </w:p>
    <w:p w:rsidR="00497B52" w:rsidRPr="00BE218C" w:rsidRDefault="00497B52" w:rsidP="00497B52">
      <w:pPr>
        <w:spacing w:after="0" w:line="360" w:lineRule="auto"/>
        <w:ind w:firstLine="709"/>
        <w:jc w:val="both"/>
        <w:rPr>
          <w:rFonts w:ascii="Times New Roman" w:hAnsi="Times New Roman" w:cs="Times New Roman"/>
          <w:bCs/>
          <w:sz w:val="26"/>
          <w:szCs w:val="26"/>
        </w:rPr>
      </w:pPr>
      <w:r w:rsidRPr="00BE218C">
        <w:rPr>
          <w:rFonts w:ascii="Times New Roman" w:hAnsi="Times New Roman" w:cs="Times New Roman"/>
          <w:bCs/>
          <w:sz w:val="26"/>
          <w:szCs w:val="26"/>
        </w:rPr>
        <w:t>- Освещение территории</w:t>
      </w:r>
    </w:p>
    <w:p w:rsidR="00497B52" w:rsidRPr="00BE218C" w:rsidRDefault="00497B52" w:rsidP="00497B52">
      <w:pPr>
        <w:spacing w:after="0" w:line="360" w:lineRule="auto"/>
        <w:ind w:firstLine="709"/>
        <w:jc w:val="both"/>
        <w:rPr>
          <w:rFonts w:ascii="Times New Roman" w:hAnsi="Times New Roman" w:cs="Times New Roman"/>
          <w:bCs/>
          <w:sz w:val="26"/>
          <w:szCs w:val="26"/>
        </w:rPr>
      </w:pPr>
      <w:r w:rsidRPr="00BE218C">
        <w:rPr>
          <w:rFonts w:ascii="Times New Roman" w:hAnsi="Times New Roman" w:cs="Times New Roman"/>
          <w:bCs/>
          <w:sz w:val="26"/>
          <w:szCs w:val="26"/>
        </w:rPr>
        <w:t>- Установка урн для мусора</w:t>
      </w:r>
    </w:p>
    <w:p w:rsidR="00497B52" w:rsidRPr="00BE218C" w:rsidRDefault="00497B52" w:rsidP="00497B52">
      <w:pPr>
        <w:spacing w:after="0" w:line="360" w:lineRule="auto"/>
        <w:ind w:firstLine="709"/>
        <w:jc w:val="both"/>
        <w:rPr>
          <w:rFonts w:ascii="Times New Roman" w:hAnsi="Times New Roman" w:cs="Times New Roman"/>
          <w:bCs/>
          <w:sz w:val="26"/>
          <w:szCs w:val="26"/>
        </w:rPr>
      </w:pPr>
      <w:r w:rsidRPr="00BE218C">
        <w:rPr>
          <w:rFonts w:ascii="Times New Roman" w:hAnsi="Times New Roman" w:cs="Times New Roman"/>
          <w:bCs/>
          <w:sz w:val="26"/>
          <w:szCs w:val="26"/>
        </w:rPr>
        <w:t>- Оборудование дорожек для прогулок</w:t>
      </w:r>
    </w:p>
    <w:p w:rsidR="00497B52" w:rsidRPr="00BE218C" w:rsidRDefault="00497B52" w:rsidP="00497B52">
      <w:pPr>
        <w:spacing w:after="0" w:line="360" w:lineRule="auto"/>
        <w:ind w:firstLine="709"/>
        <w:jc w:val="both"/>
        <w:rPr>
          <w:rFonts w:ascii="Times New Roman" w:hAnsi="Times New Roman" w:cs="Times New Roman"/>
          <w:bCs/>
          <w:sz w:val="26"/>
          <w:szCs w:val="26"/>
        </w:rPr>
      </w:pPr>
      <w:r w:rsidRPr="00BE218C">
        <w:rPr>
          <w:rFonts w:ascii="Times New Roman" w:hAnsi="Times New Roman" w:cs="Times New Roman"/>
          <w:bCs/>
          <w:sz w:val="26"/>
          <w:szCs w:val="26"/>
        </w:rPr>
        <w:t xml:space="preserve">- Работы по обеспечению доступности для инвалидов и других </w:t>
      </w:r>
      <w:proofErr w:type="spellStart"/>
      <w:r w:rsidRPr="00BE218C">
        <w:rPr>
          <w:rFonts w:ascii="Times New Roman" w:hAnsi="Times New Roman" w:cs="Times New Roman"/>
          <w:bCs/>
          <w:sz w:val="26"/>
          <w:szCs w:val="26"/>
        </w:rPr>
        <w:t>маломобильных</w:t>
      </w:r>
      <w:proofErr w:type="spellEnd"/>
      <w:r w:rsidRPr="00BE218C">
        <w:rPr>
          <w:rFonts w:ascii="Times New Roman" w:hAnsi="Times New Roman" w:cs="Times New Roman"/>
          <w:bCs/>
          <w:sz w:val="26"/>
          <w:szCs w:val="26"/>
        </w:rPr>
        <w:t xml:space="preserve"> групп населения</w:t>
      </w:r>
    </w:p>
    <w:p w:rsidR="00497B52" w:rsidRPr="00BE218C" w:rsidRDefault="00497B52" w:rsidP="00497B52">
      <w:pPr>
        <w:spacing w:after="0" w:line="360" w:lineRule="auto"/>
        <w:ind w:firstLine="709"/>
        <w:jc w:val="both"/>
        <w:rPr>
          <w:rFonts w:ascii="Times New Roman" w:hAnsi="Times New Roman" w:cs="Times New Roman"/>
          <w:bCs/>
          <w:sz w:val="26"/>
          <w:szCs w:val="26"/>
        </w:rPr>
      </w:pPr>
      <w:r w:rsidRPr="00BE218C">
        <w:rPr>
          <w:rFonts w:ascii="Times New Roman" w:hAnsi="Times New Roman" w:cs="Times New Roman"/>
          <w:bCs/>
          <w:sz w:val="26"/>
          <w:szCs w:val="26"/>
        </w:rPr>
        <w:t>- Ремонт пешеходных зон</w:t>
      </w:r>
    </w:p>
    <w:p w:rsidR="00497B52" w:rsidRPr="00BE218C" w:rsidRDefault="00497B52" w:rsidP="00497B52">
      <w:pPr>
        <w:spacing w:after="0" w:line="360" w:lineRule="auto"/>
        <w:ind w:firstLine="709"/>
        <w:jc w:val="both"/>
        <w:rPr>
          <w:rFonts w:ascii="Times New Roman" w:hAnsi="Times New Roman" w:cs="Times New Roman"/>
          <w:sz w:val="26"/>
          <w:szCs w:val="26"/>
        </w:rPr>
      </w:pPr>
      <w:r w:rsidRPr="00BE218C">
        <w:rPr>
          <w:rFonts w:ascii="Times New Roman" w:hAnsi="Times New Roman" w:cs="Times New Roman"/>
          <w:sz w:val="26"/>
          <w:szCs w:val="26"/>
        </w:rPr>
        <w:t>- оборудование детских площадок;</w:t>
      </w:r>
    </w:p>
    <w:p w:rsidR="00497B52" w:rsidRPr="00BE218C" w:rsidRDefault="00497B52" w:rsidP="00497B52">
      <w:pPr>
        <w:spacing w:after="0" w:line="360" w:lineRule="auto"/>
        <w:ind w:firstLine="709"/>
        <w:jc w:val="both"/>
        <w:rPr>
          <w:rFonts w:ascii="Times New Roman" w:hAnsi="Times New Roman" w:cs="Times New Roman"/>
          <w:sz w:val="26"/>
          <w:szCs w:val="26"/>
        </w:rPr>
      </w:pPr>
      <w:r w:rsidRPr="00BE218C">
        <w:rPr>
          <w:rFonts w:ascii="Times New Roman" w:hAnsi="Times New Roman" w:cs="Times New Roman"/>
          <w:sz w:val="26"/>
          <w:szCs w:val="26"/>
        </w:rPr>
        <w:t xml:space="preserve">- оборудование </w:t>
      </w:r>
      <w:proofErr w:type="spellStart"/>
      <w:r w:rsidRPr="00BE218C">
        <w:rPr>
          <w:rFonts w:ascii="Times New Roman" w:hAnsi="Times New Roman" w:cs="Times New Roman"/>
          <w:sz w:val="26"/>
          <w:szCs w:val="26"/>
        </w:rPr>
        <w:t>роллердрома</w:t>
      </w:r>
      <w:proofErr w:type="spellEnd"/>
      <w:r w:rsidRPr="00BE218C">
        <w:rPr>
          <w:rFonts w:ascii="Times New Roman" w:hAnsi="Times New Roman" w:cs="Times New Roman"/>
          <w:sz w:val="26"/>
          <w:szCs w:val="26"/>
        </w:rPr>
        <w:t>;</w:t>
      </w:r>
    </w:p>
    <w:p w:rsidR="00497B52" w:rsidRPr="00BE218C" w:rsidRDefault="00497B52" w:rsidP="00497B52">
      <w:pPr>
        <w:spacing w:after="0" w:line="360" w:lineRule="auto"/>
        <w:ind w:firstLine="709"/>
        <w:jc w:val="both"/>
        <w:rPr>
          <w:rFonts w:ascii="Times New Roman" w:hAnsi="Times New Roman" w:cs="Times New Roman"/>
          <w:sz w:val="26"/>
          <w:szCs w:val="26"/>
        </w:rPr>
      </w:pPr>
      <w:r w:rsidRPr="00BE218C">
        <w:rPr>
          <w:rFonts w:ascii="Times New Roman" w:hAnsi="Times New Roman" w:cs="Times New Roman"/>
          <w:sz w:val="26"/>
          <w:szCs w:val="26"/>
        </w:rPr>
        <w:t>- устройство автомобильных парковок;</w:t>
      </w:r>
    </w:p>
    <w:p w:rsidR="00497B52" w:rsidRPr="00BE218C" w:rsidRDefault="00497B52" w:rsidP="00497B52">
      <w:pPr>
        <w:spacing w:after="0" w:line="360" w:lineRule="auto"/>
        <w:ind w:firstLine="709"/>
        <w:jc w:val="both"/>
        <w:rPr>
          <w:rFonts w:ascii="Times New Roman" w:hAnsi="Times New Roman" w:cs="Times New Roman"/>
          <w:sz w:val="26"/>
          <w:szCs w:val="26"/>
        </w:rPr>
      </w:pPr>
      <w:r w:rsidRPr="00BE218C">
        <w:rPr>
          <w:rFonts w:ascii="Times New Roman" w:hAnsi="Times New Roman" w:cs="Times New Roman"/>
          <w:sz w:val="26"/>
          <w:szCs w:val="26"/>
        </w:rPr>
        <w:t>-  озеленение территорий;</w:t>
      </w:r>
    </w:p>
    <w:p w:rsidR="00497B52" w:rsidRPr="00BE218C" w:rsidRDefault="00497B52" w:rsidP="00497B52">
      <w:pPr>
        <w:spacing w:after="0" w:line="360" w:lineRule="auto"/>
        <w:ind w:firstLine="709"/>
        <w:jc w:val="both"/>
        <w:rPr>
          <w:rFonts w:ascii="Times New Roman" w:hAnsi="Times New Roman" w:cs="Times New Roman"/>
          <w:sz w:val="26"/>
          <w:szCs w:val="26"/>
        </w:rPr>
      </w:pPr>
      <w:r w:rsidRPr="00BE218C">
        <w:rPr>
          <w:rFonts w:ascii="Times New Roman" w:hAnsi="Times New Roman" w:cs="Times New Roman"/>
          <w:sz w:val="26"/>
          <w:szCs w:val="26"/>
        </w:rPr>
        <w:t>-установка малых архитектурных форм.</w:t>
      </w:r>
    </w:p>
    <w:p w:rsidR="00497B52" w:rsidRPr="00BE218C" w:rsidRDefault="00497B52" w:rsidP="00497B52">
      <w:pPr>
        <w:pStyle w:val="ConsPlusNormal"/>
        <w:spacing w:line="360" w:lineRule="auto"/>
        <w:ind w:firstLine="709"/>
        <w:jc w:val="both"/>
        <w:rPr>
          <w:rFonts w:ascii="Times New Roman" w:hAnsi="Times New Roman" w:cs="Times New Roman"/>
          <w:sz w:val="26"/>
          <w:szCs w:val="26"/>
        </w:rPr>
      </w:pPr>
      <w:r w:rsidRPr="00BE218C">
        <w:rPr>
          <w:rFonts w:ascii="Times New Roman" w:hAnsi="Times New Roman" w:cs="Times New Roman"/>
          <w:sz w:val="26"/>
          <w:szCs w:val="26"/>
        </w:rPr>
        <w:t>. иные виды работ.</w:t>
      </w:r>
    </w:p>
    <w:p w:rsidR="00497B52" w:rsidRPr="00BE218C" w:rsidRDefault="00497B52" w:rsidP="00497B52">
      <w:pPr>
        <w:pStyle w:val="ConsPlusNormal"/>
        <w:spacing w:line="360" w:lineRule="auto"/>
        <w:ind w:left="567"/>
        <w:jc w:val="both"/>
        <w:rPr>
          <w:rFonts w:ascii="Times New Roman" w:hAnsi="Times New Roman" w:cs="Times New Roman"/>
          <w:sz w:val="26"/>
          <w:szCs w:val="26"/>
        </w:rPr>
      </w:pPr>
      <w:r w:rsidRPr="00BE218C">
        <w:rPr>
          <w:rFonts w:ascii="Times New Roman" w:hAnsi="Times New Roman" w:cs="Times New Roman"/>
          <w:sz w:val="26"/>
          <w:szCs w:val="26"/>
        </w:rPr>
        <w:t xml:space="preserve">2. Благоустройство дворовых территории, предусматривающее: </w:t>
      </w:r>
    </w:p>
    <w:p w:rsidR="00497B52" w:rsidRPr="00BE218C" w:rsidRDefault="00497B52" w:rsidP="00497B52">
      <w:pPr>
        <w:pStyle w:val="ConsPlusNormal"/>
        <w:spacing w:line="360" w:lineRule="auto"/>
        <w:jc w:val="both"/>
        <w:rPr>
          <w:rFonts w:ascii="Times New Roman" w:hAnsi="Times New Roman" w:cs="Times New Roman"/>
          <w:sz w:val="26"/>
          <w:szCs w:val="26"/>
        </w:rPr>
      </w:pPr>
      <w:r w:rsidRPr="00BE218C">
        <w:rPr>
          <w:rFonts w:ascii="Times New Roman" w:hAnsi="Times New Roman" w:cs="Times New Roman"/>
          <w:sz w:val="26"/>
          <w:szCs w:val="26"/>
        </w:rPr>
        <w:t xml:space="preserve">        2.1. минимальный перечень работ по благоустройству дворовых территорий:</w:t>
      </w:r>
    </w:p>
    <w:p w:rsidR="00497B52" w:rsidRPr="00BE218C" w:rsidRDefault="00497B52" w:rsidP="00497B52">
      <w:pPr>
        <w:pStyle w:val="ConsPlusNormal"/>
        <w:spacing w:line="360" w:lineRule="auto"/>
        <w:ind w:firstLine="540"/>
        <w:jc w:val="both"/>
        <w:rPr>
          <w:rFonts w:ascii="Times New Roman" w:hAnsi="Times New Roman" w:cs="Times New Roman"/>
          <w:sz w:val="26"/>
          <w:szCs w:val="26"/>
        </w:rPr>
      </w:pPr>
      <w:r w:rsidRPr="00BE218C">
        <w:rPr>
          <w:rFonts w:ascii="Times New Roman" w:hAnsi="Times New Roman" w:cs="Times New Roman"/>
          <w:sz w:val="26"/>
          <w:szCs w:val="26"/>
        </w:rPr>
        <w:t>2.1.1. ремонт дворовых проездов;</w:t>
      </w:r>
    </w:p>
    <w:p w:rsidR="00497B52" w:rsidRPr="00BE218C" w:rsidRDefault="00497B52" w:rsidP="00497B52">
      <w:pPr>
        <w:pStyle w:val="ConsPlusNormal"/>
        <w:spacing w:line="360" w:lineRule="auto"/>
        <w:ind w:firstLine="540"/>
        <w:jc w:val="both"/>
        <w:rPr>
          <w:rFonts w:ascii="Times New Roman" w:hAnsi="Times New Roman" w:cs="Times New Roman"/>
          <w:sz w:val="26"/>
          <w:szCs w:val="26"/>
        </w:rPr>
      </w:pPr>
      <w:r w:rsidRPr="00BE218C">
        <w:rPr>
          <w:rFonts w:ascii="Times New Roman" w:hAnsi="Times New Roman" w:cs="Times New Roman"/>
          <w:sz w:val="26"/>
          <w:szCs w:val="26"/>
        </w:rPr>
        <w:t>2.1.2. обеспечение освещения дворовых территорий;</w:t>
      </w:r>
    </w:p>
    <w:p w:rsidR="00497B52" w:rsidRPr="00BE218C" w:rsidRDefault="00497B52" w:rsidP="00497B52">
      <w:pPr>
        <w:pStyle w:val="ConsPlusNormal"/>
        <w:spacing w:line="360" w:lineRule="auto"/>
        <w:ind w:firstLine="540"/>
        <w:jc w:val="both"/>
        <w:rPr>
          <w:rFonts w:ascii="Times New Roman" w:hAnsi="Times New Roman" w:cs="Times New Roman"/>
          <w:sz w:val="26"/>
          <w:szCs w:val="26"/>
        </w:rPr>
      </w:pPr>
      <w:r w:rsidRPr="00BE218C">
        <w:rPr>
          <w:rFonts w:ascii="Times New Roman" w:hAnsi="Times New Roman" w:cs="Times New Roman"/>
          <w:sz w:val="26"/>
          <w:szCs w:val="26"/>
        </w:rPr>
        <w:t>2.1.3. установку скамеек;</w:t>
      </w:r>
    </w:p>
    <w:p w:rsidR="00497B52" w:rsidRPr="00BE218C" w:rsidRDefault="00497B52" w:rsidP="00497B52">
      <w:pPr>
        <w:pStyle w:val="ConsPlusNormal"/>
        <w:spacing w:line="360" w:lineRule="auto"/>
        <w:ind w:firstLine="540"/>
        <w:jc w:val="both"/>
        <w:rPr>
          <w:rFonts w:ascii="Times New Roman" w:hAnsi="Times New Roman" w:cs="Times New Roman"/>
          <w:sz w:val="26"/>
          <w:szCs w:val="26"/>
        </w:rPr>
      </w:pPr>
      <w:r w:rsidRPr="00BE218C">
        <w:rPr>
          <w:rFonts w:ascii="Times New Roman" w:hAnsi="Times New Roman" w:cs="Times New Roman"/>
          <w:sz w:val="26"/>
          <w:szCs w:val="26"/>
        </w:rPr>
        <w:t xml:space="preserve"> 2.1.4. установку урн для мусора.</w:t>
      </w:r>
    </w:p>
    <w:p w:rsidR="00497B52" w:rsidRPr="00BE218C" w:rsidRDefault="00497B52" w:rsidP="00497B52">
      <w:pPr>
        <w:pStyle w:val="ConsPlusNormal"/>
        <w:spacing w:line="360" w:lineRule="auto"/>
        <w:ind w:firstLine="540"/>
        <w:jc w:val="both"/>
        <w:rPr>
          <w:rFonts w:ascii="Times New Roman" w:hAnsi="Times New Roman" w:cs="Times New Roman"/>
          <w:sz w:val="26"/>
          <w:szCs w:val="26"/>
        </w:rPr>
      </w:pPr>
      <w:r w:rsidRPr="00BE218C">
        <w:rPr>
          <w:rFonts w:ascii="Times New Roman" w:hAnsi="Times New Roman" w:cs="Times New Roman"/>
          <w:sz w:val="26"/>
          <w:szCs w:val="26"/>
        </w:rPr>
        <w:t>При этом указанный перечень является исчерпывающим и не может быть расширен.</w:t>
      </w:r>
    </w:p>
    <w:p w:rsidR="00497B52" w:rsidRPr="00BE218C" w:rsidRDefault="00497B52" w:rsidP="00497B52">
      <w:pPr>
        <w:pStyle w:val="ConsPlusNormal"/>
        <w:spacing w:line="360" w:lineRule="auto"/>
        <w:ind w:firstLine="709"/>
        <w:jc w:val="both"/>
        <w:rPr>
          <w:rFonts w:ascii="Times New Roman" w:hAnsi="Times New Roman" w:cs="Times New Roman"/>
          <w:sz w:val="26"/>
          <w:szCs w:val="26"/>
        </w:rPr>
      </w:pPr>
      <w:r w:rsidRPr="00BE218C">
        <w:rPr>
          <w:rFonts w:ascii="Times New Roman" w:hAnsi="Times New Roman" w:cs="Times New Roman"/>
          <w:sz w:val="26"/>
          <w:szCs w:val="26"/>
        </w:rPr>
        <w:t>2.2. дополнительный перечень работ по благоустройству дворовых территорий:</w:t>
      </w:r>
    </w:p>
    <w:p w:rsidR="00497B52" w:rsidRPr="00BE218C" w:rsidRDefault="00497B52" w:rsidP="00497B52">
      <w:pPr>
        <w:pStyle w:val="ConsPlusNormal"/>
        <w:spacing w:line="360" w:lineRule="auto"/>
        <w:ind w:firstLine="709"/>
        <w:jc w:val="both"/>
        <w:rPr>
          <w:rFonts w:ascii="Times New Roman" w:hAnsi="Times New Roman" w:cs="Times New Roman"/>
          <w:sz w:val="26"/>
          <w:szCs w:val="26"/>
        </w:rPr>
      </w:pPr>
      <w:r w:rsidRPr="00BE218C">
        <w:rPr>
          <w:rFonts w:ascii="Times New Roman" w:hAnsi="Times New Roman" w:cs="Times New Roman"/>
          <w:sz w:val="26"/>
          <w:szCs w:val="26"/>
        </w:rPr>
        <w:t>2.2.1. оборудование детских и (или) спортивных площадок;</w:t>
      </w:r>
    </w:p>
    <w:p w:rsidR="00497B52" w:rsidRPr="00BE218C" w:rsidRDefault="00497B52" w:rsidP="00497B52">
      <w:pPr>
        <w:pStyle w:val="ConsPlusNormal"/>
        <w:spacing w:line="360" w:lineRule="auto"/>
        <w:ind w:firstLine="709"/>
        <w:jc w:val="both"/>
        <w:rPr>
          <w:rFonts w:ascii="Times New Roman" w:hAnsi="Times New Roman" w:cs="Times New Roman"/>
          <w:sz w:val="26"/>
          <w:szCs w:val="26"/>
        </w:rPr>
      </w:pPr>
      <w:r w:rsidRPr="00BE218C">
        <w:rPr>
          <w:rFonts w:ascii="Times New Roman" w:hAnsi="Times New Roman" w:cs="Times New Roman"/>
          <w:sz w:val="26"/>
          <w:szCs w:val="26"/>
        </w:rPr>
        <w:t>2.2.2. оборудование автомобильных парковок;</w:t>
      </w:r>
    </w:p>
    <w:p w:rsidR="00497B52" w:rsidRPr="00BE218C" w:rsidRDefault="00497B52" w:rsidP="00497B52">
      <w:pPr>
        <w:pStyle w:val="ConsPlusNormal"/>
        <w:spacing w:line="360" w:lineRule="auto"/>
        <w:ind w:firstLine="709"/>
        <w:jc w:val="both"/>
        <w:rPr>
          <w:rFonts w:ascii="Times New Roman" w:hAnsi="Times New Roman" w:cs="Times New Roman"/>
          <w:sz w:val="26"/>
          <w:szCs w:val="26"/>
        </w:rPr>
      </w:pPr>
      <w:r w:rsidRPr="00BE218C">
        <w:rPr>
          <w:rFonts w:ascii="Times New Roman" w:hAnsi="Times New Roman" w:cs="Times New Roman"/>
          <w:sz w:val="26"/>
          <w:szCs w:val="26"/>
        </w:rPr>
        <w:t>2.2.3. озеленение дворовых территорий;</w:t>
      </w:r>
    </w:p>
    <w:p w:rsidR="00497B52" w:rsidRPr="00BE218C" w:rsidRDefault="00497B52" w:rsidP="00497B52">
      <w:pPr>
        <w:pStyle w:val="ConsPlusNormal"/>
        <w:spacing w:line="360" w:lineRule="auto"/>
        <w:ind w:firstLine="709"/>
        <w:jc w:val="both"/>
        <w:rPr>
          <w:rFonts w:ascii="Times New Roman" w:hAnsi="Times New Roman" w:cs="Times New Roman"/>
          <w:sz w:val="26"/>
          <w:szCs w:val="26"/>
        </w:rPr>
      </w:pPr>
      <w:r w:rsidRPr="00BE218C">
        <w:rPr>
          <w:rFonts w:ascii="Times New Roman" w:hAnsi="Times New Roman" w:cs="Times New Roman"/>
          <w:sz w:val="26"/>
          <w:szCs w:val="26"/>
        </w:rPr>
        <w:t>2.2.4. иные виды работ.</w:t>
      </w:r>
    </w:p>
    <w:p w:rsidR="00497B52" w:rsidRPr="00BE218C" w:rsidRDefault="00497B52" w:rsidP="00497B52">
      <w:pPr>
        <w:pStyle w:val="ConsPlusNormal"/>
        <w:spacing w:line="360" w:lineRule="auto"/>
        <w:ind w:firstLine="540"/>
        <w:jc w:val="both"/>
        <w:rPr>
          <w:rFonts w:ascii="Times New Roman" w:hAnsi="Times New Roman" w:cs="Times New Roman"/>
          <w:sz w:val="26"/>
          <w:szCs w:val="26"/>
        </w:rPr>
      </w:pPr>
      <w:r w:rsidRPr="00BE218C">
        <w:rPr>
          <w:rFonts w:ascii="Times New Roman" w:hAnsi="Times New Roman" w:cs="Times New Roman"/>
          <w:sz w:val="26"/>
          <w:szCs w:val="26"/>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Приморского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497B52" w:rsidRPr="00BE218C" w:rsidRDefault="00497B52" w:rsidP="00497B52">
      <w:pPr>
        <w:spacing w:after="0" w:line="360" w:lineRule="auto"/>
        <w:ind w:firstLine="709"/>
        <w:jc w:val="both"/>
        <w:rPr>
          <w:rFonts w:ascii="Times New Roman" w:hAnsi="Times New Roman" w:cs="Times New Roman"/>
          <w:b/>
          <w:bCs/>
          <w:sz w:val="26"/>
          <w:szCs w:val="26"/>
        </w:rPr>
      </w:pPr>
      <w:r w:rsidRPr="00BE218C">
        <w:rPr>
          <w:rFonts w:ascii="Times New Roman" w:hAnsi="Times New Roman" w:cs="Times New Roman"/>
          <w:sz w:val="26"/>
          <w:szCs w:val="26"/>
        </w:rPr>
        <w:t xml:space="preserve">Дополнительные работы, подготовка проектов благоустройства, </w:t>
      </w:r>
      <w:proofErr w:type="spellStart"/>
      <w:proofErr w:type="gramStart"/>
      <w:r w:rsidRPr="00BE218C">
        <w:rPr>
          <w:rFonts w:ascii="Times New Roman" w:hAnsi="Times New Roman" w:cs="Times New Roman"/>
          <w:sz w:val="26"/>
          <w:szCs w:val="26"/>
        </w:rPr>
        <w:t>дизайн-проектов</w:t>
      </w:r>
      <w:proofErr w:type="spellEnd"/>
      <w:proofErr w:type="gramEnd"/>
      <w:r w:rsidRPr="00BE218C">
        <w:rPr>
          <w:rFonts w:ascii="Times New Roman" w:hAnsi="Times New Roman" w:cs="Times New Roman"/>
          <w:sz w:val="26"/>
          <w:szCs w:val="26"/>
        </w:rPr>
        <w:t xml:space="preserve"> могут производиться, в том числе, за</w:t>
      </w:r>
      <w:r w:rsidRPr="00BE218C">
        <w:rPr>
          <w:rFonts w:ascii="Times New Roman" w:hAnsi="Times New Roman" w:cs="Times New Roman"/>
          <w:color w:val="000000"/>
          <w:sz w:val="26"/>
          <w:szCs w:val="26"/>
        </w:rPr>
        <w:t xml:space="preserve"> счет средств заинтересованных лиц.</w:t>
      </w:r>
    </w:p>
    <w:p w:rsidR="00497B52" w:rsidRPr="002D686E" w:rsidRDefault="00497B52" w:rsidP="00497B52">
      <w:pPr>
        <w:spacing w:after="0" w:line="360" w:lineRule="auto"/>
        <w:jc w:val="both"/>
        <w:rPr>
          <w:rFonts w:ascii="Times New Roman" w:hAnsi="Times New Roman" w:cs="Times New Roman"/>
          <w:b/>
          <w:bCs/>
          <w:sz w:val="24"/>
          <w:szCs w:val="24"/>
        </w:rPr>
      </w:pPr>
    </w:p>
    <w:p w:rsidR="00497B52" w:rsidRPr="002D686E" w:rsidRDefault="00497B52" w:rsidP="00497B52">
      <w:pPr>
        <w:numPr>
          <w:ilvl w:val="0"/>
          <w:numId w:val="4"/>
        </w:numPr>
        <w:suppressAutoHyphens/>
        <w:spacing w:after="0" w:line="360" w:lineRule="auto"/>
        <w:jc w:val="center"/>
        <w:rPr>
          <w:rFonts w:ascii="Times New Roman" w:hAnsi="Times New Roman" w:cs="Times New Roman"/>
          <w:b/>
          <w:bCs/>
          <w:sz w:val="24"/>
          <w:szCs w:val="24"/>
        </w:rPr>
      </w:pPr>
      <w:r w:rsidRPr="002D686E">
        <w:rPr>
          <w:rFonts w:ascii="Times New Roman" w:hAnsi="Times New Roman" w:cs="Times New Roman"/>
          <w:b/>
          <w:bCs/>
          <w:sz w:val="24"/>
          <w:szCs w:val="24"/>
        </w:rPr>
        <w:t>Приоритеты  в сфере благоустройства, формулировка целей</w:t>
      </w:r>
    </w:p>
    <w:p w:rsidR="00497B52" w:rsidRPr="002D686E" w:rsidRDefault="00497B52" w:rsidP="00497B52">
      <w:pPr>
        <w:spacing w:after="0" w:line="360" w:lineRule="auto"/>
        <w:jc w:val="center"/>
        <w:rPr>
          <w:rFonts w:ascii="Times New Roman" w:hAnsi="Times New Roman" w:cs="Times New Roman"/>
          <w:sz w:val="24"/>
          <w:szCs w:val="24"/>
        </w:rPr>
      </w:pPr>
      <w:r w:rsidRPr="002D686E">
        <w:rPr>
          <w:rFonts w:ascii="Times New Roman" w:hAnsi="Times New Roman" w:cs="Times New Roman"/>
          <w:b/>
          <w:bCs/>
          <w:sz w:val="24"/>
          <w:szCs w:val="24"/>
        </w:rPr>
        <w:t xml:space="preserve"> и постановка задач Программы</w:t>
      </w:r>
    </w:p>
    <w:p w:rsidR="00497B52" w:rsidRPr="002D686E" w:rsidRDefault="00497B52" w:rsidP="00497B52">
      <w:pPr>
        <w:spacing w:after="0" w:line="360" w:lineRule="auto"/>
        <w:jc w:val="both"/>
        <w:rPr>
          <w:rFonts w:ascii="Times New Roman" w:hAnsi="Times New Roman" w:cs="Times New Roman"/>
          <w:sz w:val="24"/>
          <w:szCs w:val="24"/>
        </w:rPr>
      </w:pPr>
    </w:p>
    <w:p w:rsidR="00497B52" w:rsidRPr="002B21AF" w:rsidRDefault="00497B52" w:rsidP="00497B52">
      <w:pPr>
        <w:spacing w:after="0" w:line="360" w:lineRule="auto"/>
        <w:ind w:firstLine="709"/>
        <w:jc w:val="both"/>
        <w:rPr>
          <w:rFonts w:ascii="Times New Roman" w:hAnsi="Times New Roman" w:cs="Times New Roman"/>
          <w:sz w:val="26"/>
          <w:szCs w:val="26"/>
        </w:rPr>
      </w:pPr>
      <w:r w:rsidRPr="002B21AF">
        <w:rPr>
          <w:rFonts w:ascii="Times New Roman" w:hAnsi="Times New Roman" w:cs="Times New Roman"/>
          <w:sz w:val="26"/>
          <w:szCs w:val="26"/>
        </w:rPr>
        <w:t>Состояние общественных и дворовых территорий поселения затрагивает интересы большого количества жителей, поэтому повышение удовлетворенности жителей качеством и комфортностью поселенческой среды является одним из приоритетов Программы.</w:t>
      </w:r>
    </w:p>
    <w:p w:rsidR="00497B52" w:rsidRPr="002B21AF" w:rsidRDefault="00497B52" w:rsidP="00497B52">
      <w:pPr>
        <w:spacing w:after="0" w:line="360" w:lineRule="auto"/>
        <w:ind w:firstLine="709"/>
        <w:jc w:val="both"/>
        <w:rPr>
          <w:rFonts w:ascii="Times New Roman" w:hAnsi="Times New Roman" w:cs="Times New Roman"/>
          <w:sz w:val="26"/>
          <w:szCs w:val="26"/>
        </w:rPr>
      </w:pPr>
      <w:r w:rsidRPr="002B21AF">
        <w:rPr>
          <w:rFonts w:ascii="Times New Roman" w:hAnsi="Times New Roman" w:cs="Times New Roman"/>
          <w:sz w:val="26"/>
          <w:szCs w:val="26"/>
        </w:rPr>
        <w:t>Программа направлена на поэтапное благоустройство общественных и дворовых территорий в поселении на основании предложений и инициатив жителей, обеспечения общественного контроля на каждом этапе реализации программы.</w:t>
      </w:r>
    </w:p>
    <w:p w:rsidR="00497B52" w:rsidRPr="002B21AF" w:rsidRDefault="00497B52" w:rsidP="00497B52">
      <w:pPr>
        <w:spacing w:after="0" w:line="360" w:lineRule="auto"/>
        <w:ind w:firstLine="709"/>
        <w:jc w:val="both"/>
        <w:rPr>
          <w:rFonts w:ascii="Times New Roman" w:hAnsi="Times New Roman" w:cs="Times New Roman"/>
          <w:sz w:val="26"/>
          <w:szCs w:val="26"/>
        </w:rPr>
      </w:pPr>
      <w:r w:rsidRPr="002B21AF">
        <w:rPr>
          <w:rFonts w:ascii="Times New Roman" w:hAnsi="Times New Roman" w:cs="Times New Roman"/>
          <w:sz w:val="26"/>
          <w:szCs w:val="26"/>
        </w:rPr>
        <w:t>Целью Программы является создание благоприятной современной городской среды, формирование системы инструментов общественного участия и поддержки инициатив граждан в принятии решений по вопросам благоустройства. </w:t>
      </w:r>
    </w:p>
    <w:p w:rsidR="00497B52" w:rsidRPr="002B21AF" w:rsidRDefault="00497B52" w:rsidP="00497B52">
      <w:pPr>
        <w:spacing w:after="0" w:line="360" w:lineRule="auto"/>
        <w:ind w:firstLine="709"/>
        <w:jc w:val="both"/>
        <w:rPr>
          <w:rFonts w:ascii="Times New Roman" w:hAnsi="Times New Roman" w:cs="Times New Roman"/>
          <w:sz w:val="26"/>
          <w:szCs w:val="26"/>
        </w:rPr>
      </w:pPr>
      <w:r w:rsidRPr="002B21AF">
        <w:rPr>
          <w:rFonts w:ascii="Times New Roman" w:hAnsi="Times New Roman" w:cs="Times New Roman"/>
          <w:sz w:val="26"/>
          <w:szCs w:val="26"/>
        </w:rPr>
        <w:t>Задачами Программы является:</w:t>
      </w:r>
    </w:p>
    <w:p w:rsidR="00497B52" w:rsidRPr="002B21AF" w:rsidRDefault="00497B52" w:rsidP="00497B52">
      <w:pPr>
        <w:spacing w:after="0" w:line="360" w:lineRule="auto"/>
        <w:ind w:firstLine="709"/>
        <w:jc w:val="both"/>
        <w:rPr>
          <w:rFonts w:ascii="Times New Roman" w:hAnsi="Times New Roman" w:cs="Times New Roman"/>
          <w:sz w:val="26"/>
          <w:szCs w:val="26"/>
        </w:rPr>
      </w:pPr>
      <w:r w:rsidRPr="002B21AF">
        <w:rPr>
          <w:rFonts w:ascii="Times New Roman" w:hAnsi="Times New Roman" w:cs="Times New Roman"/>
          <w:sz w:val="26"/>
          <w:szCs w:val="26"/>
        </w:rPr>
        <w:t xml:space="preserve">Обеспечение участия населения в процессах формирования планов комплексного благоустройства общественных и дворовых территорий  и  обсуждения их реализации. </w:t>
      </w:r>
    </w:p>
    <w:p w:rsidR="00497B52" w:rsidRPr="002B21AF" w:rsidRDefault="00497B52" w:rsidP="00497B52">
      <w:pPr>
        <w:spacing w:after="0" w:line="360" w:lineRule="auto"/>
        <w:ind w:firstLine="709"/>
        <w:jc w:val="both"/>
        <w:rPr>
          <w:rFonts w:ascii="Times New Roman" w:hAnsi="Times New Roman" w:cs="Times New Roman"/>
          <w:sz w:val="26"/>
          <w:szCs w:val="26"/>
        </w:rPr>
      </w:pPr>
      <w:r w:rsidRPr="002B21AF">
        <w:rPr>
          <w:rFonts w:ascii="Times New Roman" w:hAnsi="Times New Roman" w:cs="Times New Roman"/>
          <w:sz w:val="26"/>
          <w:szCs w:val="26"/>
        </w:rPr>
        <w:t xml:space="preserve">Организация общественного  </w:t>
      </w:r>
      <w:proofErr w:type="gramStart"/>
      <w:r w:rsidRPr="002B21AF">
        <w:rPr>
          <w:rFonts w:ascii="Times New Roman" w:hAnsi="Times New Roman" w:cs="Times New Roman"/>
          <w:sz w:val="26"/>
          <w:szCs w:val="26"/>
        </w:rPr>
        <w:t>контроля за</w:t>
      </w:r>
      <w:proofErr w:type="gramEnd"/>
      <w:r w:rsidRPr="002B21AF">
        <w:rPr>
          <w:rFonts w:ascii="Times New Roman" w:hAnsi="Times New Roman" w:cs="Times New Roman"/>
          <w:sz w:val="26"/>
          <w:szCs w:val="26"/>
        </w:rPr>
        <w:t xml:space="preserve"> ходом реализации Программы, разработкой и реализацией планов комплексного благоустройства.</w:t>
      </w:r>
    </w:p>
    <w:p w:rsidR="00497B52" w:rsidRPr="002B21AF" w:rsidRDefault="00497B52" w:rsidP="00497B52">
      <w:pPr>
        <w:spacing w:after="0" w:line="360" w:lineRule="auto"/>
        <w:ind w:firstLine="709"/>
        <w:jc w:val="both"/>
        <w:rPr>
          <w:rFonts w:ascii="Times New Roman" w:hAnsi="Times New Roman" w:cs="Times New Roman"/>
          <w:b/>
          <w:bCs/>
          <w:sz w:val="26"/>
          <w:szCs w:val="26"/>
        </w:rPr>
      </w:pPr>
      <w:r w:rsidRPr="002B21AF">
        <w:rPr>
          <w:rFonts w:ascii="Times New Roman" w:hAnsi="Times New Roman" w:cs="Times New Roman"/>
          <w:sz w:val="26"/>
          <w:szCs w:val="26"/>
        </w:rPr>
        <w:t>Координация работы по реализации Программы между  органами федеральной, региональной исполнительной власти и органами местного самоуправления.</w:t>
      </w:r>
    </w:p>
    <w:p w:rsidR="00497B52" w:rsidRPr="002D686E" w:rsidRDefault="00497B52" w:rsidP="00497B52">
      <w:pPr>
        <w:spacing w:after="0" w:line="360" w:lineRule="auto"/>
        <w:jc w:val="both"/>
        <w:rPr>
          <w:rFonts w:ascii="Times New Roman" w:hAnsi="Times New Roman" w:cs="Times New Roman"/>
          <w:b/>
          <w:bCs/>
          <w:sz w:val="24"/>
          <w:szCs w:val="24"/>
        </w:rPr>
      </w:pPr>
    </w:p>
    <w:p w:rsidR="00497B52" w:rsidRPr="002B21AF" w:rsidRDefault="00497B52" w:rsidP="00497B52">
      <w:pPr>
        <w:numPr>
          <w:ilvl w:val="3"/>
          <w:numId w:val="5"/>
        </w:numPr>
        <w:suppressAutoHyphens/>
        <w:spacing w:after="0" w:line="360" w:lineRule="auto"/>
        <w:jc w:val="both"/>
        <w:rPr>
          <w:rFonts w:ascii="Times New Roman" w:hAnsi="Times New Roman" w:cs="Times New Roman"/>
          <w:sz w:val="26"/>
          <w:szCs w:val="26"/>
        </w:rPr>
      </w:pPr>
      <w:r w:rsidRPr="002B21AF">
        <w:rPr>
          <w:rFonts w:ascii="Times New Roman" w:hAnsi="Times New Roman" w:cs="Times New Roman"/>
          <w:b/>
          <w:bCs/>
          <w:sz w:val="26"/>
          <w:szCs w:val="26"/>
        </w:rPr>
        <w:t>Прогноз ожидаемых результатов реализации Программы</w:t>
      </w:r>
    </w:p>
    <w:p w:rsidR="00497B52" w:rsidRPr="002B21AF" w:rsidRDefault="00497B52" w:rsidP="00497B52">
      <w:pPr>
        <w:spacing w:after="0" w:line="360" w:lineRule="auto"/>
        <w:jc w:val="both"/>
        <w:rPr>
          <w:rFonts w:ascii="Times New Roman" w:hAnsi="Times New Roman" w:cs="Times New Roman"/>
          <w:sz w:val="26"/>
          <w:szCs w:val="26"/>
        </w:rPr>
      </w:pPr>
    </w:p>
    <w:p w:rsidR="00497B52" w:rsidRPr="002B21AF" w:rsidRDefault="00497B52" w:rsidP="00497B52">
      <w:pPr>
        <w:spacing w:after="0" w:line="360" w:lineRule="auto"/>
        <w:ind w:firstLine="709"/>
        <w:jc w:val="both"/>
        <w:rPr>
          <w:rFonts w:ascii="Times New Roman" w:hAnsi="Times New Roman" w:cs="Times New Roman"/>
          <w:sz w:val="26"/>
          <w:szCs w:val="26"/>
        </w:rPr>
      </w:pPr>
      <w:r w:rsidRPr="002B21AF">
        <w:rPr>
          <w:rFonts w:ascii="Times New Roman" w:hAnsi="Times New Roman" w:cs="Times New Roman"/>
          <w:sz w:val="26"/>
          <w:szCs w:val="26"/>
        </w:rPr>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497B52" w:rsidRPr="002B21AF" w:rsidRDefault="00497B52" w:rsidP="00497B52">
      <w:pPr>
        <w:spacing w:after="0" w:line="360" w:lineRule="auto"/>
        <w:ind w:firstLine="709"/>
        <w:jc w:val="both"/>
        <w:rPr>
          <w:rFonts w:ascii="Times New Roman" w:hAnsi="Times New Roman" w:cs="Times New Roman"/>
          <w:sz w:val="26"/>
          <w:szCs w:val="26"/>
        </w:rPr>
      </w:pPr>
      <w:r w:rsidRPr="002B21AF">
        <w:rPr>
          <w:rFonts w:ascii="Times New Roman" w:hAnsi="Times New Roman" w:cs="Times New Roman"/>
          <w:sz w:val="26"/>
          <w:szCs w:val="26"/>
        </w:rPr>
        <w:t>Сведения о показателях (индикаторах) Программы приведены в приложении 1.</w:t>
      </w:r>
    </w:p>
    <w:p w:rsidR="00497B52" w:rsidRPr="002B21AF" w:rsidRDefault="00497B52" w:rsidP="00497B52">
      <w:pPr>
        <w:spacing w:after="0" w:line="360" w:lineRule="auto"/>
        <w:ind w:firstLine="709"/>
        <w:jc w:val="both"/>
        <w:rPr>
          <w:rFonts w:ascii="Times New Roman" w:hAnsi="Times New Roman" w:cs="Times New Roman"/>
          <w:sz w:val="26"/>
          <w:szCs w:val="26"/>
        </w:rPr>
      </w:pPr>
      <w:r w:rsidRPr="002B21AF">
        <w:rPr>
          <w:rFonts w:ascii="Times New Roman" w:hAnsi="Times New Roman" w:cs="Times New Roman"/>
          <w:sz w:val="26"/>
          <w:szCs w:val="26"/>
        </w:rPr>
        <w:t>Реализация данной Программы позволит выполнить комплекс работ:</w:t>
      </w:r>
    </w:p>
    <w:p w:rsidR="00497B52" w:rsidRPr="002B21AF" w:rsidRDefault="00497B52" w:rsidP="00497B52">
      <w:pPr>
        <w:spacing w:after="0" w:line="360" w:lineRule="auto"/>
        <w:ind w:firstLine="709"/>
        <w:jc w:val="both"/>
        <w:rPr>
          <w:rFonts w:ascii="Times New Roman" w:hAnsi="Times New Roman" w:cs="Times New Roman"/>
          <w:color w:val="000000"/>
          <w:sz w:val="26"/>
          <w:szCs w:val="26"/>
        </w:rPr>
      </w:pPr>
      <w:r w:rsidRPr="002B21AF">
        <w:rPr>
          <w:rFonts w:ascii="Times New Roman" w:hAnsi="Times New Roman" w:cs="Times New Roman"/>
          <w:sz w:val="26"/>
          <w:szCs w:val="26"/>
        </w:rPr>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497B52" w:rsidRPr="002B21AF" w:rsidRDefault="00497B52" w:rsidP="00497B52">
      <w:pPr>
        <w:spacing w:after="0" w:line="360" w:lineRule="auto"/>
        <w:ind w:firstLine="709"/>
        <w:jc w:val="both"/>
        <w:rPr>
          <w:rFonts w:ascii="Times New Roman" w:hAnsi="Times New Roman" w:cs="Times New Roman"/>
          <w:sz w:val="26"/>
          <w:szCs w:val="26"/>
        </w:rPr>
      </w:pPr>
      <w:r w:rsidRPr="002B21AF">
        <w:rPr>
          <w:rFonts w:ascii="Times New Roman" w:hAnsi="Times New Roman" w:cs="Times New Roman"/>
          <w:color w:val="000000"/>
          <w:sz w:val="26"/>
          <w:szCs w:val="26"/>
        </w:rPr>
        <w:t>- бюджетные риски,</w:t>
      </w:r>
      <w:r w:rsidRPr="002B21AF">
        <w:rPr>
          <w:rFonts w:ascii="Times New Roman" w:hAnsi="Times New Roman" w:cs="Times New Roman"/>
          <w:color w:val="FF0000"/>
          <w:sz w:val="26"/>
          <w:szCs w:val="26"/>
        </w:rPr>
        <w:t xml:space="preserve"> </w:t>
      </w:r>
      <w:r w:rsidRPr="002B21AF">
        <w:rPr>
          <w:rFonts w:ascii="Times New Roman" w:hAnsi="Times New Roman" w:cs="Times New Roman"/>
          <w:sz w:val="26"/>
          <w:szCs w:val="26"/>
        </w:rPr>
        <w:t xml:space="preserve">связанные с дефицитом регионального бюджета и возможностью невыполнения своих обязательств по </w:t>
      </w:r>
      <w:proofErr w:type="spellStart"/>
      <w:r w:rsidRPr="002B21AF">
        <w:rPr>
          <w:rFonts w:ascii="Times New Roman" w:hAnsi="Times New Roman" w:cs="Times New Roman"/>
          <w:sz w:val="26"/>
          <w:szCs w:val="26"/>
        </w:rPr>
        <w:t>софинансированию</w:t>
      </w:r>
      <w:proofErr w:type="spellEnd"/>
      <w:r w:rsidRPr="002B21AF">
        <w:rPr>
          <w:rFonts w:ascii="Times New Roman" w:hAnsi="Times New Roman" w:cs="Times New Roman"/>
          <w:sz w:val="26"/>
          <w:szCs w:val="26"/>
        </w:rPr>
        <w:t xml:space="preserve"> мероприятий Программы; </w:t>
      </w:r>
    </w:p>
    <w:p w:rsidR="00497B52" w:rsidRPr="002B21AF" w:rsidRDefault="00497B52" w:rsidP="00497B52">
      <w:pPr>
        <w:spacing w:after="0" w:line="360" w:lineRule="auto"/>
        <w:ind w:firstLine="709"/>
        <w:jc w:val="both"/>
        <w:rPr>
          <w:rFonts w:ascii="Times New Roman" w:hAnsi="Times New Roman" w:cs="Times New Roman"/>
          <w:sz w:val="26"/>
          <w:szCs w:val="26"/>
        </w:rPr>
      </w:pPr>
      <w:r w:rsidRPr="002B21AF">
        <w:rPr>
          <w:rFonts w:ascii="Times New Roman" w:hAnsi="Times New Roman" w:cs="Times New Roman"/>
          <w:sz w:val="26"/>
          <w:szCs w:val="26"/>
        </w:rPr>
        <w:t xml:space="preserve">- социальные риски, связанные с низкой социальной активностью населения, отсутствием  массовой культуры; </w:t>
      </w:r>
    </w:p>
    <w:p w:rsidR="00497B52" w:rsidRPr="002B21AF" w:rsidRDefault="00497B52" w:rsidP="00497B52">
      <w:pPr>
        <w:spacing w:after="0" w:line="360" w:lineRule="auto"/>
        <w:ind w:firstLine="709"/>
        <w:jc w:val="both"/>
        <w:rPr>
          <w:rFonts w:ascii="Times New Roman" w:hAnsi="Times New Roman" w:cs="Times New Roman"/>
          <w:sz w:val="26"/>
          <w:szCs w:val="26"/>
        </w:rPr>
      </w:pPr>
      <w:r w:rsidRPr="002B21AF">
        <w:rPr>
          <w:rFonts w:ascii="Times New Roman" w:hAnsi="Times New Roman" w:cs="Times New Roman"/>
          <w:sz w:val="26"/>
          <w:szCs w:val="26"/>
        </w:rPr>
        <w:t>-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497B52" w:rsidRPr="002B21AF" w:rsidRDefault="00497B52" w:rsidP="00497B52">
      <w:pPr>
        <w:spacing w:after="0" w:line="360" w:lineRule="auto"/>
        <w:ind w:firstLine="709"/>
        <w:jc w:val="both"/>
        <w:rPr>
          <w:rFonts w:ascii="Times New Roman" w:hAnsi="Times New Roman" w:cs="Times New Roman"/>
          <w:sz w:val="26"/>
          <w:szCs w:val="26"/>
        </w:rPr>
      </w:pPr>
      <w:r w:rsidRPr="002B21AF">
        <w:rPr>
          <w:rFonts w:ascii="Times New Roman" w:hAnsi="Times New Roman" w:cs="Times New Roman"/>
          <w:sz w:val="26"/>
          <w:szCs w:val="26"/>
        </w:rPr>
        <w:t xml:space="preserve">- иные другие риски, которые могут препятствовать выполнению Программы. </w:t>
      </w:r>
    </w:p>
    <w:p w:rsidR="00497B52" w:rsidRPr="002B21AF" w:rsidRDefault="00497B52" w:rsidP="00497B52">
      <w:pPr>
        <w:spacing w:after="0" w:line="360" w:lineRule="auto"/>
        <w:ind w:firstLine="709"/>
        <w:jc w:val="both"/>
        <w:rPr>
          <w:rFonts w:ascii="Times New Roman" w:hAnsi="Times New Roman" w:cs="Times New Roman"/>
          <w:sz w:val="26"/>
          <w:szCs w:val="26"/>
        </w:rPr>
      </w:pPr>
      <w:r w:rsidRPr="002B21AF">
        <w:rPr>
          <w:rFonts w:ascii="Times New Roman" w:hAnsi="Times New Roman" w:cs="Times New Roman"/>
          <w:sz w:val="26"/>
          <w:szCs w:val="26"/>
        </w:rPr>
        <w:t>В таком случае Программа подлежит корректировке.</w:t>
      </w:r>
    </w:p>
    <w:p w:rsidR="00497B52" w:rsidRPr="002B21AF" w:rsidRDefault="00497B52" w:rsidP="00497B52">
      <w:pPr>
        <w:spacing w:after="0" w:line="360" w:lineRule="auto"/>
        <w:jc w:val="both"/>
        <w:rPr>
          <w:rFonts w:ascii="Times New Roman" w:hAnsi="Times New Roman" w:cs="Times New Roman"/>
          <w:sz w:val="26"/>
          <w:szCs w:val="26"/>
        </w:rPr>
      </w:pPr>
    </w:p>
    <w:p w:rsidR="00497B52" w:rsidRPr="002B21AF" w:rsidRDefault="00497B52" w:rsidP="00497B52">
      <w:pPr>
        <w:spacing w:after="0" w:line="100" w:lineRule="atLeast"/>
        <w:ind w:firstLine="709"/>
        <w:jc w:val="both"/>
        <w:rPr>
          <w:rFonts w:ascii="Times New Roman" w:hAnsi="Times New Roman" w:cs="Times New Roman"/>
          <w:sz w:val="26"/>
          <w:szCs w:val="26"/>
        </w:rPr>
      </w:pPr>
      <w:r w:rsidRPr="002B21AF">
        <w:rPr>
          <w:rFonts w:ascii="Times New Roman" w:hAnsi="Times New Roman" w:cs="Times New Roman"/>
          <w:b/>
          <w:bCs/>
          <w:sz w:val="26"/>
          <w:szCs w:val="26"/>
        </w:rPr>
        <w:t>4. Объем средств, необходимых на реализацию Программы</w:t>
      </w:r>
    </w:p>
    <w:p w:rsidR="00497B52" w:rsidRPr="002B21AF" w:rsidRDefault="00497B52" w:rsidP="00497B52">
      <w:pPr>
        <w:spacing w:after="0" w:line="100" w:lineRule="atLeast"/>
        <w:ind w:firstLine="709"/>
        <w:jc w:val="both"/>
        <w:rPr>
          <w:rFonts w:ascii="Times New Roman" w:hAnsi="Times New Roman" w:cs="Times New Roman"/>
          <w:sz w:val="26"/>
          <w:szCs w:val="26"/>
        </w:rPr>
      </w:pPr>
    </w:p>
    <w:p w:rsidR="00497B52" w:rsidRPr="002B21AF" w:rsidRDefault="00497B52" w:rsidP="00497B52">
      <w:pPr>
        <w:spacing w:after="0" w:line="360" w:lineRule="auto"/>
        <w:ind w:firstLine="709"/>
        <w:jc w:val="both"/>
        <w:rPr>
          <w:rFonts w:ascii="Times New Roman" w:hAnsi="Times New Roman" w:cs="Times New Roman"/>
          <w:sz w:val="26"/>
          <w:szCs w:val="26"/>
        </w:rPr>
      </w:pPr>
      <w:r w:rsidRPr="002B21AF">
        <w:rPr>
          <w:rFonts w:ascii="Times New Roman" w:hAnsi="Times New Roman" w:cs="Times New Roman"/>
          <w:sz w:val="26"/>
          <w:szCs w:val="26"/>
        </w:rPr>
        <w:t>За счет всех источников финансирования на 2018-2022 годы на реализацию Программы направлено 112 900,0</w:t>
      </w:r>
      <w:r w:rsidRPr="002B21AF">
        <w:rPr>
          <w:rStyle w:val="a5"/>
          <w:rFonts w:ascii="Times New Roman" w:eastAsia="Times New Roman" w:hAnsi="Times New Roman" w:cs="Times New Roman"/>
          <w:b w:val="0"/>
          <w:sz w:val="26"/>
          <w:szCs w:val="26"/>
        </w:rPr>
        <w:t xml:space="preserve"> тыс. руб.</w:t>
      </w:r>
      <w:r w:rsidRPr="002B21AF">
        <w:rPr>
          <w:rFonts w:ascii="Times New Roman" w:hAnsi="Times New Roman" w:cs="Times New Roman"/>
          <w:sz w:val="26"/>
          <w:szCs w:val="26"/>
        </w:rPr>
        <w:t>,</w:t>
      </w:r>
    </w:p>
    <w:p w:rsidR="00497B52" w:rsidRPr="002B21AF" w:rsidRDefault="00497B52" w:rsidP="00497B52">
      <w:pPr>
        <w:spacing w:after="0" w:line="360" w:lineRule="auto"/>
        <w:ind w:firstLine="709"/>
        <w:rPr>
          <w:rStyle w:val="a5"/>
          <w:rFonts w:ascii="Times New Roman" w:eastAsia="Times New Roman" w:hAnsi="Times New Roman" w:cs="Times New Roman"/>
          <w:b w:val="0"/>
          <w:sz w:val="26"/>
          <w:szCs w:val="26"/>
        </w:rPr>
      </w:pPr>
      <w:r w:rsidRPr="002B21AF">
        <w:rPr>
          <w:rStyle w:val="a5"/>
          <w:rFonts w:ascii="Times New Roman" w:eastAsia="Times New Roman" w:hAnsi="Times New Roman" w:cs="Times New Roman"/>
          <w:b w:val="0"/>
          <w:sz w:val="26"/>
          <w:szCs w:val="26"/>
        </w:rPr>
        <w:t>в том числе:</w:t>
      </w:r>
    </w:p>
    <w:p w:rsidR="00497B52" w:rsidRPr="002B21AF" w:rsidRDefault="00497B52" w:rsidP="00497B52">
      <w:pPr>
        <w:spacing w:after="0" w:line="360" w:lineRule="auto"/>
        <w:ind w:firstLine="709"/>
        <w:rPr>
          <w:rFonts w:ascii="Times New Roman" w:hAnsi="Times New Roman" w:cs="Times New Roman"/>
          <w:sz w:val="26"/>
          <w:szCs w:val="26"/>
        </w:rPr>
      </w:pPr>
      <w:r w:rsidRPr="002B21AF">
        <w:rPr>
          <w:rFonts w:ascii="Times New Roman" w:eastAsia="Times New Roman" w:hAnsi="Times New Roman" w:cs="Times New Roman"/>
          <w:sz w:val="26"/>
          <w:szCs w:val="26"/>
        </w:rPr>
        <w:t>средства краевого и федерального бюджета — 108 271,1 тыс. руб.</w:t>
      </w:r>
      <w:r w:rsidRPr="002B21AF">
        <w:rPr>
          <w:rFonts w:ascii="Times New Roman" w:eastAsia="Times New Roman" w:hAnsi="Times New Roman" w:cs="Times New Roman"/>
          <w:sz w:val="26"/>
          <w:szCs w:val="26"/>
        </w:rPr>
        <w:br/>
        <w:t>- средства местного бюджета  - 4 628,9 тыс. руб.</w:t>
      </w:r>
    </w:p>
    <w:p w:rsidR="00497B52" w:rsidRPr="002B21AF" w:rsidRDefault="00497B52" w:rsidP="00497B52">
      <w:pPr>
        <w:spacing w:after="0" w:line="360" w:lineRule="auto"/>
        <w:ind w:firstLine="709"/>
        <w:jc w:val="both"/>
        <w:rPr>
          <w:rFonts w:ascii="Times New Roman" w:hAnsi="Times New Roman" w:cs="Times New Roman"/>
          <w:b/>
          <w:bCs/>
          <w:sz w:val="26"/>
          <w:szCs w:val="26"/>
        </w:rPr>
      </w:pPr>
      <w:r w:rsidRPr="002B21AF">
        <w:rPr>
          <w:rFonts w:ascii="Times New Roman" w:hAnsi="Times New Roman" w:cs="Times New Roman"/>
          <w:sz w:val="26"/>
          <w:szCs w:val="26"/>
        </w:rPr>
        <w:t>Ресурсное обеспечение реализации Программы приведены в приложении 2.</w:t>
      </w:r>
    </w:p>
    <w:p w:rsidR="00497B52" w:rsidRPr="002B21AF" w:rsidRDefault="00497B52" w:rsidP="00497B52">
      <w:pPr>
        <w:spacing w:after="0" w:line="100" w:lineRule="atLeast"/>
        <w:ind w:firstLine="709"/>
        <w:jc w:val="center"/>
        <w:rPr>
          <w:rFonts w:ascii="Times New Roman" w:hAnsi="Times New Roman" w:cs="Times New Roman"/>
          <w:b/>
          <w:bCs/>
          <w:sz w:val="26"/>
          <w:szCs w:val="26"/>
        </w:rPr>
      </w:pPr>
    </w:p>
    <w:p w:rsidR="00497B52" w:rsidRPr="002B21AF" w:rsidRDefault="00497B52" w:rsidP="00497B52">
      <w:pPr>
        <w:spacing w:after="0" w:line="100" w:lineRule="atLeast"/>
        <w:jc w:val="center"/>
        <w:rPr>
          <w:rFonts w:ascii="Times New Roman" w:hAnsi="Times New Roman" w:cs="Times New Roman"/>
          <w:sz w:val="26"/>
          <w:szCs w:val="26"/>
        </w:rPr>
      </w:pPr>
      <w:r w:rsidRPr="002B21AF">
        <w:rPr>
          <w:rFonts w:ascii="Times New Roman" w:hAnsi="Times New Roman" w:cs="Times New Roman"/>
          <w:b/>
          <w:bCs/>
          <w:sz w:val="26"/>
          <w:szCs w:val="26"/>
        </w:rPr>
        <w:t xml:space="preserve"> 5. Представление предложений</w:t>
      </w:r>
      <w:r w:rsidRPr="002B21AF">
        <w:rPr>
          <w:rFonts w:ascii="Times New Roman" w:hAnsi="Times New Roman" w:cs="Times New Roman"/>
          <w:sz w:val="26"/>
          <w:szCs w:val="26"/>
        </w:rPr>
        <w:t xml:space="preserve"> </w:t>
      </w:r>
    </w:p>
    <w:p w:rsidR="00497B52" w:rsidRPr="002D686E" w:rsidRDefault="00497B52" w:rsidP="00497B52">
      <w:pPr>
        <w:spacing w:after="0" w:line="100" w:lineRule="atLeast"/>
        <w:jc w:val="center"/>
        <w:rPr>
          <w:rFonts w:ascii="Times New Roman" w:hAnsi="Times New Roman" w:cs="Times New Roman"/>
          <w:sz w:val="24"/>
          <w:szCs w:val="24"/>
        </w:rPr>
      </w:pPr>
    </w:p>
    <w:p w:rsidR="00497B52" w:rsidRPr="00D326A2" w:rsidRDefault="00497B52" w:rsidP="00497B52">
      <w:pPr>
        <w:spacing w:after="0" w:line="100" w:lineRule="atLeast"/>
        <w:ind w:firstLine="709"/>
        <w:jc w:val="both"/>
        <w:rPr>
          <w:rFonts w:ascii="Times New Roman" w:hAnsi="Times New Roman" w:cs="Times New Roman"/>
          <w:sz w:val="26"/>
          <w:szCs w:val="26"/>
        </w:rPr>
      </w:pPr>
      <w:r w:rsidRPr="00D326A2">
        <w:rPr>
          <w:rFonts w:ascii="Times New Roman" w:hAnsi="Times New Roman" w:cs="Times New Roman"/>
          <w:sz w:val="26"/>
          <w:szCs w:val="26"/>
        </w:rPr>
        <w:t xml:space="preserve">Порядок и сроки представления предложений о благоустройстве общественных и дворовых территорий утверждены постановлением Администрации </w:t>
      </w:r>
      <w:proofErr w:type="spellStart"/>
      <w:r w:rsidRPr="00D326A2">
        <w:rPr>
          <w:rFonts w:ascii="Times New Roman" w:hAnsi="Times New Roman" w:cs="Times New Roman"/>
          <w:sz w:val="26"/>
          <w:szCs w:val="26"/>
        </w:rPr>
        <w:t>Золотодолинского</w:t>
      </w:r>
      <w:proofErr w:type="spellEnd"/>
      <w:r w:rsidRPr="00D326A2">
        <w:rPr>
          <w:rFonts w:ascii="Times New Roman" w:hAnsi="Times New Roman" w:cs="Times New Roman"/>
          <w:sz w:val="26"/>
          <w:szCs w:val="26"/>
        </w:rPr>
        <w:t xml:space="preserve"> сельского поселения Партизанского муниципального района Приморского края от </w:t>
      </w:r>
      <w:r w:rsidR="002B21AF" w:rsidRPr="00D326A2">
        <w:rPr>
          <w:rFonts w:ascii="Times New Roman" w:hAnsi="Times New Roman" w:cs="Times New Roman"/>
          <w:sz w:val="26"/>
          <w:szCs w:val="26"/>
        </w:rPr>
        <w:t>04</w:t>
      </w:r>
      <w:r w:rsidRPr="00D326A2">
        <w:rPr>
          <w:rFonts w:ascii="Times New Roman" w:hAnsi="Times New Roman" w:cs="Times New Roman"/>
          <w:sz w:val="26"/>
          <w:szCs w:val="26"/>
        </w:rPr>
        <w:t xml:space="preserve"> </w:t>
      </w:r>
      <w:r w:rsidR="002B21AF" w:rsidRPr="00D326A2">
        <w:rPr>
          <w:rFonts w:ascii="Times New Roman" w:hAnsi="Times New Roman" w:cs="Times New Roman"/>
          <w:sz w:val="26"/>
          <w:szCs w:val="26"/>
        </w:rPr>
        <w:t>мая</w:t>
      </w:r>
      <w:r w:rsidRPr="00D326A2">
        <w:rPr>
          <w:rFonts w:ascii="Times New Roman" w:hAnsi="Times New Roman" w:cs="Times New Roman"/>
          <w:sz w:val="26"/>
          <w:szCs w:val="26"/>
        </w:rPr>
        <w:t xml:space="preserve"> 201</w:t>
      </w:r>
      <w:r w:rsidR="002B21AF" w:rsidRPr="00D326A2">
        <w:rPr>
          <w:rFonts w:ascii="Times New Roman" w:hAnsi="Times New Roman" w:cs="Times New Roman"/>
          <w:sz w:val="26"/>
          <w:szCs w:val="26"/>
        </w:rPr>
        <w:t>8</w:t>
      </w:r>
      <w:r w:rsidRPr="00D326A2">
        <w:rPr>
          <w:rFonts w:ascii="Times New Roman" w:hAnsi="Times New Roman" w:cs="Times New Roman"/>
          <w:sz w:val="26"/>
          <w:szCs w:val="26"/>
        </w:rPr>
        <w:t xml:space="preserve"> года   № </w:t>
      </w:r>
      <w:r w:rsidR="002B21AF" w:rsidRPr="00D326A2">
        <w:rPr>
          <w:rFonts w:ascii="Times New Roman" w:hAnsi="Times New Roman" w:cs="Times New Roman"/>
          <w:sz w:val="26"/>
          <w:szCs w:val="26"/>
        </w:rPr>
        <w:t>23</w:t>
      </w:r>
      <w:r w:rsidRPr="00D326A2">
        <w:rPr>
          <w:rFonts w:ascii="Times New Roman" w:hAnsi="Times New Roman" w:cs="Times New Roman"/>
          <w:sz w:val="26"/>
          <w:szCs w:val="26"/>
        </w:rPr>
        <w:t>/1-п.</w:t>
      </w:r>
    </w:p>
    <w:p w:rsidR="00497B52" w:rsidRPr="002D686E" w:rsidRDefault="00497B52" w:rsidP="00497B52">
      <w:pPr>
        <w:spacing w:after="0" w:line="100" w:lineRule="atLeast"/>
        <w:ind w:firstLine="709"/>
        <w:jc w:val="both"/>
        <w:rPr>
          <w:rFonts w:ascii="Times New Roman" w:hAnsi="Times New Roman" w:cs="Times New Roman"/>
          <w:sz w:val="24"/>
          <w:szCs w:val="24"/>
        </w:rPr>
      </w:pPr>
      <w:r w:rsidRPr="002D686E">
        <w:rPr>
          <w:rFonts w:ascii="Times New Roman" w:hAnsi="Times New Roman" w:cs="Times New Roman"/>
          <w:sz w:val="24"/>
          <w:szCs w:val="24"/>
        </w:rPr>
        <w:t xml:space="preserve">   </w:t>
      </w:r>
    </w:p>
    <w:p w:rsidR="00497B52" w:rsidRPr="002B21AF" w:rsidRDefault="00497B52" w:rsidP="00497B52">
      <w:pPr>
        <w:spacing w:after="0" w:line="100" w:lineRule="atLeast"/>
        <w:jc w:val="center"/>
        <w:rPr>
          <w:rFonts w:ascii="Times New Roman" w:hAnsi="Times New Roman" w:cs="Times New Roman"/>
          <w:sz w:val="26"/>
          <w:szCs w:val="26"/>
        </w:rPr>
      </w:pPr>
      <w:r w:rsidRPr="002B21AF">
        <w:rPr>
          <w:rFonts w:ascii="Times New Roman" w:hAnsi="Times New Roman" w:cs="Times New Roman"/>
          <w:b/>
          <w:bCs/>
          <w:sz w:val="26"/>
          <w:szCs w:val="26"/>
        </w:rPr>
        <w:t>6. Осуществление контроля реализации Программы</w:t>
      </w:r>
    </w:p>
    <w:p w:rsidR="00497B52" w:rsidRPr="002B21AF" w:rsidRDefault="00497B52" w:rsidP="00497B52">
      <w:pPr>
        <w:spacing w:after="0" w:line="100" w:lineRule="atLeast"/>
        <w:ind w:firstLine="709"/>
        <w:jc w:val="both"/>
        <w:rPr>
          <w:rFonts w:ascii="Times New Roman" w:hAnsi="Times New Roman" w:cs="Times New Roman"/>
          <w:sz w:val="26"/>
          <w:szCs w:val="26"/>
        </w:rPr>
      </w:pPr>
    </w:p>
    <w:p w:rsidR="00497B52" w:rsidRPr="002B21AF" w:rsidRDefault="00497B52" w:rsidP="00497B52">
      <w:pPr>
        <w:spacing w:after="0" w:line="100" w:lineRule="atLeast"/>
        <w:ind w:firstLine="709"/>
        <w:jc w:val="both"/>
        <w:rPr>
          <w:rFonts w:ascii="Times New Roman" w:hAnsi="Times New Roman" w:cs="Times New Roman"/>
          <w:sz w:val="26"/>
          <w:szCs w:val="26"/>
        </w:rPr>
      </w:pPr>
      <w:r w:rsidRPr="002B21AF">
        <w:rPr>
          <w:rFonts w:ascii="Times New Roman" w:hAnsi="Times New Roman" w:cs="Times New Roman"/>
          <w:sz w:val="26"/>
          <w:szCs w:val="26"/>
        </w:rPr>
        <w:t xml:space="preserve">Контроль и координация реализации Программы осуществляет общественная комиссия из представителей администрации </w:t>
      </w:r>
      <w:proofErr w:type="spellStart"/>
      <w:r w:rsidRPr="002B21AF">
        <w:rPr>
          <w:rFonts w:ascii="Times New Roman" w:hAnsi="Times New Roman" w:cs="Times New Roman"/>
          <w:sz w:val="26"/>
          <w:szCs w:val="26"/>
        </w:rPr>
        <w:t>Золотодолинского</w:t>
      </w:r>
      <w:proofErr w:type="spellEnd"/>
      <w:r w:rsidRPr="002B21AF">
        <w:rPr>
          <w:rFonts w:ascii="Times New Roman" w:hAnsi="Times New Roman" w:cs="Times New Roman"/>
          <w:sz w:val="26"/>
          <w:szCs w:val="26"/>
        </w:rPr>
        <w:t xml:space="preserve"> сельского поселения Партизанского муниципального района Приморского края, общественных организаций. Состав и положение об общественной комиссии утверждены постановлением  Администрации </w:t>
      </w:r>
      <w:proofErr w:type="spellStart"/>
      <w:r w:rsidRPr="002B21AF">
        <w:rPr>
          <w:rFonts w:ascii="Times New Roman" w:hAnsi="Times New Roman" w:cs="Times New Roman"/>
          <w:sz w:val="26"/>
          <w:szCs w:val="26"/>
        </w:rPr>
        <w:t>Золотодолинского</w:t>
      </w:r>
      <w:proofErr w:type="spellEnd"/>
      <w:r w:rsidRPr="002B21AF">
        <w:rPr>
          <w:rFonts w:ascii="Times New Roman" w:hAnsi="Times New Roman" w:cs="Times New Roman"/>
          <w:sz w:val="26"/>
          <w:szCs w:val="26"/>
        </w:rPr>
        <w:t xml:space="preserve"> сельского поселения Партизанского муниципального района Приморского края. Общественная комиссия  проводит оценку предложений граждан и организаций, а также осуществляет  </w:t>
      </w:r>
      <w:proofErr w:type="gramStart"/>
      <w:r w:rsidRPr="002B21AF">
        <w:rPr>
          <w:rFonts w:ascii="Times New Roman" w:hAnsi="Times New Roman" w:cs="Times New Roman"/>
          <w:sz w:val="26"/>
          <w:szCs w:val="26"/>
        </w:rPr>
        <w:t>контроль  за</w:t>
      </w:r>
      <w:proofErr w:type="gramEnd"/>
      <w:r w:rsidRPr="002B21AF">
        <w:rPr>
          <w:rFonts w:ascii="Times New Roman" w:hAnsi="Times New Roman" w:cs="Times New Roman"/>
          <w:sz w:val="26"/>
          <w:szCs w:val="26"/>
        </w:rPr>
        <w:t xml:space="preserve"> реализацией Программы после ее утверждения.</w:t>
      </w:r>
    </w:p>
    <w:p w:rsidR="00497B52" w:rsidRPr="002B21AF" w:rsidRDefault="00497B52" w:rsidP="00497B52">
      <w:pPr>
        <w:spacing w:after="0" w:line="100" w:lineRule="atLeast"/>
        <w:ind w:firstLine="709"/>
        <w:jc w:val="both"/>
        <w:rPr>
          <w:rFonts w:ascii="Times New Roman" w:hAnsi="Times New Roman" w:cs="Times New Roman"/>
          <w:sz w:val="26"/>
          <w:szCs w:val="26"/>
        </w:rPr>
      </w:pPr>
      <w:r w:rsidRPr="002B21AF">
        <w:rPr>
          <w:rFonts w:ascii="Times New Roman" w:hAnsi="Times New Roman" w:cs="Times New Roman"/>
          <w:sz w:val="26"/>
          <w:szCs w:val="26"/>
        </w:rPr>
        <w:t>Деятельность муниципальной общественной комиссии осуществляется в соответствие с Положением об общественной комиссии. При этом</w:t>
      </w:r>
      <w:proofErr w:type="gramStart"/>
      <w:r w:rsidRPr="002B21AF">
        <w:rPr>
          <w:rFonts w:ascii="Times New Roman" w:hAnsi="Times New Roman" w:cs="Times New Roman"/>
          <w:sz w:val="26"/>
          <w:szCs w:val="26"/>
        </w:rPr>
        <w:t>,</w:t>
      </w:r>
      <w:proofErr w:type="gramEnd"/>
      <w:r w:rsidRPr="002B21AF">
        <w:rPr>
          <w:rFonts w:ascii="Times New Roman" w:hAnsi="Times New Roman" w:cs="Times New Roman"/>
          <w:sz w:val="26"/>
          <w:szCs w:val="26"/>
        </w:rPr>
        <w:t xml:space="preserve"> проведение заседаний общественной комиссии проводится в открытой форме с последующим размещением протоколов заседаний в открытом доступе на сайте Администрации </w:t>
      </w:r>
      <w:proofErr w:type="spellStart"/>
      <w:r w:rsidRPr="002B21AF">
        <w:rPr>
          <w:rFonts w:ascii="Times New Roman" w:hAnsi="Times New Roman" w:cs="Times New Roman"/>
          <w:sz w:val="26"/>
          <w:szCs w:val="26"/>
        </w:rPr>
        <w:t>Золотодолинского</w:t>
      </w:r>
      <w:proofErr w:type="spellEnd"/>
      <w:r w:rsidRPr="002B21AF">
        <w:rPr>
          <w:rFonts w:ascii="Times New Roman" w:hAnsi="Times New Roman" w:cs="Times New Roman"/>
          <w:sz w:val="26"/>
          <w:szCs w:val="26"/>
        </w:rPr>
        <w:t xml:space="preserve"> сельского поселения Партизанского муниципального района Приморского края.</w:t>
      </w:r>
    </w:p>
    <w:p w:rsidR="00497B52" w:rsidRPr="002B21AF" w:rsidRDefault="00497B52" w:rsidP="00497B52">
      <w:pPr>
        <w:spacing w:after="0" w:line="100" w:lineRule="atLeast"/>
        <w:jc w:val="both"/>
        <w:rPr>
          <w:rFonts w:ascii="Times New Roman" w:hAnsi="Times New Roman" w:cs="Times New Roman"/>
          <w:sz w:val="26"/>
          <w:szCs w:val="26"/>
        </w:rPr>
      </w:pPr>
    </w:p>
    <w:p w:rsidR="00497B52" w:rsidRPr="002B21AF" w:rsidRDefault="00497B52" w:rsidP="00497B52">
      <w:pPr>
        <w:spacing w:after="0" w:line="100" w:lineRule="atLeast"/>
        <w:jc w:val="center"/>
        <w:rPr>
          <w:rFonts w:ascii="Times New Roman" w:hAnsi="Times New Roman" w:cs="Times New Roman"/>
          <w:sz w:val="26"/>
          <w:szCs w:val="26"/>
        </w:rPr>
      </w:pPr>
      <w:r w:rsidRPr="002B21AF">
        <w:rPr>
          <w:rFonts w:ascii="Times New Roman" w:hAnsi="Times New Roman" w:cs="Times New Roman"/>
          <w:b/>
          <w:bCs/>
          <w:sz w:val="26"/>
          <w:szCs w:val="26"/>
        </w:rPr>
        <w:t>7. Состав основных мероприятий и показатели результативности Программы</w:t>
      </w:r>
    </w:p>
    <w:p w:rsidR="00497B52" w:rsidRPr="002B21AF" w:rsidRDefault="00497B52" w:rsidP="00497B52">
      <w:pPr>
        <w:spacing w:after="0" w:line="100" w:lineRule="atLeast"/>
        <w:jc w:val="both"/>
        <w:rPr>
          <w:rFonts w:ascii="Times New Roman" w:hAnsi="Times New Roman" w:cs="Times New Roman"/>
          <w:sz w:val="26"/>
          <w:szCs w:val="26"/>
        </w:rPr>
      </w:pPr>
    </w:p>
    <w:p w:rsidR="00497B52" w:rsidRPr="002B21AF" w:rsidRDefault="00497B52" w:rsidP="00497B52">
      <w:pPr>
        <w:spacing w:after="0" w:line="100" w:lineRule="atLeast"/>
        <w:ind w:firstLine="709"/>
        <w:jc w:val="both"/>
        <w:rPr>
          <w:rFonts w:ascii="Times New Roman" w:hAnsi="Times New Roman" w:cs="Times New Roman"/>
          <w:sz w:val="26"/>
          <w:szCs w:val="26"/>
        </w:rPr>
      </w:pPr>
      <w:r w:rsidRPr="002B21AF">
        <w:rPr>
          <w:rFonts w:ascii="Times New Roman" w:hAnsi="Times New Roman" w:cs="Times New Roman"/>
          <w:sz w:val="26"/>
          <w:szCs w:val="26"/>
        </w:rPr>
        <w:t xml:space="preserve">Перечень основных мероприятий Программы приведен в приложении 3.  </w:t>
      </w:r>
    </w:p>
    <w:p w:rsidR="00497B52" w:rsidRPr="002B21AF" w:rsidRDefault="00497B52" w:rsidP="00497B52">
      <w:pPr>
        <w:spacing w:after="0" w:line="100" w:lineRule="atLeast"/>
        <w:ind w:firstLine="709"/>
        <w:jc w:val="both"/>
        <w:rPr>
          <w:rFonts w:ascii="Times New Roman" w:hAnsi="Times New Roman" w:cs="Times New Roman"/>
          <w:sz w:val="26"/>
          <w:szCs w:val="26"/>
        </w:rPr>
      </w:pPr>
      <w:r w:rsidRPr="002B21AF">
        <w:rPr>
          <w:rFonts w:ascii="Times New Roman" w:hAnsi="Times New Roman" w:cs="Times New Roman"/>
          <w:sz w:val="26"/>
          <w:szCs w:val="26"/>
        </w:rPr>
        <w:t>План реализации мероприятий Программы приведен в приложении 4.</w:t>
      </w:r>
    </w:p>
    <w:p w:rsidR="00497B52" w:rsidRPr="002D686E" w:rsidRDefault="00497B52" w:rsidP="00497B52">
      <w:pPr>
        <w:rPr>
          <w:rFonts w:ascii="Times New Roman" w:hAnsi="Times New Roman" w:cs="Times New Roman"/>
          <w:color w:val="FF0000"/>
          <w:sz w:val="24"/>
          <w:szCs w:val="24"/>
        </w:rPr>
      </w:pPr>
      <w:r w:rsidRPr="002D686E">
        <w:rPr>
          <w:rFonts w:ascii="Times New Roman" w:hAnsi="Times New Roman" w:cs="Times New Roman"/>
          <w:color w:val="FF0000"/>
          <w:sz w:val="24"/>
          <w:szCs w:val="24"/>
        </w:rPr>
        <w:br w:type="page"/>
      </w:r>
    </w:p>
    <w:p w:rsidR="00497B52" w:rsidRDefault="00497B52" w:rsidP="00497B52">
      <w:pPr>
        <w:spacing w:after="0" w:line="100" w:lineRule="atLeast"/>
        <w:ind w:firstLine="709"/>
        <w:jc w:val="both"/>
        <w:rPr>
          <w:rFonts w:ascii="Times New Roman" w:hAnsi="Times New Roman" w:cs="Times New Roman"/>
          <w:color w:val="FF0000"/>
          <w:sz w:val="28"/>
          <w:szCs w:val="28"/>
        </w:rPr>
        <w:sectPr w:rsidR="00497B52">
          <w:pgSz w:w="11906" w:h="16838"/>
          <w:pgMar w:top="1134" w:right="850" w:bottom="1134" w:left="1701" w:header="708" w:footer="708" w:gutter="0"/>
          <w:cols w:space="708"/>
          <w:docGrid w:linePitch="360"/>
        </w:sectPr>
      </w:pPr>
    </w:p>
    <w:tbl>
      <w:tblPr>
        <w:tblStyle w:val="ac"/>
        <w:tblW w:w="0" w:type="auto"/>
        <w:tblInd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5"/>
      </w:tblGrid>
      <w:tr w:rsidR="00497B52" w:rsidRPr="002D686E" w:rsidTr="00BE218C">
        <w:tc>
          <w:tcPr>
            <w:tcW w:w="4755" w:type="dxa"/>
          </w:tcPr>
          <w:p w:rsidR="00497B52" w:rsidRPr="002D686E" w:rsidRDefault="00497B52" w:rsidP="00BE218C">
            <w:pPr>
              <w:spacing w:line="100" w:lineRule="atLeast"/>
              <w:jc w:val="both"/>
              <w:rPr>
                <w:rFonts w:ascii="Times New Roman" w:hAnsi="Times New Roman" w:cs="Times New Roman"/>
              </w:rPr>
            </w:pPr>
            <w:r w:rsidRPr="002D686E">
              <w:rPr>
                <w:rFonts w:ascii="Times New Roman" w:hAnsi="Times New Roman" w:cs="Times New Roman"/>
              </w:rPr>
              <w:t xml:space="preserve">Приложение 1  </w:t>
            </w:r>
          </w:p>
          <w:p w:rsidR="00497B52" w:rsidRPr="002D686E" w:rsidRDefault="002B21AF" w:rsidP="00BE218C">
            <w:pPr>
              <w:spacing w:line="100" w:lineRule="atLeast"/>
              <w:jc w:val="both"/>
              <w:rPr>
                <w:rFonts w:ascii="Times New Roman" w:hAnsi="Times New Roman" w:cs="Times New Roman"/>
              </w:rPr>
            </w:pPr>
            <w:r>
              <w:rPr>
                <w:rFonts w:ascii="Times New Roman" w:hAnsi="Times New Roman" w:cs="Times New Roman"/>
              </w:rPr>
              <w:t xml:space="preserve">к </w:t>
            </w:r>
            <w:r w:rsidR="00497B52" w:rsidRPr="002D686E">
              <w:rPr>
                <w:rFonts w:ascii="Times New Roman" w:hAnsi="Times New Roman" w:cs="Times New Roman"/>
              </w:rPr>
              <w:t xml:space="preserve">проекту муниципальной программы «Формирование современной городской среды на территории </w:t>
            </w:r>
            <w:proofErr w:type="spellStart"/>
            <w:r w:rsidR="00497B52" w:rsidRPr="002D686E">
              <w:rPr>
                <w:rFonts w:ascii="Times New Roman" w:hAnsi="Times New Roman" w:cs="Times New Roman"/>
              </w:rPr>
              <w:t>Золотодолинского</w:t>
            </w:r>
            <w:proofErr w:type="spellEnd"/>
            <w:r w:rsidR="00497B52" w:rsidRPr="002D686E">
              <w:rPr>
                <w:rFonts w:ascii="Times New Roman" w:hAnsi="Times New Roman" w:cs="Times New Roman"/>
              </w:rPr>
              <w:t xml:space="preserve"> сельского поселения Партизанского муниципального района Приморского края на 2018-2022 годы</w:t>
            </w:r>
            <w:r w:rsidR="00D326A2">
              <w:rPr>
                <w:rFonts w:ascii="Times New Roman" w:hAnsi="Times New Roman" w:cs="Times New Roman"/>
              </w:rPr>
              <w:t xml:space="preserve"> в новой редакции</w:t>
            </w:r>
            <w:r w:rsidR="00497B52" w:rsidRPr="002D686E">
              <w:rPr>
                <w:rFonts w:ascii="Times New Roman" w:hAnsi="Times New Roman" w:cs="Times New Roman"/>
              </w:rPr>
              <w:t>»</w:t>
            </w:r>
          </w:p>
          <w:p w:rsidR="00497B52" w:rsidRPr="002D686E" w:rsidRDefault="00497B52" w:rsidP="00BE218C">
            <w:pPr>
              <w:spacing w:line="100" w:lineRule="atLeast"/>
              <w:jc w:val="both"/>
              <w:rPr>
                <w:rFonts w:ascii="Times New Roman" w:hAnsi="Times New Roman" w:cs="Times New Roman"/>
              </w:rPr>
            </w:pPr>
          </w:p>
        </w:tc>
      </w:tr>
    </w:tbl>
    <w:p w:rsidR="00497B52" w:rsidRPr="002D686E" w:rsidRDefault="00497B52" w:rsidP="00497B52">
      <w:pPr>
        <w:spacing w:after="0" w:line="100" w:lineRule="atLeast"/>
        <w:jc w:val="both"/>
        <w:rPr>
          <w:rFonts w:ascii="Times New Roman" w:hAnsi="Times New Roman" w:cs="Times New Roman"/>
        </w:rPr>
      </w:pPr>
    </w:p>
    <w:tbl>
      <w:tblPr>
        <w:tblStyle w:val="ac"/>
        <w:tblW w:w="15071" w:type="dxa"/>
        <w:tblLook w:val="04A0"/>
      </w:tblPr>
      <w:tblGrid>
        <w:gridCol w:w="407"/>
        <w:gridCol w:w="1702"/>
        <w:gridCol w:w="1113"/>
        <w:gridCol w:w="1848"/>
        <w:gridCol w:w="1984"/>
        <w:gridCol w:w="1985"/>
        <w:gridCol w:w="1701"/>
        <w:gridCol w:w="2126"/>
        <w:gridCol w:w="2126"/>
        <w:gridCol w:w="79"/>
      </w:tblGrid>
      <w:tr w:rsidR="00497B52" w:rsidRPr="00497B52" w:rsidTr="00BE218C">
        <w:tc>
          <w:tcPr>
            <w:tcW w:w="15071" w:type="dxa"/>
            <w:gridSpan w:val="10"/>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 xml:space="preserve">Сведения  о показателях </w:t>
            </w:r>
            <w:proofErr w:type="gramStart"/>
            <w:r w:rsidRPr="00497B52">
              <w:rPr>
                <w:rFonts w:ascii="Times New Roman" w:hAnsi="Times New Roman" w:cs="Times New Roman"/>
                <w:sz w:val="20"/>
                <w:szCs w:val="20"/>
              </w:rPr>
              <w:t xml:space="preserve">( </w:t>
            </w:r>
            <w:proofErr w:type="gramEnd"/>
            <w:r w:rsidRPr="00497B52">
              <w:rPr>
                <w:rFonts w:ascii="Times New Roman" w:hAnsi="Times New Roman" w:cs="Times New Roman"/>
                <w:sz w:val="20"/>
                <w:szCs w:val="20"/>
              </w:rPr>
              <w:t xml:space="preserve">индикаторах)  муниципальной программы «Формирование современной городской среды на территории </w:t>
            </w:r>
            <w:proofErr w:type="spellStart"/>
            <w:r w:rsidRPr="00497B52">
              <w:rPr>
                <w:rFonts w:ascii="Times New Roman" w:hAnsi="Times New Roman" w:cs="Times New Roman"/>
                <w:sz w:val="20"/>
                <w:szCs w:val="20"/>
              </w:rPr>
              <w:t>Золотодолинского</w:t>
            </w:r>
            <w:proofErr w:type="spellEnd"/>
            <w:r w:rsidRPr="00497B52">
              <w:rPr>
                <w:rFonts w:ascii="Times New Roman" w:hAnsi="Times New Roman" w:cs="Times New Roman"/>
                <w:sz w:val="20"/>
                <w:szCs w:val="20"/>
              </w:rPr>
              <w:t xml:space="preserve"> сельского поселения Партизанского муниципального района Приморского края на 2018-2022 годы»</w:t>
            </w:r>
          </w:p>
        </w:tc>
      </w:tr>
      <w:tr w:rsidR="00497B52" w:rsidRPr="00497B52" w:rsidTr="00BE218C">
        <w:trPr>
          <w:gridAfter w:val="1"/>
          <w:wAfter w:w="79" w:type="dxa"/>
        </w:trPr>
        <w:tc>
          <w:tcPr>
            <w:tcW w:w="407"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w:t>
            </w:r>
          </w:p>
        </w:tc>
        <w:tc>
          <w:tcPr>
            <w:tcW w:w="1702"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Наименование показателя (индикатора)</w:t>
            </w:r>
          </w:p>
        </w:tc>
        <w:tc>
          <w:tcPr>
            <w:tcW w:w="1113"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единица измерения</w:t>
            </w:r>
          </w:p>
        </w:tc>
        <w:tc>
          <w:tcPr>
            <w:tcW w:w="1848"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Значение     показателя      (на 2017)</w:t>
            </w:r>
          </w:p>
        </w:tc>
        <w:tc>
          <w:tcPr>
            <w:tcW w:w="1984"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Значение     показателя      (на 31.12.2018)</w:t>
            </w:r>
          </w:p>
        </w:tc>
        <w:tc>
          <w:tcPr>
            <w:tcW w:w="1985"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Значение     показателя      (на 31.12.2019)</w:t>
            </w:r>
          </w:p>
        </w:tc>
        <w:tc>
          <w:tcPr>
            <w:tcW w:w="1701"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Значение     показателя      (на 31.12.2020)</w:t>
            </w:r>
          </w:p>
        </w:tc>
        <w:tc>
          <w:tcPr>
            <w:tcW w:w="2126"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Значение     показателя      (на 31.12.2021)</w:t>
            </w:r>
          </w:p>
        </w:tc>
        <w:tc>
          <w:tcPr>
            <w:tcW w:w="2126"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Значение     показателя      (на 31.12.2022)</w:t>
            </w:r>
          </w:p>
        </w:tc>
      </w:tr>
      <w:tr w:rsidR="00497B52" w:rsidRPr="00497B52" w:rsidTr="00BE218C">
        <w:trPr>
          <w:gridAfter w:val="1"/>
          <w:wAfter w:w="79" w:type="dxa"/>
        </w:trPr>
        <w:tc>
          <w:tcPr>
            <w:tcW w:w="407" w:type="dxa"/>
          </w:tcPr>
          <w:p w:rsidR="00497B52" w:rsidRPr="00497B52" w:rsidRDefault="00497B52" w:rsidP="00BE218C">
            <w:pPr>
              <w:spacing w:line="100" w:lineRule="atLeast"/>
              <w:jc w:val="center"/>
              <w:rPr>
                <w:rFonts w:ascii="Times New Roman" w:hAnsi="Times New Roman" w:cs="Times New Roman"/>
                <w:sz w:val="20"/>
                <w:szCs w:val="20"/>
              </w:rPr>
            </w:pPr>
          </w:p>
        </w:tc>
        <w:tc>
          <w:tcPr>
            <w:tcW w:w="1702"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Количество благоустроенных дворовых территорий</w:t>
            </w:r>
          </w:p>
        </w:tc>
        <w:tc>
          <w:tcPr>
            <w:tcW w:w="1113" w:type="dxa"/>
          </w:tcPr>
          <w:p w:rsidR="00497B52" w:rsidRPr="00497B52" w:rsidRDefault="00497B52" w:rsidP="00BE218C">
            <w:pPr>
              <w:spacing w:line="100" w:lineRule="atLeast"/>
              <w:jc w:val="center"/>
              <w:rPr>
                <w:rFonts w:ascii="Times New Roman" w:hAnsi="Times New Roman" w:cs="Times New Roman"/>
                <w:sz w:val="20"/>
                <w:szCs w:val="20"/>
              </w:rPr>
            </w:pPr>
          </w:p>
          <w:p w:rsidR="00497B52" w:rsidRPr="00497B52" w:rsidRDefault="00497B52" w:rsidP="00BE218C">
            <w:pPr>
              <w:jc w:val="center"/>
              <w:rPr>
                <w:rFonts w:ascii="Times New Roman" w:hAnsi="Times New Roman" w:cs="Times New Roman"/>
                <w:sz w:val="20"/>
                <w:szCs w:val="20"/>
              </w:rPr>
            </w:pPr>
            <w:r w:rsidRPr="00497B52">
              <w:rPr>
                <w:rFonts w:ascii="Times New Roman" w:hAnsi="Times New Roman" w:cs="Times New Roman"/>
                <w:sz w:val="20"/>
                <w:szCs w:val="20"/>
              </w:rPr>
              <w:t>ед.</w:t>
            </w:r>
          </w:p>
        </w:tc>
        <w:tc>
          <w:tcPr>
            <w:tcW w:w="1848"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0</w:t>
            </w:r>
          </w:p>
        </w:tc>
        <w:tc>
          <w:tcPr>
            <w:tcW w:w="1984" w:type="dxa"/>
          </w:tcPr>
          <w:p w:rsidR="00497B52" w:rsidRPr="00497B52" w:rsidRDefault="002B21AF" w:rsidP="00BE218C">
            <w:pPr>
              <w:spacing w:line="100"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1985" w:type="dxa"/>
          </w:tcPr>
          <w:p w:rsidR="00497B52" w:rsidRPr="00497B52" w:rsidRDefault="002B21AF" w:rsidP="00BE218C">
            <w:pPr>
              <w:spacing w:line="100" w:lineRule="atLeast"/>
              <w:jc w:val="center"/>
              <w:rPr>
                <w:rFonts w:ascii="Times New Roman" w:hAnsi="Times New Roman" w:cs="Times New Roman"/>
                <w:sz w:val="20"/>
                <w:szCs w:val="20"/>
              </w:rPr>
            </w:pPr>
            <w:r>
              <w:rPr>
                <w:rFonts w:ascii="Times New Roman" w:hAnsi="Times New Roman" w:cs="Times New Roman"/>
                <w:sz w:val="20"/>
                <w:szCs w:val="20"/>
              </w:rPr>
              <w:t>6</w:t>
            </w:r>
          </w:p>
        </w:tc>
        <w:tc>
          <w:tcPr>
            <w:tcW w:w="1701"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1</w:t>
            </w:r>
          </w:p>
        </w:tc>
        <w:tc>
          <w:tcPr>
            <w:tcW w:w="2126"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1</w:t>
            </w:r>
          </w:p>
        </w:tc>
        <w:tc>
          <w:tcPr>
            <w:tcW w:w="2126"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1</w:t>
            </w:r>
          </w:p>
        </w:tc>
      </w:tr>
      <w:tr w:rsidR="00497B52" w:rsidRPr="00497B52" w:rsidTr="00BE218C">
        <w:trPr>
          <w:gridAfter w:val="1"/>
          <w:wAfter w:w="79" w:type="dxa"/>
        </w:trPr>
        <w:tc>
          <w:tcPr>
            <w:tcW w:w="407" w:type="dxa"/>
          </w:tcPr>
          <w:p w:rsidR="00497B52" w:rsidRPr="00497B52" w:rsidRDefault="00497B52" w:rsidP="00BE218C">
            <w:pPr>
              <w:spacing w:line="100" w:lineRule="atLeast"/>
              <w:jc w:val="center"/>
              <w:rPr>
                <w:rFonts w:ascii="Times New Roman" w:hAnsi="Times New Roman" w:cs="Times New Roman"/>
                <w:sz w:val="20"/>
                <w:szCs w:val="20"/>
              </w:rPr>
            </w:pPr>
          </w:p>
        </w:tc>
        <w:tc>
          <w:tcPr>
            <w:tcW w:w="1702"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Количество благоустроенных общественных территорий</w:t>
            </w:r>
          </w:p>
        </w:tc>
        <w:tc>
          <w:tcPr>
            <w:tcW w:w="1113" w:type="dxa"/>
          </w:tcPr>
          <w:p w:rsidR="00497B52" w:rsidRPr="00497B52" w:rsidRDefault="00497B52" w:rsidP="00BE218C">
            <w:pPr>
              <w:spacing w:line="100" w:lineRule="atLeast"/>
              <w:jc w:val="center"/>
              <w:rPr>
                <w:rFonts w:ascii="Times New Roman" w:hAnsi="Times New Roman" w:cs="Times New Roman"/>
                <w:sz w:val="20"/>
                <w:szCs w:val="20"/>
              </w:rPr>
            </w:pPr>
          </w:p>
          <w:p w:rsidR="00497B52" w:rsidRPr="00497B52" w:rsidRDefault="00497B52" w:rsidP="00BE218C">
            <w:pPr>
              <w:jc w:val="center"/>
              <w:rPr>
                <w:rFonts w:ascii="Times New Roman" w:hAnsi="Times New Roman" w:cs="Times New Roman"/>
                <w:sz w:val="20"/>
                <w:szCs w:val="20"/>
              </w:rPr>
            </w:pPr>
            <w:r w:rsidRPr="00497B52">
              <w:rPr>
                <w:rFonts w:ascii="Times New Roman" w:hAnsi="Times New Roman" w:cs="Times New Roman"/>
                <w:sz w:val="20"/>
                <w:szCs w:val="20"/>
              </w:rPr>
              <w:t>ед.</w:t>
            </w:r>
          </w:p>
        </w:tc>
        <w:tc>
          <w:tcPr>
            <w:tcW w:w="1848"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1</w:t>
            </w:r>
          </w:p>
        </w:tc>
        <w:tc>
          <w:tcPr>
            <w:tcW w:w="1984" w:type="dxa"/>
          </w:tcPr>
          <w:p w:rsidR="00497B52" w:rsidRPr="00497B52" w:rsidRDefault="002B21AF" w:rsidP="00BE218C">
            <w:pPr>
              <w:spacing w:line="100" w:lineRule="atLeast"/>
              <w:jc w:val="center"/>
              <w:rPr>
                <w:rFonts w:ascii="Times New Roman" w:hAnsi="Times New Roman" w:cs="Times New Roman"/>
                <w:sz w:val="20"/>
                <w:szCs w:val="20"/>
              </w:rPr>
            </w:pPr>
            <w:r>
              <w:rPr>
                <w:rFonts w:ascii="Times New Roman" w:hAnsi="Times New Roman" w:cs="Times New Roman"/>
                <w:sz w:val="20"/>
                <w:szCs w:val="20"/>
              </w:rPr>
              <w:t>2</w:t>
            </w:r>
          </w:p>
        </w:tc>
        <w:tc>
          <w:tcPr>
            <w:tcW w:w="1985" w:type="dxa"/>
          </w:tcPr>
          <w:p w:rsidR="00497B52" w:rsidRPr="00497B52" w:rsidRDefault="002B21AF" w:rsidP="00BE218C">
            <w:pPr>
              <w:spacing w:line="100" w:lineRule="atLeast"/>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1</w:t>
            </w:r>
          </w:p>
        </w:tc>
        <w:tc>
          <w:tcPr>
            <w:tcW w:w="2126"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1</w:t>
            </w:r>
          </w:p>
        </w:tc>
        <w:tc>
          <w:tcPr>
            <w:tcW w:w="2126"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1</w:t>
            </w:r>
          </w:p>
        </w:tc>
      </w:tr>
      <w:tr w:rsidR="00497B52" w:rsidRPr="00497B52" w:rsidTr="00BE218C">
        <w:trPr>
          <w:gridAfter w:val="1"/>
          <w:wAfter w:w="79" w:type="dxa"/>
        </w:trPr>
        <w:tc>
          <w:tcPr>
            <w:tcW w:w="407" w:type="dxa"/>
          </w:tcPr>
          <w:p w:rsidR="00497B52" w:rsidRPr="00497B52" w:rsidRDefault="00497B52" w:rsidP="00BE218C">
            <w:pPr>
              <w:spacing w:line="100" w:lineRule="atLeast"/>
              <w:jc w:val="center"/>
              <w:rPr>
                <w:rFonts w:ascii="Times New Roman" w:hAnsi="Times New Roman" w:cs="Times New Roman"/>
                <w:sz w:val="20"/>
                <w:szCs w:val="20"/>
              </w:rPr>
            </w:pPr>
          </w:p>
        </w:tc>
        <w:tc>
          <w:tcPr>
            <w:tcW w:w="1702"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Количество благоустроенных дворовых территорий</w:t>
            </w:r>
          </w:p>
        </w:tc>
        <w:tc>
          <w:tcPr>
            <w:tcW w:w="1113" w:type="dxa"/>
          </w:tcPr>
          <w:p w:rsidR="00497B52" w:rsidRPr="00497B52" w:rsidRDefault="00497B52" w:rsidP="00BE218C">
            <w:pPr>
              <w:spacing w:line="100" w:lineRule="atLeast"/>
              <w:jc w:val="center"/>
              <w:rPr>
                <w:rFonts w:ascii="Times New Roman" w:hAnsi="Times New Roman" w:cs="Times New Roman"/>
                <w:sz w:val="20"/>
                <w:szCs w:val="20"/>
              </w:rPr>
            </w:pPr>
          </w:p>
          <w:p w:rsidR="00497B52" w:rsidRPr="00497B52" w:rsidRDefault="00497B52" w:rsidP="00BE218C">
            <w:pPr>
              <w:jc w:val="center"/>
              <w:rPr>
                <w:rFonts w:ascii="Times New Roman" w:hAnsi="Times New Roman" w:cs="Times New Roman"/>
                <w:sz w:val="20"/>
                <w:szCs w:val="20"/>
              </w:rPr>
            </w:pPr>
            <w:proofErr w:type="gramStart"/>
            <w:r w:rsidRPr="00497B52">
              <w:rPr>
                <w:rFonts w:ascii="Times New Roman" w:hAnsi="Times New Roman" w:cs="Times New Roman"/>
                <w:sz w:val="20"/>
                <w:szCs w:val="20"/>
              </w:rPr>
              <w:t>га</w:t>
            </w:r>
            <w:proofErr w:type="gramEnd"/>
            <w:r w:rsidRPr="00497B52">
              <w:rPr>
                <w:rFonts w:ascii="Times New Roman" w:hAnsi="Times New Roman" w:cs="Times New Roman"/>
                <w:sz w:val="20"/>
                <w:szCs w:val="20"/>
              </w:rPr>
              <w:t>.</w:t>
            </w:r>
          </w:p>
        </w:tc>
        <w:tc>
          <w:tcPr>
            <w:tcW w:w="1848"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0</w:t>
            </w:r>
          </w:p>
        </w:tc>
        <w:tc>
          <w:tcPr>
            <w:tcW w:w="1984" w:type="dxa"/>
          </w:tcPr>
          <w:p w:rsidR="00497B52" w:rsidRPr="00497B52" w:rsidRDefault="002B21AF" w:rsidP="00BE218C">
            <w:pPr>
              <w:spacing w:line="100"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1985" w:type="dxa"/>
          </w:tcPr>
          <w:p w:rsidR="00497B52" w:rsidRPr="00497B52" w:rsidRDefault="002B21AF" w:rsidP="00BE218C">
            <w:pPr>
              <w:spacing w:line="100" w:lineRule="atLeast"/>
              <w:jc w:val="center"/>
              <w:rPr>
                <w:rFonts w:ascii="Times New Roman" w:hAnsi="Times New Roman" w:cs="Times New Roman"/>
                <w:sz w:val="20"/>
                <w:szCs w:val="20"/>
              </w:rPr>
            </w:pPr>
            <w:r>
              <w:rPr>
                <w:rFonts w:ascii="Times New Roman" w:hAnsi="Times New Roman" w:cs="Times New Roman"/>
                <w:sz w:val="20"/>
                <w:szCs w:val="20"/>
              </w:rPr>
              <w:t>1,9</w:t>
            </w:r>
          </w:p>
        </w:tc>
        <w:tc>
          <w:tcPr>
            <w:tcW w:w="1701"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0,4</w:t>
            </w:r>
          </w:p>
        </w:tc>
        <w:tc>
          <w:tcPr>
            <w:tcW w:w="2126"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0,5</w:t>
            </w:r>
          </w:p>
        </w:tc>
        <w:tc>
          <w:tcPr>
            <w:tcW w:w="2126"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0,4</w:t>
            </w:r>
          </w:p>
        </w:tc>
      </w:tr>
      <w:tr w:rsidR="00497B52" w:rsidRPr="00497B52" w:rsidTr="00BE218C">
        <w:trPr>
          <w:gridAfter w:val="1"/>
          <w:wAfter w:w="79" w:type="dxa"/>
        </w:trPr>
        <w:tc>
          <w:tcPr>
            <w:tcW w:w="407" w:type="dxa"/>
          </w:tcPr>
          <w:p w:rsidR="00497B52" w:rsidRPr="00497B52" w:rsidRDefault="00497B52" w:rsidP="00BE218C">
            <w:pPr>
              <w:spacing w:line="100" w:lineRule="atLeast"/>
              <w:jc w:val="center"/>
              <w:rPr>
                <w:rFonts w:ascii="Times New Roman" w:hAnsi="Times New Roman" w:cs="Times New Roman"/>
                <w:sz w:val="20"/>
                <w:szCs w:val="20"/>
              </w:rPr>
            </w:pPr>
          </w:p>
        </w:tc>
        <w:tc>
          <w:tcPr>
            <w:tcW w:w="1702"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Количество благоустроенных общественных территорий</w:t>
            </w:r>
          </w:p>
        </w:tc>
        <w:tc>
          <w:tcPr>
            <w:tcW w:w="1113"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га</w:t>
            </w:r>
          </w:p>
        </w:tc>
        <w:tc>
          <w:tcPr>
            <w:tcW w:w="1848"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1</w:t>
            </w:r>
          </w:p>
        </w:tc>
        <w:tc>
          <w:tcPr>
            <w:tcW w:w="1984" w:type="dxa"/>
          </w:tcPr>
          <w:p w:rsidR="00497B52" w:rsidRPr="00497B52" w:rsidRDefault="002B21AF" w:rsidP="00BE218C">
            <w:pPr>
              <w:spacing w:line="100" w:lineRule="atLeast"/>
              <w:jc w:val="center"/>
              <w:rPr>
                <w:rFonts w:ascii="Times New Roman" w:hAnsi="Times New Roman" w:cs="Times New Roman"/>
                <w:sz w:val="20"/>
                <w:szCs w:val="20"/>
              </w:rPr>
            </w:pPr>
            <w:r>
              <w:rPr>
                <w:rFonts w:ascii="Times New Roman" w:hAnsi="Times New Roman" w:cs="Times New Roman"/>
                <w:sz w:val="20"/>
                <w:szCs w:val="20"/>
              </w:rPr>
              <w:t>1,40</w:t>
            </w:r>
          </w:p>
        </w:tc>
        <w:tc>
          <w:tcPr>
            <w:tcW w:w="1985" w:type="dxa"/>
          </w:tcPr>
          <w:p w:rsidR="00497B52" w:rsidRPr="00497B52" w:rsidRDefault="002B21AF" w:rsidP="00BE218C">
            <w:pPr>
              <w:spacing w:line="100" w:lineRule="atLeast"/>
              <w:jc w:val="center"/>
              <w:rPr>
                <w:rFonts w:ascii="Times New Roman" w:hAnsi="Times New Roman" w:cs="Times New Roman"/>
                <w:sz w:val="20"/>
                <w:szCs w:val="20"/>
              </w:rPr>
            </w:pPr>
            <w:r>
              <w:rPr>
                <w:rFonts w:ascii="Times New Roman" w:hAnsi="Times New Roman" w:cs="Times New Roman"/>
                <w:sz w:val="20"/>
                <w:szCs w:val="20"/>
              </w:rPr>
              <w:t>1,41</w:t>
            </w:r>
          </w:p>
        </w:tc>
        <w:tc>
          <w:tcPr>
            <w:tcW w:w="1701"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0,01</w:t>
            </w:r>
          </w:p>
        </w:tc>
        <w:tc>
          <w:tcPr>
            <w:tcW w:w="2126"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0,01</w:t>
            </w:r>
          </w:p>
        </w:tc>
        <w:tc>
          <w:tcPr>
            <w:tcW w:w="2126"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0,01</w:t>
            </w:r>
          </w:p>
        </w:tc>
      </w:tr>
      <w:tr w:rsidR="00497B52" w:rsidRPr="00497B52" w:rsidTr="00BE218C">
        <w:trPr>
          <w:gridAfter w:val="1"/>
          <w:wAfter w:w="79" w:type="dxa"/>
        </w:trPr>
        <w:tc>
          <w:tcPr>
            <w:tcW w:w="407" w:type="dxa"/>
          </w:tcPr>
          <w:p w:rsidR="00497B52" w:rsidRPr="00497B52" w:rsidRDefault="00497B52" w:rsidP="00BE218C">
            <w:pPr>
              <w:spacing w:line="100" w:lineRule="atLeast"/>
              <w:jc w:val="center"/>
              <w:rPr>
                <w:rFonts w:ascii="Times New Roman" w:hAnsi="Times New Roman" w:cs="Times New Roman"/>
                <w:sz w:val="20"/>
                <w:szCs w:val="20"/>
              </w:rPr>
            </w:pPr>
          </w:p>
        </w:tc>
        <w:tc>
          <w:tcPr>
            <w:tcW w:w="1702"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Площадь благоустроенных общественных территорий</w:t>
            </w:r>
          </w:p>
        </w:tc>
        <w:tc>
          <w:tcPr>
            <w:tcW w:w="1113"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w:t>
            </w:r>
          </w:p>
        </w:tc>
        <w:tc>
          <w:tcPr>
            <w:tcW w:w="1848"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25,97</w:t>
            </w:r>
          </w:p>
        </w:tc>
        <w:tc>
          <w:tcPr>
            <w:tcW w:w="1984" w:type="dxa"/>
          </w:tcPr>
          <w:p w:rsidR="00497B52" w:rsidRPr="00497B52" w:rsidRDefault="002B21AF" w:rsidP="002B21AF">
            <w:pPr>
              <w:spacing w:line="100" w:lineRule="atLeast"/>
              <w:jc w:val="center"/>
              <w:rPr>
                <w:rFonts w:ascii="Times New Roman" w:hAnsi="Times New Roman" w:cs="Times New Roman"/>
                <w:sz w:val="20"/>
                <w:szCs w:val="20"/>
              </w:rPr>
            </w:pPr>
            <w:r>
              <w:rPr>
                <w:rFonts w:ascii="Times New Roman" w:hAnsi="Times New Roman" w:cs="Times New Roman"/>
                <w:sz w:val="20"/>
                <w:szCs w:val="20"/>
              </w:rPr>
              <w:t>36,49</w:t>
            </w:r>
          </w:p>
        </w:tc>
        <w:tc>
          <w:tcPr>
            <w:tcW w:w="1985" w:type="dxa"/>
          </w:tcPr>
          <w:p w:rsidR="00497B52" w:rsidRPr="00497B52" w:rsidRDefault="002B21AF" w:rsidP="00BE218C">
            <w:pPr>
              <w:spacing w:line="100" w:lineRule="atLeast"/>
              <w:jc w:val="center"/>
              <w:rPr>
                <w:rFonts w:ascii="Times New Roman" w:hAnsi="Times New Roman" w:cs="Times New Roman"/>
                <w:sz w:val="20"/>
                <w:szCs w:val="20"/>
              </w:rPr>
            </w:pPr>
            <w:r>
              <w:rPr>
                <w:rFonts w:ascii="Times New Roman" w:hAnsi="Times New Roman" w:cs="Times New Roman"/>
                <w:sz w:val="20"/>
                <w:szCs w:val="20"/>
              </w:rPr>
              <w:t>36,75</w:t>
            </w:r>
          </w:p>
        </w:tc>
        <w:tc>
          <w:tcPr>
            <w:tcW w:w="1701"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0,26</w:t>
            </w:r>
          </w:p>
        </w:tc>
        <w:tc>
          <w:tcPr>
            <w:tcW w:w="2126"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0,26</w:t>
            </w:r>
          </w:p>
        </w:tc>
        <w:tc>
          <w:tcPr>
            <w:tcW w:w="2126"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0,26</w:t>
            </w:r>
          </w:p>
        </w:tc>
      </w:tr>
      <w:tr w:rsidR="00497B52" w:rsidRPr="00497B52" w:rsidTr="00BE218C">
        <w:trPr>
          <w:gridAfter w:val="1"/>
          <w:wAfter w:w="79" w:type="dxa"/>
        </w:trPr>
        <w:tc>
          <w:tcPr>
            <w:tcW w:w="407" w:type="dxa"/>
          </w:tcPr>
          <w:p w:rsidR="00497B52" w:rsidRPr="00497B52" w:rsidRDefault="00497B52" w:rsidP="00BE218C">
            <w:pPr>
              <w:spacing w:line="100" w:lineRule="atLeast"/>
              <w:jc w:val="center"/>
              <w:rPr>
                <w:rFonts w:ascii="Times New Roman" w:hAnsi="Times New Roman" w:cs="Times New Roman"/>
                <w:sz w:val="20"/>
                <w:szCs w:val="20"/>
              </w:rPr>
            </w:pPr>
          </w:p>
        </w:tc>
        <w:tc>
          <w:tcPr>
            <w:tcW w:w="1702"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Площадь благоустроенных дворовых территорий</w:t>
            </w:r>
          </w:p>
        </w:tc>
        <w:tc>
          <w:tcPr>
            <w:tcW w:w="1113"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w:t>
            </w:r>
          </w:p>
        </w:tc>
        <w:tc>
          <w:tcPr>
            <w:tcW w:w="1848"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0</w:t>
            </w:r>
          </w:p>
        </w:tc>
        <w:tc>
          <w:tcPr>
            <w:tcW w:w="1984" w:type="dxa"/>
          </w:tcPr>
          <w:p w:rsidR="00497B52" w:rsidRPr="00497B52" w:rsidRDefault="002B21AF" w:rsidP="00BE218C">
            <w:pPr>
              <w:spacing w:line="100"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1985" w:type="dxa"/>
          </w:tcPr>
          <w:p w:rsidR="00497B52" w:rsidRPr="00497B52" w:rsidRDefault="002B21AF" w:rsidP="00BE218C">
            <w:pPr>
              <w:spacing w:line="100" w:lineRule="atLeast"/>
              <w:jc w:val="center"/>
              <w:rPr>
                <w:rFonts w:ascii="Times New Roman" w:hAnsi="Times New Roman" w:cs="Times New Roman"/>
                <w:sz w:val="20"/>
                <w:szCs w:val="20"/>
              </w:rPr>
            </w:pPr>
            <w:r>
              <w:rPr>
                <w:rFonts w:ascii="Times New Roman" w:hAnsi="Times New Roman" w:cs="Times New Roman"/>
                <w:sz w:val="20"/>
                <w:szCs w:val="20"/>
              </w:rPr>
              <w:t>59,37</w:t>
            </w:r>
          </w:p>
        </w:tc>
        <w:tc>
          <w:tcPr>
            <w:tcW w:w="1701"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12,5</w:t>
            </w:r>
          </w:p>
        </w:tc>
        <w:tc>
          <w:tcPr>
            <w:tcW w:w="2126"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15,6</w:t>
            </w:r>
          </w:p>
        </w:tc>
        <w:tc>
          <w:tcPr>
            <w:tcW w:w="2126" w:type="dxa"/>
          </w:tcPr>
          <w:p w:rsidR="00497B52" w:rsidRPr="00497B52" w:rsidRDefault="00497B52" w:rsidP="00BE218C">
            <w:pPr>
              <w:spacing w:line="100" w:lineRule="atLeast"/>
              <w:jc w:val="center"/>
              <w:rPr>
                <w:rFonts w:ascii="Times New Roman" w:hAnsi="Times New Roman" w:cs="Times New Roman"/>
                <w:sz w:val="20"/>
                <w:szCs w:val="20"/>
              </w:rPr>
            </w:pPr>
            <w:r w:rsidRPr="00497B52">
              <w:rPr>
                <w:rFonts w:ascii="Times New Roman" w:hAnsi="Times New Roman" w:cs="Times New Roman"/>
                <w:sz w:val="20"/>
                <w:szCs w:val="20"/>
              </w:rPr>
              <w:t>12,5</w:t>
            </w:r>
          </w:p>
        </w:tc>
      </w:tr>
    </w:tbl>
    <w:p w:rsidR="00497B52" w:rsidRPr="002D686E" w:rsidRDefault="00497B52" w:rsidP="00497B52">
      <w:pPr>
        <w:spacing w:after="0" w:line="100" w:lineRule="atLeast"/>
        <w:jc w:val="both"/>
        <w:rPr>
          <w:rFonts w:ascii="Times New Roman" w:hAnsi="Times New Roman" w:cs="Times New Roman"/>
        </w:rPr>
      </w:pPr>
    </w:p>
    <w:p w:rsidR="00497B52" w:rsidRPr="002D686E" w:rsidRDefault="00497B52" w:rsidP="00497B52">
      <w:pPr>
        <w:spacing w:after="0" w:line="100" w:lineRule="atLeast"/>
        <w:ind w:firstLine="709"/>
        <w:jc w:val="both"/>
        <w:rPr>
          <w:rFonts w:ascii="Times New Roman" w:hAnsi="Times New Roman" w:cs="Times New Roman"/>
          <w:color w:val="FF0000"/>
        </w:rPr>
      </w:pPr>
    </w:p>
    <w:p w:rsidR="00497B52" w:rsidRPr="002D686E" w:rsidRDefault="00497B52" w:rsidP="00497B52">
      <w:pPr>
        <w:rPr>
          <w:rFonts w:ascii="Times New Roman" w:hAnsi="Times New Roman" w:cs="Times New Roman"/>
        </w:rPr>
      </w:pPr>
      <w:r w:rsidRPr="002D686E">
        <w:rPr>
          <w:rFonts w:ascii="Times New Roman" w:hAnsi="Times New Roman" w:cs="Times New Roman"/>
          <w:color w:val="FF0000"/>
        </w:rPr>
        <w:br w:type="page"/>
      </w:r>
      <w:r w:rsidRPr="002D686E">
        <w:rPr>
          <w:rFonts w:ascii="Times New Roman" w:hAnsi="Times New Roman" w:cs="Times New Roman"/>
        </w:rPr>
        <w:t xml:space="preserve"> </w:t>
      </w:r>
    </w:p>
    <w:tbl>
      <w:tblPr>
        <w:tblStyle w:val="ac"/>
        <w:tblW w:w="5529" w:type="dxa"/>
        <w:tblInd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tblGrid>
      <w:tr w:rsidR="00497B52" w:rsidRPr="002D686E" w:rsidTr="00497B52">
        <w:tc>
          <w:tcPr>
            <w:tcW w:w="5529"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 xml:space="preserve">Приложение 2  </w:t>
            </w:r>
          </w:p>
          <w:p w:rsidR="00497B52" w:rsidRPr="002D686E" w:rsidRDefault="00497B52" w:rsidP="00BE218C">
            <w:pPr>
              <w:rPr>
                <w:rFonts w:ascii="Times New Roman" w:hAnsi="Times New Roman" w:cs="Times New Roman"/>
              </w:rPr>
            </w:pPr>
            <w:r w:rsidRPr="002D686E">
              <w:rPr>
                <w:rFonts w:ascii="Times New Roman" w:hAnsi="Times New Roman" w:cs="Times New Roman"/>
              </w:rPr>
              <w:t xml:space="preserve">к  муниципальной программе «Формирование современной городской среды на территории </w:t>
            </w:r>
            <w:proofErr w:type="spellStart"/>
            <w:r w:rsidRPr="002D686E">
              <w:rPr>
                <w:rFonts w:ascii="Times New Roman" w:hAnsi="Times New Roman" w:cs="Times New Roman"/>
              </w:rPr>
              <w:t>Золотодолинского</w:t>
            </w:r>
            <w:proofErr w:type="spellEnd"/>
            <w:r w:rsidRPr="002D686E">
              <w:rPr>
                <w:rFonts w:ascii="Times New Roman" w:hAnsi="Times New Roman" w:cs="Times New Roman"/>
              </w:rPr>
              <w:t xml:space="preserve"> сельского поселения Партизанского муниципального района Приморского края на 2018-2022 годы</w:t>
            </w:r>
            <w:r w:rsidR="00D326A2">
              <w:rPr>
                <w:rFonts w:ascii="Times New Roman" w:hAnsi="Times New Roman" w:cs="Times New Roman"/>
              </w:rPr>
              <w:t xml:space="preserve"> в новой редакции</w:t>
            </w:r>
            <w:r w:rsidRPr="002D686E">
              <w:rPr>
                <w:rFonts w:ascii="Times New Roman" w:hAnsi="Times New Roman" w:cs="Times New Roman"/>
              </w:rPr>
              <w:t>»</w:t>
            </w:r>
          </w:p>
        </w:tc>
      </w:tr>
    </w:tbl>
    <w:p w:rsidR="00497B52" w:rsidRPr="002D686E" w:rsidRDefault="00497B52" w:rsidP="00497B52">
      <w:pPr>
        <w:rPr>
          <w:rFonts w:ascii="Times New Roman" w:hAnsi="Times New Roman" w:cs="Times New Roman"/>
        </w:rPr>
      </w:pPr>
    </w:p>
    <w:p w:rsidR="00497B52" w:rsidRPr="002D686E" w:rsidRDefault="00497B52" w:rsidP="00497B52">
      <w:pPr>
        <w:tabs>
          <w:tab w:val="left" w:pos="10005"/>
        </w:tabs>
        <w:rPr>
          <w:rFonts w:ascii="Times New Roman" w:hAnsi="Times New Roman" w:cs="Times New Roman"/>
        </w:rPr>
      </w:pPr>
    </w:p>
    <w:tbl>
      <w:tblPr>
        <w:tblStyle w:val="ac"/>
        <w:tblW w:w="0" w:type="auto"/>
        <w:tblLook w:val="04A0"/>
      </w:tblPr>
      <w:tblGrid>
        <w:gridCol w:w="2904"/>
        <w:gridCol w:w="2933"/>
        <w:gridCol w:w="2971"/>
        <w:gridCol w:w="868"/>
        <w:gridCol w:w="838"/>
        <w:gridCol w:w="1353"/>
        <w:gridCol w:w="639"/>
        <w:gridCol w:w="2280"/>
      </w:tblGrid>
      <w:tr w:rsidR="00497B52" w:rsidRPr="002D686E" w:rsidTr="00BE218C">
        <w:tc>
          <w:tcPr>
            <w:tcW w:w="14786" w:type="dxa"/>
            <w:gridSpan w:val="8"/>
          </w:tcPr>
          <w:p w:rsidR="00497B52" w:rsidRPr="002D686E" w:rsidRDefault="00497B52" w:rsidP="00BE218C">
            <w:pPr>
              <w:tabs>
                <w:tab w:val="left" w:pos="10005"/>
              </w:tabs>
              <w:jc w:val="center"/>
              <w:rPr>
                <w:rFonts w:ascii="Times New Roman" w:hAnsi="Times New Roman" w:cs="Times New Roman"/>
              </w:rPr>
            </w:pPr>
            <w:r w:rsidRPr="002D686E">
              <w:rPr>
                <w:rFonts w:ascii="Times New Roman" w:hAnsi="Times New Roman" w:cs="Times New Roman"/>
              </w:rPr>
              <w:t xml:space="preserve">Ресурсное обеспечение реализации муниципальной программы «Сведения  о показателях </w:t>
            </w:r>
            <w:proofErr w:type="gramStart"/>
            <w:r w:rsidRPr="002D686E">
              <w:rPr>
                <w:rFonts w:ascii="Times New Roman" w:hAnsi="Times New Roman" w:cs="Times New Roman"/>
              </w:rPr>
              <w:t xml:space="preserve">( </w:t>
            </w:r>
            <w:proofErr w:type="gramEnd"/>
            <w:r w:rsidRPr="002D686E">
              <w:rPr>
                <w:rFonts w:ascii="Times New Roman" w:hAnsi="Times New Roman" w:cs="Times New Roman"/>
              </w:rPr>
              <w:t xml:space="preserve">индикаторах)  муниципальной программы «Формирование современной городской среды на территории </w:t>
            </w:r>
            <w:proofErr w:type="spellStart"/>
            <w:r w:rsidRPr="002D686E">
              <w:rPr>
                <w:rFonts w:ascii="Times New Roman" w:hAnsi="Times New Roman" w:cs="Times New Roman"/>
              </w:rPr>
              <w:t>Золотодолинского</w:t>
            </w:r>
            <w:proofErr w:type="spellEnd"/>
            <w:r w:rsidRPr="002D686E">
              <w:rPr>
                <w:rFonts w:ascii="Times New Roman" w:hAnsi="Times New Roman" w:cs="Times New Roman"/>
              </w:rPr>
              <w:t xml:space="preserve"> сельского поселения Партизанского муниципального района Приморского края на 2018-2022 годы»</w:t>
            </w:r>
          </w:p>
        </w:tc>
      </w:tr>
      <w:tr w:rsidR="00497B52" w:rsidRPr="002D686E" w:rsidTr="00BE218C">
        <w:tc>
          <w:tcPr>
            <w:tcW w:w="3008" w:type="dxa"/>
          </w:tcPr>
          <w:p w:rsidR="00497B52" w:rsidRPr="002D686E" w:rsidRDefault="00497B52" w:rsidP="00BE218C">
            <w:pPr>
              <w:tabs>
                <w:tab w:val="left" w:pos="10005"/>
              </w:tabs>
              <w:rPr>
                <w:rFonts w:ascii="Times New Roman" w:hAnsi="Times New Roman" w:cs="Times New Roman"/>
              </w:rPr>
            </w:pPr>
            <w:r w:rsidRPr="002D686E">
              <w:rPr>
                <w:rFonts w:ascii="Times New Roman" w:hAnsi="Times New Roman" w:cs="Times New Roman"/>
              </w:rPr>
              <w:t>Наименование</w:t>
            </w:r>
          </w:p>
        </w:tc>
        <w:tc>
          <w:tcPr>
            <w:tcW w:w="3041" w:type="dxa"/>
          </w:tcPr>
          <w:p w:rsidR="00497B52" w:rsidRPr="002D686E" w:rsidRDefault="00497B52" w:rsidP="00BE218C">
            <w:pPr>
              <w:tabs>
                <w:tab w:val="left" w:pos="10005"/>
              </w:tabs>
              <w:rPr>
                <w:rFonts w:ascii="Times New Roman" w:hAnsi="Times New Roman" w:cs="Times New Roman"/>
              </w:rPr>
            </w:pPr>
            <w:r w:rsidRPr="002D686E">
              <w:rPr>
                <w:rFonts w:ascii="Times New Roman" w:hAnsi="Times New Roman" w:cs="Times New Roman"/>
              </w:rPr>
              <w:t>Ответственный исполнитель</w:t>
            </w:r>
          </w:p>
        </w:tc>
        <w:tc>
          <w:tcPr>
            <w:tcW w:w="3097" w:type="dxa"/>
          </w:tcPr>
          <w:p w:rsidR="00497B52" w:rsidRPr="002D686E" w:rsidRDefault="00497B52" w:rsidP="00BE218C">
            <w:pPr>
              <w:tabs>
                <w:tab w:val="left" w:pos="10005"/>
              </w:tabs>
              <w:rPr>
                <w:rFonts w:ascii="Times New Roman" w:hAnsi="Times New Roman" w:cs="Times New Roman"/>
              </w:rPr>
            </w:pPr>
            <w:r w:rsidRPr="002D686E">
              <w:rPr>
                <w:rFonts w:ascii="Times New Roman" w:hAnsi="Times New Roman" w:cs="Times New Roman"/>
              </w:rPr>
              <w:t>Источник Финансирования</w:t>
            </w:r>
          </w:p>
        </w:tc>
        <w:tc>
          <w:tcPr>
            <w:tcW w:w="3275" w:type="dxa"/>
            <w:gridSpan w:val="4"/>
          </w:tcPr>
          <w:p w:rsidR="00497B52" w:rsidRPr="002D686E" w:rsidRDefault="00497B52" w:rsidP="00BE218C">
            <w:pPr>
              <w:tabs>
                <w:tab w:val="left" w:pos="10005"/>
              </w:tabs>
              <w:rPr>
                <w:rFonts w:ascii="Times New Roman" w:hAnsi="Times New Roman" w:cs="Times New Roman"/>
              </w:rPr>
            </w:pPr>
            <w:r w:rsidRPr="002D686E">
              <w:rPr>
                <w:rFonts w:ascii="Times New Roman" w:hAnsi="Times New Roman" w:cs="Times New Roman"/>
              </w:rPr>
              <w:t>Код бюджетной классификации</w:t>
            </w:r>
          </w:p>
        </w:tc>
        <w:tc>
          <w:tcPr>
            <w:tcW w:w="2365" w:type="dxa"/>
          </w:tcPr>
          <w:p w:rsidR="00497B52" w:rsidRPr="002D686E" w:rsidRDefault="00497B52" w:rsidP="00BE218C">
            <w:pPr>
              <w:tabs>
                <w:tab w:val="left" w:pos="10005"/>
              </w:tabs>
              <w:rPr>
                <w:rFonts w:ascii="Times New Roman" w:hAnsi="Times New Roman" w:cs="Times New Roman"/>
              </w:rPr>
            </w:pPr>
            <w:r w:rsidRPr="002D686E">
              <w:rPr>
                <w:rFonts w:ascii="Times New Roman" w:hAnsi="Times New Roman" w:cs="Times New Roman"/>
              </w:rPr>
              <w:t>Объемы бюджетных ассигнований (тыс. рублей)</w:t>
            </w:r>
          </w:p>
        </w:tc>
      </w:tr>
      <w:tr w:rsidR="00497B52" w:rsidRPr="002D686E" w:rsidTr="00BE218C">
        <w:trPr>
          <w:trHeight w:val="1380"/>
        </w:trPr>
        <w:tc>
          <w:tcPr>
            <w:tcW w:w="3008" w:type="dxa"/>
            <w:vMerge w:val="restart"/>
          </w:tcPr>
          <w:p w:rsidR="00497B52" w:rsidRPr="002D686E" w:rsidRDefault="00497B52" w:rsidP="00BE218C">
            <w:pPr>
              <w:tabs>
                <w:tab w:val="left" w:pos="10005"/>
              </w:tabs>
              <w:rPr>
                <w:rFonts w:ascii="Times New Roman" w:hAnsi="Times New Roman" w:cs="Times New Roman"/>
              </w:rPr>
            </w:pPr>
            <w:r w:rsidRPr="002D686E">
              <w:rPr>
                <w:rFonts w:ascii="Times New Roman" w:hAnsi="Times New Roman" w:cs="Times New Roman"/>
              </w:rPr>
              <w:t xml:space="preserve">Муниципальная программа «Сведения  о показателях </w:t>
            </w:r>
            <w:proofErr w:type="gramStart"/>
            <w:r w:rsidRPr="002D686E">
              <w:rPr>
                <w:rFonts w:ascii="Times New Roman" w:hAnsi="Times New Roman" w:cs="Times New Roman"/>
              </w:rPr>
              <w:t xml:space="preserve">( </w:t>
            </w:r>
            <w:proofErr w:type="gramEnd"/>
            <w:r w:rsidRPr="002D686E">
              <w:rPr>
                <w:rFonts w:ascii="Times New Roman" w:hAnsi="Times New Roman" w:cs="Times New Roman"/>
              </w:rPr>
              <w:t xml:space="preserve">индикаторах)  муниципальной программы «Формирование современной городской среды на территории </w:t>
            </w:r>
            <w:proofErr w:type="spellStart"/>
            <w:r w:rsidRPr="002D686E">
              <w:rPr>
                <w:rFonts w:ascii="Times New Roman" w:hAnsi="Times New Roman" w:cs="Times New Roman"/>
              </w:rPr>
              <w:t>Золотодолинского</w:t>
            </w:r>
            <w:proofErr w:type="spellEnd"/>
            <w:r w:rsidRPr="002D686E">
              <w:rPr>
                <w:rFonts w:ascii="Times New Roman" w:hAnsi="Times New Roman" w:cs="Times New Roman"/>
              </w:rPr>
              <w:t xml:space="preserve"> сельского поселения Партизанского муниципального района Приморского края на 2018-2022 годы»</w:t>
            </w:r>
          </w:p>
        </w:tc>
        <w:tc>
          <w:tcPr>
            <w:tcW w:w="3041" w:type="dxa"/>
            <w:vMerge w:val="restart"/>
          </w:tcPr>
          <w:p w:rsidR="00497B52" w:rsidRPr="002D686E" w:rsidRDefault="00497B52" w:rsidP="00BE218C">
            <w:pPr>
              <w:tabs>
                <w:tab w:val="left" w:pos="10005"/>
              </w:tabs>
              <w:rPr>
                <w:rFonts w:ascii="Times New Roman" w:hAnsi="Times New Roman" w:cs="Times New Roman"/>
              </w:rPr>
            </w:pPr>
            <w:r w:rsidRPr="002D686E">
              <w:rPr>
                <w:rFonts w:ascii="Times New Roman" w:hAnsi="Times New Roman" w:cs="Times New Roman"/>
              </w:rPr>
              <w:t xml:space="preserve">Администрация </w:t>
            </w:r>
            <w:proofErr w:type="spellStart"/>
            <w:r w:rsidRPr="002D686E">
              <w:rPr>
                <w:rFonts w:ascii="Times New Roman" w:hAnsi="Times New Roman" w:cs="Times New Roman"/>
              </w:rPr>
              <w:t>Золотодолинского</w:t>
            </w:r>
            <w:proofErr w:type="spellEnd"/>
            <w:r w:rsidRPr="002D686E">
              <w:rPr>
                <w:rFonts w:ascii="Times New Roman" w:hAnsi="Times New Roman" w:cs="Times New Roman"/>
              </w:rPr>
              <w:t xml:space="preserve"> сельского поселения Партизанского муниципального района Приморского края</w:t>
            </w:r>
          </w:p>
        </w:tc>
        <w:tc>
          <w:tcPr>
            <w:tcW w:w="3097" w:type="dxa"/>
          </w:tcPr>
          <w:p w:rsidR="00497B52" w:rsidRPr="002D686E" w:rsidRDefault="00497B52" w:rsidP="00BE218C">
            <w:pPr>
              <w:tabs>
                <w:tab w:val="left" w:pos="10005"/>
              </w:tabs>
              <w:rPr>
                <w:rFonts w:ascii="Times New Roman" w:hAnsi="Times New Roman" w:cs="Times New Roman"/>
              </w:rPr>
            </w:pPr>
            <w:r w:rsidRPr="002D686E">
              <w:rPr>
                <w:rFonts w:ascii="Times New Roman" w:hAnsi="Times New Roman" w:cs="Times New Roman"/>
              </w:rPr>
              <w:t>Краевой и Федеральный бюджет</w:t>
            </w:r>
          </w:p>
        </w:tc>
        <w:tc>
          <w:tcPr>
            <w:tcW w:w="882" w:type="dxa"/>
          </w:tcPr>
          <w:p w:rsidR="00497B52" w:rsidRDefault="00497B52" w:rsidP="00BE218C">
            <w:pPr>
              <w:tabs>
                <w:tab w:val="left" w:pos="10005"/>
              </w:tabs>
              <w:rPr>
                <w:rFonts w:ascii="Times New Roman" w:hAnsi="Times New Roman" w:cs="Times New Roman"/>
              </w:rPr>
            </w:pPr>
            <w:r w:rsidRPr="002D686E">
              <w:rPr>
                <w:rFonts w:ascii="Times New Roman" w:hAnsi="Times New Roman" w:cs="Times New Roman"/>
              </w:rPr>
              <w:t>ГРБС</w:t>
            </w:r>
          </w:p>
          <w:p w:rsidR="00497B52" w:rsidRDefault="00497B52" w:rsidP="00BE218C">
            <w:pPr>
              <w:tabs>
                <w:tab w:val="left" w:pos="10005"/>
              </w:tabs>
              <w:rPr>
                <w:rFonts w:ascii="Times New Roman" w:hAnsi="Times New Roman" w:cs="Times New Roman"/>
              </w:rPr>
            </w:pPr>
          </w:p>
          <w:p w:rsidR="00497B52" w:rsidRDefault="00497B52" w:rsidP="00BE218C">
            <w:pPr>
              <w:tabs>
                <w:tab w:val="left" w:pos="10005"/>
              </w:tabs>
              <w:rPr>
                <w:rFonts w:ascii="Times New Roman" w:hAnsi="Times New Roman" w:cs="Times New Roman"/>
              </w:rPr>
            </w:pPr>
          </w:p>
          <w:p w:rsidR="00497B52" w:rsidRPr="002D686E" w:rsidRDefault="00497B52" w:rsidP="00BE218C">
            <w:pPr>
              <w:tabs>
                <w:tab w:val="left" w:pos="10005"/>
              </w:tabs>
              <w:rPr>
                <w:rFonts w:ascii="Times New Roman" w:hAnsi="Times New Roman" w:cs="Times New Roman"/>
              </w:rPr>
            </w:pPr>
            <w:r>
              <w:rPr>
                <w:rFonts w:ascii="Times New Roman" w:hAnsi="Times New Roman" w:cs="Times New Roman"/>
              </w:rPr>
              <w:t>992</w:t>
            </w:r>
          </w:p>
        </w:tc>
        <w:tc>
          <w:tcPr>
            <w:tcW w:w="853" w:type="dxa"/>
          </w:tcPr>
          <w:p w:rsidR="00497B52" w:rsidRDefault="00497B52" w:rsidP="00BE218C">
            <w:pPr>
              <w:tabs>
                <w:tab w:val="left" w:pos="10005"/>
              </w:tabs>
              <w:rPr>
                <w:rFonts w:ascii="Times New Roman" w:hAnsi="Times New Roman" w:cs="Times New Roman"/>
              </w:rPr>
            </w:pPr>
            <w:proofErr w:type="spellStart"/>
            <w:r w:rsidRPr="002D686E">
              <w:rPr>
                <w:rFonts w:ascii="Times New Roman" w:hAnsi="Times New Roman" w:cs="Times New Roman"/>
              </w:rPr>
              <w:t>РзПр</w:t>
            </w:r>
            <w:proofErr w:type="spellEnd"/>
          </w:p>
          <w:p w:rsidR="00497B52" w:rsidRDefault="00497B52" w:rsidP="00BE218C">
            <w:pPr>
              <w:tabs>
                <w:tab w:val="left" w:pos="10005"/>
              </w:tabs>
              <w:rPr>
                <w:rFonts w:ascii="Times New Roman" w:hAnsi="Times New Roman" w:cs="Times New Roman"/>
              </w:rPr>
            </w:pPr>
          </w:p>
          <w:p w:rsidR="00497B52" w:rsidRDefault="00497B52" w:rsidP="00BE218C">
            <w:pPr>
              <w:tabs>
                <w:tab w:val="left" w:pos="10005"/>
              </w:tabs>
              <w:rPr>
                <w:rFonts w:ascii="Times New Roman" w:hAnsi="Times New Roman" w:cs="Times New Roman"/>
              </w:rPr>
            </w:pPr>
          </w:p>
          <w:p w:rsidR="00497B52" w:rsidRPr="002D686E" w:rsidRDefault="00497B52" w:rsidP="00BE218C">
            <w:pPr>
              <w:tabs>
                <w:tab w:val="left" w:pos="10005"/>
              </w:tabs>
              <w:rPr>
                <w:rFonts w:ascii="Times New Roman" w:hAnsi="Times New Roman" w:cs="Times New Roman"/>
              </w:rPr>
            </w:pPr>
            <w:r>
              <w:rPr>
                <w:rFonts w:ascii="Times New Roman" w:hAnsi="Times New Roman" w:cs="Times New Roman"/>
              </w:rPr>
              <w:t>0503</w:t>
            </w:r>
          </w:p>
        </w:tc>
        <w:tc>
          <w:tcPr>
            <w:tcW w:w="891" w:type="dxa"/>
          </w:tcPr>
          <w:p w:rsidR="00497B52" w:rsidRDefault="00497B52" w:rsidP="00BE218C">
            <w:pPr>
              <w:tabs>
                <w:tab w:val="left" w:pos="10005"/>
              </w:tabs>
              <w:rPr>
                <w:rFonts w:ascii="Times New Roman" w:hAnsi="Times New Roman" w:cs="Times New Roman"/>
              </w:rPr>
            </w:pPr>
            <w:r w:rsidRPr="002D686E">
              <w:rPr>
                <w:rFonts w:ascii="Times New Roman" w:hAnsi="Times New Roman" w:cs="Times New Roman"/>
              </w:rPr>
              <w:t>ЦСР</w:t>
            </w:r>
          </w:p>
          <w:p w:rsidR="00497B52" w:rsidRDefault="00497B52" w:rsidP="00BE218C">
            <w:pPr>
              <w:tabs>
                <w:tab w:val="left" w:pos="10005"/>
              </w:tabs>
              <w:rPr>
                <w:rFonts w:ascii="Times New Roman" w:hAnsi="Times New Roman" w:cs="Times New Roman"/>
              </w:rPr>
            </w:pPr>
          </w:p>
          <w:p w:rsidR="00497B52" w:rsidRDefault="00497B52" w:rsidP="00BE218C">
            <w:pPr>
              <w:tabs>
                <w:tab w:val="left" w:pos="10005"/>
              </w:tabs>
              <w:rPr>
                <w:rFonts w:ascii="Times New Roman" w:hAnsi="Times New Roman" w:cs="Times New Roman"/>
                <w:lang w:val="en-US"/>
              </w:rPr>
            </w:pPr>
          </w:p>
          <w:p w:rsidR="00497B52" w:rsidRPr="00FD6C37" w:rsidRDefault="00497B52" w:rsidP="00BE218C">
            <w:pPr>
              <w:tabs>
                <w:tab w:val="left" w:pos="10005"/>
              </w:tabs>
              <w:rPr>
                <w:rFonts w:ascii="Times New Roman" w:hAnsi="Times New Roman" w:cs="Times New Roman"/>
                <w:lang w:val="en-US"/>
              </w:rPr>
            </w:pPr>
            <w:r>
              <w:rPr>
                <w:rFonts w:ascii="Times New Roman" w:hAnsi="Times New Roman" w:cs="Times New Roman"/>
              </w:rPr>
              <w:t>05901</w:t>
            </w:r>
            <w:r>
              <w:rPr>
                <w:rFonts w:ascii="Times New Roman" w:hAnsi="Times New Roman" w:cs="Times New Roman"/>
                <w:lang w:val="en-US"/>
              </w:rPr>
              <w:t>R5550</w:t>
            </w:r>
          </w:p>
          <w:p w:rsidR="00497B52" w:rsidRDefault="00497B52" w:rsidP="00BE218C">
            <w:pPr>
              <w:tabs>
                <w:tab w:val="left" w:pos="10005"/>
              </w:tabs>
              <w:rPr>
                <w:rFonts w:ascii="Times New Roman" w:hAnsi="Times New Roman" w:cs="Times New Roman"/>
              </w:rPr>
            </w:pPr>
          </w:p>
          <w:p w:rsidR="00497B52" w:rsidRPr="002D686E" w:rsidRDefault="00497B52" w:rsidP="00BE218C">
            <w:pPr>
              <w:tabs>
                <w:tab w:val="left" w:pos="10005"/>
              </w:tabs>
              <w:rPr>
                <w:rFonts w:ascii="Times New Roman" w:hAnsi="Times New Roman" w:cs="Times New Roman"/>
              </w:rPr>
            </w:pPr>
          </w:p>
        </w:tc>
        <w:tc>
          <w:tcPr>
            <w:tcW w:w="649" w:type="dxa"/>
          </w:tcPr>
          <w:p w:rsidR="00497B52" w:rsidRDefault="00497B52" w:rsidP="00BE218C">
            <w:pPr>
              <w:tabs>
                <w:tab w:val="left" w:pos="10005"/>
              </w:tabs>
              <w:rPr>
                <w:rFonts w:ascii="Times New Roman" w:hAnsi="Times New Roman" w:cs="Times New Roman"/>
              </w:rPr>
            </w:pPr>
            <w:r w:rsidRPr="002D686E">
              <w:rPr>
                <w:rFonts w:ascii="Times New Roman" w:hAnsi="Times New Roman" w:cs="Times New Roman"/>
              </w:rPr>
              <w:t>ВР</w:t>
            </w:r>
          </w:p>
          <w:p w:rsidR="00497B52" w:rsidRDefault="00497B52" w:rsidP="00BE218C">
            <w:pPr>
              <w:tabs>
                <w:tab w:val="left" w:pos="10005"/>
              </w:tabs>
              <w:rPr>
                <w:rFonts w:ascii="Times New Roman" w:hAnsi="Times New Roman" w:cs="Times New Roman"/>
              </w:rPr>
            </w:pPr>
          </w:p>
          <w:p w:rsidR="00497B52" w:rsidRDefault="00497B52" w:rsidP="00BE218C">
            <w:pPr>
              <w:tabs>
                <w:tab w:val="left" w:pos="10005"/>
              </w:tabs>
              <w:rPr>
                <w:rFonts w:ascii="Times New Roman" w:hAnsi="Times New Roman" w:cs="Times New Roman"/>
              </w:rPr>
            </w:pPr>
          </w:p>
          <w:p w:rsidR="00497B52" w:rsidRPr="002D686E" w:rsidRDefault="00497B52" w:rsidP="00BE218C">
            <w:pPr>
              <w:tabs>
                <w:tab w:val="left" w:pos="10005"/>
              </w:tabs>
              <w:rPr>
                <w:rFonts w:ascii="Times New Roman" w:hAnsi="Times New Roman" w:cs="Times New Roman"/>
              </w:rPr>
            </w:pPr>
            <w:r>
              <w:rPr>
                <w:rFonts w:ascii="Times New Roman" w:hAnsi="Times New Roman" w:cs="Times New Roman"/>
              </w:rPr>
              <w:t>244</w:t>
            </w:r>
          </w:p>
        </w:tc>
        <w:tc>
          <w:tcPr>
            <w:tcW w:w="2365" w:type="dxa"/>
            <w:vMerge w:val="restart"/>
          </w:tcPr>
          <w:p w:rsidR="00497B52" w:rsidRDefault="00497B52" w:rsidP="00BE218C">
            <w:pPr>
              <w:tabs>
                <w:tab w:val="left" w:pos="10005"/>
              </w:tabs>
              <w:rPr>
                <w:rFonts w:ascii="Times New Roman" w:hAnsi="Times New Roman" w:cs="Times New Roman"/>
              </w:rPr>
            </w:pPr>
          </w:p>
          <w:p w:rsidR="00497B52" w:rsidRDefault="00497B52" w:rsidP="00BE218C">
            <w:pPr>
              <w:tabs>
                <w:tab w:val="left" w:pos="10005"/>
              </w:tabs>
              <w:rPr>
                <w:rFonts w:ascii="Times New Roman" w:hAnsi="Times New Roman" w:cs="Times New Roman"/>
              </w:rPr>
            </w:pPr>
            <w:r>
              <w:rPr>
                <w:rFonts w:ascii="Times New Roman" w:hAnsi="Times New Roman" w:cs="Times New Roman"/>
              </w:rPr>
              <w:t>108 271,1</w:t>
            </w:r>
          </w:p>
          <w:p w:rsidR="00497B52" w:rsidRDefault="00497B52" w:rsidP="00BE218C">
            <w:pPr>
              <w:tabs>
                <w:tab w:val="left" w:pos="10005"/>
              </w:tabs>
              <w:rPr>
                <w:rFonts w:ascii="Times New Roman" w:hAnsi="Times New Roman" w:cs="Times New Roman"/>
              </w:rPr>
            </w:pPr>
          </w:p>
          <w:p w:rsidR="00497B52" w:rsidRDefault="00497B52" w:rsidP="00BE218C">
            <w:pPr>
              <w:tabs>
                <w:tab w:val="left" w:pos="10005"/>
              </w:tabs>
              <w:rPr>
                <w:rFonts w:ascii="Times New Roman" w:hAnsi="Times New Roman" w:cs="Times New Roman"/>
              </w:rPr>
            </w:pPr>
          </w:p>
          <w:p w:rsidR="00497B52" w:rsidRDefault="00497B52" w:rsidP="00BE218C">
            <w:pPr>
              <w:tabs>
                <w:tab w:val="left" w:pos="10005"/>
              </w:tabs>
              <w:rPr>
                <w:rFonts w:ascii="Times New Roman" w:hAnsi="Times New Roman" w:cs="Times New Roman"/>
              </w:rPr>
            </w:pPr>
          </w:p>
          <w:p w:rsidR="00497B52" w:rsidRDefault="00497B52" w:rsidP="00BE218C">
            <w:pPr>
              <w:tabs>
                <w:tab w:val="left" w:pos="10005"/>
              </w:tabs>
              <w:rPr>
                <w:rFonts w:ascii="Times New Roman" w:hAnsi="Times New Roman" w:cs="Times New Roman"/>
              </w:rPr>
            </w:pPr>
          </w:p>
          <w:p w:rsidR="00497B52" w:rsidRDefault="00497B52" w:rsidP="00BE218C">
            <w:pPr>
              <w:tabs>
                <w:tab w:val="left" w:pos="10005"/>
              </w:tabs>
              <w:rPr>
                <w:rFonts w:ascii="Times New Roman" w:hAnsi="Times New Roman" w:cs="Times New Roman"/>
              </w:rPr>
            </w:pPr>
          </w:p>
          <w:p w:rsidR="00497B52" w:rsidRPr="002D686E" w:rsidRDefault="00497B52" w:rsidP="00BE218C">
            <w:pPr>
              <w:tabs>
                <w:tab w:val="left" w:pos="10005"/>
              </w:tabs>
              <w:rPr>
                <w:rFonts w:ascii="Times New Roman" w:hAnsi="Times New Roman" w:cs="Times New Roman"/>
              </w:rPr>
            </w:pPr>
            <w:r>
              <w:rPr>
                <w:rFonts w:ascii="Times New Roman" w:hAnsi="Times New Roman" w:cs="Times New Roman"/>
              </w:rPr>
              <w:t>4 628,9</w:t>
            </w:r>
          </w:p>
        </w:tc>
      </w:tr>
      <w:tr w:rsidR="00497B52" w:rsidRPr="002D686E" w:rsidTr="00BE218C">
        <w:trPr>
          <w:trHeight w:val="1200"/>
        </w:trPr>
        <w:tc>
          <w:tcPr>
            <w:tcW w:w="3008" w:type="dxa"/>
            <w:vMerge/>
          </w:tcPr>
          <w:p w:rsidR="00497B52" w:rsidRPr="002D686E" w:rsidRDefault="00497B52" w:rsidP="00BE218C">
            <w:pPr>
              <w:tabs>
                <w:tab w:val="left" w:pos="10005"/>
              </w:tabs>
              <w:rPr>
                <w:rFonts w:ascii="Times New Roman" w:hAnsi="Times New Roman" w:cs="Times New Roman"/>
              </w:rPr>
            </w:pPr>
          </w:p>
        </w:tc>
        <w:tc>
          <w:tcPr>
            <w:tcW w:w="3041" w:type="dxa"/>
            <w:vMerge/>
          </w:tcPr>
          <w:p w:rsidR="00497B52" w:rsidRPr="002D686E" w:rsidRDefault="00497B52" w:rsidP="00BE218C">
            <w:pPr>
              <w:tabs>
                <w:tab w:val="left" w:pos="10005"/>
              </w:tabs>
              <w:rPr>
                <w:rFonts w:ascii="Times New Roman" w:hAnsi="Times New Roman" w:cs="Times New Roman"/>
              </w:rPr>
            </w:pPr>
          </w:p>
        </w:tc>
        <w:tc>
          <w:tcPr>
            <w:tcW w:w="3097" w:type="dxa"/>
          </w:tcPr>
          <w:p w:rsidR="00497B52" w:rsidRPr="002D686E" w:rsidRDefault="00497B52" w:rsidP="00BE218C">
            <w:pPr>
              <w:tabs>
                <w:tab w:val="left" w:pos="10005"/>
              </w:tabs>
              <w:rPr>
                <w:rFonts w:ascii="Times New Roman" w:hAnsi="Times New Roman" w:cs="Times New Roman"/>
              </w:rPr>
            </w:pPr>
            <w:r w:rsidRPr="002D686E">
              <w:rPr>
                <w:rFonts w:ascii="Times New Roman" w:hAnsi="Times New Roman" w:cs="Times New Roman"/>
              </w:rPr>
              <w:t>Местный бюджет</w:t>
            </w:r>
          </w:p>
        </w:tc>
        <w:tc>
          <w:tcPr>
            <w:tcW w:w="882" w:type="dxa"/>
          </w:tcPr>
          <w:p w:rsidR="00497B52" w:rsidRDefault="00497B52" w:rsidP="00BE218C">
            <w:pPr>
              <w:tabs>
                <w:tab w:val="left" w:pos="10005"/>
              </w:tabs>
              <w:rPr>
                <w:rFonts w:ascii="Times New Roman" w:hAnsi="Times New Roman" w:cs="Times New Roman"/>
              </w:rPr>
            </w:pPr>
          </w:p>
          <w:p w:rsidR="00497B52" w:rsidRPr="002D686E" w:rsidRDefault="00497B52" w:rsidP="00BE218C">
            <w:pPr>
              <w:tabs>
                <w:tab w:val="left" w:pos="10005"/>
              </w:tabs>
              <w:rPr>
                <w:rFonts w:ascii="Times New Roman" w:hAnsi="Times New Roman" w:cs="Times New Roman"/>
              </w:rPr>
            </w:pPr>
            <w:r>
              <w:rPr>
                <w:rFonts w:ascii="Times New Roman" w:hAnsi="Times New Roman" w:cs="Times New Roman"/>
              </w:rPr>
              <w:t>992</w:t>
            </w:r>
          </w:p>
        </w:tc>
        <w:tc>
          <w:tcPr>
            <w:tcW w:w="853" w:type="dxa"/>
          </w:tcPr>
          <w:p w:rsidR="00497B52" w:rsidRDefault="00497B52" w:rsidP="00BE218C">
            <w:pPr>
              <w:tabs>
                <w:tab w:val="left" w:pos="10005"/>
              </w:tabs>
              <w:rPr>
                <w:rFonts w:ascii="Times New Roman" w:hAnsi="Times New Roman" w:cs="Times New Roman"/>
              </w:rPr>
            </w:pPr>
          </w:p>
          <w:p w:rsidR="00497B52" w:rsidRPr="002D686E" w:rsidRDefault="00497B52" w:rsidP="00BE218C">
            <w:pPr>
              <w:tabs>
                <w:tab w:val="left" w:pos="10005"/>
              </w:tabs>
              <w:rPr>
                <w:rFonts w:ascii="Times New Roman" w:hAnsi="Times New Roman" w:cs="Times New Roman"/>
              </w:rPr>
            </w:pPr>
            <w:r>
              <w:rPr>
                <w:rFonts w:ascii="Times New Roman" w:hAnsi="Times New Roman" w:cs="Times New Roman"/>
              </w:rPr>
              <w:t>0503</w:t>
            </w:r>
          </w:p>
        </w:tc>
        <w:tc>
          <w:tcPr>
            <w:tcW w:w="891" w:type="dxa"/>
          </w:tcPr>
          <w:p w:rsidR="00497B52" w:rsidRDefault="00497B52" w:rsidP="00BE218C">
            <w:pPr>
              <w:tabs>
                <w:tab w:val="left" w:pos="10005"/>
              </w:tabs>
              <w:rPr>
                <w:rFonts w:ascii="Times New Roman" w:hAnsi="Times New Roman" w:cs="Times New Roman"/>
                <w:lang w:val="en-US"/>
              </w:rPr>
            </w:pPr>
          </w:p>
          <w:p w:rsidR="00497B52" w:rsidRPr="00FD6C37" w:rsidRDefault="00497B52" w:rsidP="00BE218C">
            <w:pPr>
              <w:tabs>
                <w:tab w:val="left" w:pos="10005"/>
              </w:tabs>
              <w:rPr>
                <w:rFonts w:ascii="Times New Roman" w:hAnsi="Times New Roman" w:cs="Times New Roman"/>
                <w:lang w:val="en-US"/>
              </w:rPr>
            </w:pPr>
            <w:r>
              <w:rPr>
                <w:rFonts w:ascii="Times New Roman" w:hAnsi="Times New Roman" w:cs="Times New Roman"/>
                <w:lang w:val="en-US"/>
              </w:rPr>
              <w:t>05901L5550</w:t>
            </w:r>
          </w:p>
        </w:tc>
        <w:tc>
          <w:tcPr>
            <w:tcW w:w="649" w:type="dxa"/>
          </w:tcPr>
          <w:p w:rsidR="00497B52" w:rsidRDefault="00497B52" w:rsidP="00BE218C">
            <w:pPr>
              <w:tabs>
                <w:tab w:val="left" w:pos="10005"/>
              </w:tabs>
              <w:rPr>
                <w:rFonts w:ascii="Times New Roman" w:hAnsi="Times New Roman" w:cs="Times New Roman"/>
              </w:rPr>
            </w:pPr>
            <w:r>
              <w:rPr>
                <w:rFonts w:ascii="Times New Roman" w:hAnsi="Times New Roman" w:cs="Times New Roman"/>
              </w:rPr>
              <w:t xml:space="preserve"> </w:t>
            </w:r>
          </w:p>
          <w:p w:rsidR="00497B52" w:rsidRPr="002D686E" w:rsidRDefault="00497B52" w:rsidP="00BE218C">
            <w:pPr>
              <w:tabs>
                <w:tab w:val="left" w:pos="10005"/>
              </w:tabs>
              <w:rPr>
                <w:rFonts w:ascii="Times New Roman" w:hAnsi="Times New Roman" w:cs="Times New Roman"/>
              </w:rPr>
            </w:pPr>
            <w:r>
              <w:rPr>
                <w:rFonts w:ascii="Times New Roman" w:hAnsi="Times New Roman" w:cs="Times New Roman"/>
              </w:rPr>
              <w:t>244</w:t>
            </w:r>
          </w:p>
        </w:tc>
        <w:tc>
          <w:tcPr>
            <w:tcW w:w="2365" w:type="dxa"/>
            <w:vMerge/>
          </w:tcPr>
          <w:p w:rsidR="00497B52" w:rsidRPr="002D686E" w:rsidRDefault="00497B52" w:rsidP="00BE218C">
            <w:pPr>
              <w:tabs>
                <w:tab w:val="left" w:pos="10005"/>
              </w:tabs>
              <w:rPr>
                <w:rFonts w:ascii="Times New Roman" w:hAnsi="Times New Roman" w:cs="Times New Roman"/>
              </w:rPr>
            </w:pPr>
          </w:p>
        </w:tc>
      </w:tr>
    </w:tbl>
    <w:p w:rsidR="00497B52" w:rsidRPr="002D686E" w:rsidRDefault="00497B52" w:rsidP="00497B52">
      <w:pPr>
        <w:tabs>
          <w:tab w:val="left" w:pos="10005"/>
        </w:tabs>
        <w:rPr>
          <w:rFonts w:ascii="Times New Roman" w:hAnsi="Times New Roman" w:cs="Times New Roman"/>
        </w:rPr>
      </w:pPr>
    </w:p>
    <w:p w:rsidR="00497B52" w:rsidRPr="002D686E" w:rsidRDefault="00497B52" w:rsidP="00497B52">
      <w:pPr>
        <w:rPr>
          <w:rFonts w:ascii="Times New Roman" w:hAnsi="Times New Roman" w:cs="Times New Roman"/>
        </w:rPr>
      </w:pPr>
      <w:r w:rsidRPr="002D686E">
        <w:rPr>
          <w:rFonts w:ascii="Times New Roman" w:hAnsi="Times New Roman" w:cs="Times New Roman"/>
        </w:rPr>
        <w:br w:type="page"/>
      </w:r>
    </w:p>
    <w:tbl>
      <w:tblPr>
        <w:tblStyle w:val="ac"/>
        <w:tblW w:w="5386" w:type="dxa"/>
        <w:tblInd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6"/>
      </w:tblGrid>
      <w:tr w:rsidR="00497B52" w:rsidRPr="002D686E" w:rsidTr="00497B52">
        <w:tc>
          <w:tcPr>
            <w:tcW w:w="5386" w:type="dxa"/>
          </w:tcPr>
          <w:p w:rsidR="00497B52" w:rsidRPr="00FD6C37" w:rsidRDefault="00497B52" w:rsidP="00BE218C">
            <w:pPr>
              <w:rPr>
                <w:rFonts w:ascii="Times New Roman" w:hAnsi="Times New Roman" w:cs="Times New Roman"/>
                <w:i/>
              </w:rPr>
            </w:pPr>
            <w:r w:rsidRPr="00FD6C37">
              <w:rPr>
                <w:rFonts w:ascii="Times New Roman" w:hAnsi="Times New Roman" w:cs="Times New Roman"/>
                <w:i/>
              </w:rPr>
              <w:t xml:space="preserve">Приложение 3  </w:t>
            </w:r>
          </w:p>
          <w:p w:rsidR="00497B52" w:rsidRPr="00FD6C37" w:rsidRDefault="00497B52" w:rsidP="00497B52">
            <w:pPr>
              <w:ind w:left="34"/>
              <w:rPr>
                <w:rFonts w:ascii="Times New Roman" w:hAnsi="Times New Roman" w:cs="Times New Roman"/>
                <w:i/>
              </w:rPr>
            </w:pPr>
            <w:r w:rsidRPr="00FD6C37">
              <w:rPr>
                <w:rFonts w:ascii="Times New Roman" w:hAnsi="Times New Roman" w:cs="Times New Roman"/>
                <w:i/>
              </w:rPr>
              <w:t xml:space="preserve">к  муниципальной программе «Формирование современной городской среды на территории </w:t>
            </w:r>
            <w:proofErr w:type="spellStart"/>
            <w:r w:rsidRPr="00FD6C37">
              <w:rPr>
                <w:rFonts w:ascii="Times New Roman" w:hAnsi="Times New Roman" w:cs="Times New Roman"/>
                <w:i/>
              </w:rPr>
              <w:t>Золотодолинского</w:t>
            </w:r>
            <w:proofErr w:type="spellEnd"/>
            <w:r w:rsidRPr="00FD6C37">
              <w:rPr>
                <w:rFonts w:ascii="Times New Roman" w:hAnsi="Times New Roman" w:cs="Times New Roman"/>
                <w:i/>
              </w:rPr>
              <w:t xml:space="preserve"> сельского поселения Партизанского муниципального района Приморского края на 2018-2022 годы</w:t>
            </w:r>
            <w:r w:rsidR="00D326A2">
              <w:rPr>
                <w:rFonts w:ascii="Times New Roman" w:hAnsi="Times New Roman" w:cs="Times New Roman"/>
                <w:i/>
              </w:rPr>
              <w:t xml:space="preserve"> в новой редакции</w:t>
            </w:r>
            <w:r w:rsidRPr="00FD6C37">
              <w:rPr>
                <w:rFonts w:ascii="Times New Roman" w:hAnsi="Times New Roman" w:cs="Times New Roman"/>
                <w:i/>
              </w:rPr>
              <w:t>»</w:t>
            </w:r>
          </w:p>
        </w:tc>
      </w:tr>
    </w:tbl>
    <w:p w:rsidR="00497B52" w:rsidRPr="002D686E" w:rsidRDefault="00497B52" w:rsidP="00497B52">
      <w:pPr>
        <w:rPr>
          <w:rFonts w:ascii="Times New Roman" w:hAnsi="Times New Roman" w:cs="Times New Roman"/>
        </w:rPr>
      </w:pPr>
    </w:p>
    <w:tbl>
      <w:tblPr>
        <w:tblStyle w:val="ac"/>
        <w:tblW w:w="0" w:type="auto"/>
        <w:tblLook w:val="04A0"/>
      </w:tblPr>
      <w:tblGrid>
        <w:gridCol w:w="2558"/>
        <w:gridCol w:w="2127"/>
        <w:gridCol w:w="1579"/>
        <w:gridCol w:w="41"/>
        <w:gridCol w:w="1545"/>
        <w:gridCol w:w="3495"/>
        <w:gridCol w:w="3441"/>
      </w:tblGrid>
      <w:tr w:rsidR="00497B52" w:rsidRPr="002D686E" w:rsidTr="00BE218C">
        <w:tc>
          <w:tcPr>
            <w:tcW w:w="14786" w:type="dxa"/>
            <w:gridSpan w:val="7"/>
          </w:tcPr>
          <w:p w:rsidR="00497B52" w:rsidRPr="002D686E" w:rsidRDefault="00497B52" w:rsidP="00BE218C">
            <w:pPr>
              <w:jc w:val="center"/>
              <w:rPr>
                <w:rFonts w:ascii="Times New Roman" w:hAnsi="Times New Roman" w:cs="Times New Roman"/>
                <w:b/>
              </w:rPr>
            </w:pPr>
            <w:r w:rsidRPr="002D686E">
              <w:rPr>
                <w:rFonts w:ascii="Times New Roman" w:hAnsi="Times New Roman" w:cs="Times New Roman"/>
                <w:b/>
              </w:rPr>
              <w:t xml:space="preserve">Перечень основных мероприятий муниципальной программы «Формирование современной городской среды на территории </w:t>
            </w:r>
            <w:proofErr w:type="spellStart"/>
            <w:r w:rsidRPr="002D686E">
              <w:rPr>
                <w:rFonts w:ascii="Times New Roman" w:hAnsi="Times New Roman" w:cs="Times New Roman"/>
                <w:b/>
              </w:rPr>
              <w:t>Золотодолинского</w:t>
            </w:r>
            <w:proofErr w:type="spellEnd"/>
            <w:r w:rsidRPr="002D686E">
              <w:rPr>
                <w:rFonts w:ascii="Times New Roman" w:hAnsi="Times New Roman" w:cs="Times New Roman"/>
                <w:b/>
              </w:rPr>
              <w:t xml:space="preserve"> сельского поселения Партизанского муниципального района Приморского края на 2018-2022 годы»</w:t>
            </w:r>
          </w:p>
        </w:tc>
      </w:tr>
      <w:tr w:rsidR="00497B52" w:rsidRPr="002D686E" w:rsidTr="00BE218C">
        <w:trPr>
          <w:trHeight w:val="435"/>
        </w:trPr>
        <w:tc>
          <w:tcPr>
            <w:tcW w:w="2558" w:type="dxa"/>
            <w:vMerge w:val="restart"/>
          </w:tcPr>
          <w:p w:rsidR="00497B52" w:rsidRPr="002D686E" w:rsidRDefault="00497B52" w:rsidP="00BE218C">
            <w:pPr>
              <w:rPr>
                <w:rFonts w:ascii="Times New Roman" w:hAnsi="Times New Roman" w:cs="Times New Roman"/>
              </w:rPr>
            </w:pPr>
            <w:r w:rsidRPr="002D686E">
              <w:rPr>
                <w:rFonts w:ascii="Times New Roman" w:hAnsi="Times New Roman" w:cs="Times New Roman"/>
              </w:rPr>
              <w:t>Номер и наименование основного мероприятия</w:t>
            </w:r>
          </w:p>
        </w:tc>
        <w:tc>
          <w:tcPr>
            <w:tcW w:w="2127" w:type="dxa"/>
            <w:vMerge w:val="restart"/>
          </w:tcPr>
          <w:p w:rsidR="00497B52" w:rsidRPr="002D686E" w:rsidRDefault="00497B52" w:rsidP="00BE218C">
            <w:pPr>
              <w:rPr>
                <w:rFonts w:ascii="Times New Roman" w:hAnsi="Times New Roman" w:cs="Times New Roman"/>
              </w:rPr>
            </w:pPr>
            <w:r w:rsidRPr="002D686E">
              <w:rPr>
                <w:rFonts w:ascii="Times New Roman" w:hAnsi="Times New Roman" w:cs="Times New Roman"/>
              </w:rPr>
              <w:t>Ответственный исполнитель</w:t>
            </w:r>
          </w:p>
        </w:tc>
        <w:tc>
          <w:tcPr>
            <w:tcW w:w="3165" w:type="dxa"/>
            <w:gridSpan w:val="3"/>
          </w:tcPr>
          <w:p w:rsidR="00497B52" w:rsidRPr="002D686E" w:rsidRDefault="00497B52" w:rsidP="00BE218C">
            <w:pPr>
              <w:rPr>
                <w:rFonts w:ascii="Times New Roman" w:hAnsi="Times New Roman" w:cs="Times New Roman"/>
              </w:rPr>
            </w:pPr>
            <w:r w:rsidRPr="002D686E">
              <w:rPr>
                <w:rFonts w:ascii="Times New Roman" w:hAnsi="Times New Roman" w:cs="Times New Roman"/>
              </w:rPr>
              <w:t>Срок</w:t>
            </w:r>
          </w:p>
        </w:tc>
        <w:tc>
          <w:tcPr>
            <w:tcW w:w="3495" w:type="dxa"/>
            <w:vMerge w:val="restart"/>
          </w:tcPr>
          <w:p w:rsidR="00497B52" w:rsidRPr="002D686E" w:rsidRDefault="00497B52" w:rsidP="00BE218C">
            <w:pPr>
              <w:rPr>
                <w:rFonts w:ascii="Times New Roman" w:hAnsi="Times New Roman" w:cs="Times New Roman"/>
              </w:rPr>
            </w:pPr>
            <w:r w:rsidRPr="002D686E">
              <w:rPr>
                <w:rFonts w:ascii="Times New Roman" w:hAnsi="Times New Roman" w:cs="Times New Roman"/>
              </w:rPr>
              <w:t>Ожидаемый непосредственный результат (краткое описание)</w:t>
            </w:r>
          </w:p>
        </w:tc>
        <w:tc>
          <w:tcPr>
            <w:tcW w:w="3441" w:type="dxa"/>
            <w:vMerge w:val="restart"/>
          </w:tcPr>
          <w:p w:rsidR="00497B52" w:rsidRPr="002D686E" w:rsidRDefault="00497B52" w:rsidP="00BE218C">
            <w:pPr>
              <w:rPr>
                <w:rFonts w:ascii="Times New Roman" w:hAnsi="Times New Roman" w:cs="Times New Roman"/>
              </w:rPr>
            </w:pPr>
            <w:r w:rsidRPr="002D686E">
              <w:rPr>
                <w:rFonts w:ascii="Times New Roman" w:hAnsi="Times New Roman" w:cs="Times New Roman"/>
              </w:rPr>
              <w:t>Основные направления реализации</w:t>
            </w:r>
          </w:p>
        </w:tc>
      </w:tr>
      <w:tr w:rsidR="00497B52" w:rsidRPr="002D686E" w:rsidTr="00BE218C">
        <w:trPr>
          <w:trHeight w:val="855"/>
        </w:trPr>
        <w:tc>
          <w:tcPr>
            <w:tcW w:w="2558" w:type="dxa"/>
            <w:vMerge/>
          </w:tcPr>
          <w:p w:rsidR="00497B52" w:rsidRPr="002D686E" w:rsidRDefault="00497B52" w:rsidP="00BE218C">
            <w:pPr>
              <w:rPr>
                <w:rFonts w:ascii="Times New Roman" w:hAnsi="Times New Roman" w:cs="Times New Roman"/>
              </w:rPr>
            </w:pPr>
          </w:p>
        </w:tc>
        <w:tc>
          <w:tcPr>
            <w:tcW w:w="2127" w:type="dxa"/>
            <w:vMerge/>
          </w:tcPr>
          <w:p w:rsidR="00497B52" w:rsidRPr="002D686E" w:rsidRDefault="00497B52" w:rsidP="00BE218C">
            <w:pPr>
              <w:rPr>
                <w:rFonts w:ascii="Times New Roman" w:hAnsi="Times New Roman" w:cs="Times New Roman"/>
              </w:rPr>
            </w:pPr>
          </w:p>
        </w:tc>
        <w:tc>
          <w:tcPr>
            <w:tcW w:w="1579"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Начало реализации</w:t>
            </w:r>
          </w:p>
        </w:tc>
        <w:tc>
          <w:tcPr>
            <w:tcW w:w="1586" w:type="dxa"/>
            <w:gridSpan w:val="2"/>
          </w:tcPr>
          <w:p w:rsidR="00497B52" w:rsidRPr="002D686E" w:rsidRDefault="00497B52" w:rsidP="00BE218C">
            <w:pPr>
              <w:rPr>
                <w:rFonts w:ascii="Times New Roman" w:hAnsi="Times New Roman" w:cs="Times New Roman"/>
              </w:rPr>
            </w:pPr>
            <w:r w:rsidRPr="002D686E">
              <w:rPr>
                <w:rFonts w:ascii="Times New Roman" w:hAnsi="Times New Roman" w:cs="Times New Roman"/>
              </w:rPr>
              <w:t>Окончание реализации</w:t>
            </w:r>
          </w:p>
        </w:tc>
        <w:tc>
          <w:tcPr>
            <w:tcW w:w="3495" w:type="dxa"/>
            <w:vMerge/>
          </w:tcPr>
          <w:p w:rsidR="00497B52" w:rsidRPr="002D686E" w:rsidRDefault="00497B52" w:rsidP="00BE218C">
            <w:pPr>
              <w:rPr>
                <w:rFonts w:ascii="Times New Roman" w:hAnsi="Times New Roman" w:cs="Times New Roman"/>
              </w:rPr>
            </w:pPr>
          </w:p>
        </w:tc>
        <w:tc>
          <w:tcPr>
            <w:tcW w:w="3441" w:type="dxa"/>
            <w:vMerge/>
          </w:tcPr>
          <w:p w:rsidR="00497B52" w:rsidRPr="002D686E" w:rsidRDefault="00497B52" w:rsidP="00BE218C">
            <w:pPr>
              <w:rPr>
                <w:rFonts w:ascii="Times New Roman" w:hAnsi="Times New Roman" w:cs="Times New Roman"/>
              </w:rPr>
            </w:pPr>
          </w:p>
        </w:tc>
      </w:tr>
      <w:tr w:rsidR="00497B52" w:rsidRPr="002D686E" w:rsidTr="00BE218C">
        <w:tc>
          <w:tcPr>
            <w:tcW w:w="2558"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1</w:t>
            </w:r>
          </w:p>
        </w:tc>
        <w:tc>
          <w:tcPr>
            <w:tcW w:w="2127"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2</w:t>
            </w:r>
          </w:p>
        </w:tc>
        <w:tc>
          <w:tcPr>
            <w:tcW w:w="1579"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3</w:t>
            </w:r>
          </w:p>
        </w:tc>
        <w:tc>
          <w:tcPr>
            <w:tcW w:w="1586" w:type="dxa"/>
            <w:gridSpan w:val="2"/>
          </w:tcPr>
          <w:p w:rsidR="00497B52" w:rsidRPr="002D686E" w:rsidRDefault="00497B52" w:rsidP="00BE218C">
            <w:pPr>
              <w:rPr>
                <w:rFonts w:ascii="Times New Roman" w:hAnsi="Times New Roman" w:cs="Times New Roman"/>
              </w:rPr>
            </w:pPr>
            <w:r w:rsidRPr="002D686E">
              <w:rPr>
                <w:rFonts w:ascii="Times New Roman" w:hAnsi="Times New Roman" w:cs="Times New Roman"/>
              </w:rPr>
              <w:t>4</w:t>
            </w:r>
          </w:p>
        </w:tc>
        <w:tc>
          <w:tcPr>
            <w:tcW w:w="3495"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5</w:t>
            </w:r>
          </w:p>
        </w:tc>
        <w:tc>
          <w:tcPr>
            <w:tcW w:w="3441"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6</w:t>
            </w:r>
          </w:p>
        </w:tc>
      </w:tr>
      <w:tr w:rsidR="00497B52" w:rsidRPr="002D686E" w:rsidTr="00BE218C">
        <w:tc>
          <w:tcPr>
            <w:tcW w:w="14786" w:type="dxa"/>
            <w:gridSpan w:val="7"/>
          </w:tcPr>
          <w:p w:rsidR="00497B52" w:rsidRPr="002D686E" w:rsidRDefault="00497B52" w:rsidP="00BE218C">
            <w:pPr>
              <w:jc w:val="center"/>
              <w:rPr>
                <w:rFonts w:ascii="Times New Roman" w:hAnsi="Times New Roman" w:cs="Times New Roman"/>
                <w:b/>
              </w:rPr>
            </w:pPr>
            <w:r w:rsidRPr="002D686E">
              <w:rPr>
                <w:rFonts w:ascii="Times New Roman" w:hAnsi="Times New Roman" w:cs="Times New Roman"/>
                <w:b/>
              </w:rPr>
              <w:t>Задача 1. 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r>
      <w:tr w:rsidR="00497B52" w:rsidRPr="002D686E" w:rsidTr="00BE218C">
        <w:trPr>
          <w:trHeight w:val="654"/>
        </w:trPr>
        <w:tc>
          <w:tcPr>
            <w:tcW w:w="2558"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1.1.Организация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2127"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Администрация поселения</w:t>
            </w:r>
          </w:p>
        </w:tc>
        <w:tc>
          <w:tcPr>
            <w:tcW w:w="1620" w:type="dxa"/>
            <w:gridSpan w:val="2"/>
          </w:tcPr>
          <w:p w:rsidR="00497B52" w:rsidRPr="002D686E" w:rsidRDefault="002B21AF" w:rsidP="00BE218C">
            <w:pPr>
              <w:rPr>
                <w:rFonts w:ascii="Times New Roman" w:hAnsi="Times New Roman" w:cs="Times New Roman"/>
              </w:rPr>
            </w:pPr>
            <w:r>
              <w:rPr>
                <w:rFonts w:ascii="Times New Roman" w:hAnsi="Times New Roman" w:cs="Times New Roman"/>
              </w:rPr>
              <w:t>04.05.2018</w:t>
            </w:r>
          </w:p>
        </w:tc>
        <w:tc>
          <w:tcPr>
            <w:tcW w:w="1545" w:type="dxa"/>
          </w:tcPr>
          <w:p w:rsidR="00497B52" w:rsidRPr="002D686E" w:rsidRDefault="002B21AF" w:rsidP="00BE218C">
            <w:pPr>
              <w:rPr>
                <w:rFonts w:ascii="Times New Roman" w:hAnsi="Times New Roman" w:cs="Times New Roman"/>
              </w:rPr>
            </w:pPr>
            <w:r>
              <w:rPr>
                <w:rFonts w:ascii="Times New Roman" w:hAnsi="Times New Roman" w:cs="Times New Roman"/>
              </w:rPr>
              <w:t>16.06.2018</w:t>
            </w:r>
          </w:p>
        </w:tc>
        <w:tc>
          <w:tcPr>
            <w:tcW w:w="3495"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Подача предложений по благоустройству общественных территорий поселения</w:t>
            </w:r>
          </w:p>
        </w:tc>
        <w:tc>
          <w:tcPr>
            <w:tcW w:w="3441"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Встречи с представителями  общественных организаций  и гражданами</w:t>
            </w:r>
          </w:p>
        </w:tc>
      </w:tr>
      <w:tr w:rsidR="002B21AF" w:rsidRPr="002D686E" w:rsidTr="00BE218C">
        <w:tc>
          <w:tcPr>
            <w:tcW w:w="2558" w:type="dxa"/>
          </w:tcPr>
          <w:p w:rsidR="002B21AF" w:rsidRPr="002D686E" w:rsidRDefault="002B21AF" w:rsidP="00BE218C">
            <w:pPr>
              <w:rPr>
                <w:rFonts w:ascii="Times New Roman" w:hAnsi="Times New Roman" w:cs="Times New Roman"/>
              </w:rPr>
            </w:pPr>
            <w:r w:rsidRPr="002D686E">
              <w:rPr>
                <w:rFonts w:ascii="Times New Roman" w:hAnsi="Times New Roman" w:cs="Times New Roman"/>
              </w:rPr>
              <w:t>1.2.Прием предложений о благоустройстве общественных территорий поселения                                                                       Прием предложений о благоустройстве дворовых территорий</w:t>
            </w:r>
          </w:p>
        </w:tc>
        <w:tc>
          <w:tcPr>
            <w:tcW w:w="2127" w:type="dxa"/>
          </w:tcPr>
          <w:p w:rsidR="002B21AF" w:rsidRPr="002D686E" w:rsidRDefault="002B21AF" w:rsidP="00BE218C">
            <w:pPr>
              <w:rPr>
                <w:rFonts w:ascii="Times New Roman" w:hAnsi="Times New Roman" w:cs="Times New Roman"/>
              </w:rPr>
            </w:pPr>
            <w:r w:rsidRPr="002D686E">
              <w:rPr>
                <w:rFonts w:ascii="Times New Roman" w:hAnsi="Times New Roman" w:cs="Times New Roman"/>
              </w:rPr>
              <w:t>Администрация поселения</w:t>
            </w:r>
          </w:p>
        </w:tc>
        <w:tc>
          <w:tcPr>
            <w:tcW w:w="1620" w:type="dxa"/>
            <w:gridSpan w:val="2"/>
          </w:tcPr>
          <w:p w:rsidR="002B21AF" w:rsidRPr="002D686E" w:rsidRDefault="002B21AF" w:rsidP="00137222">
            <w:pPr>
              <w:rPr>
                <w:rFonts w:ascii="Times New Roman" w:hAnsi="Times New Roman" w:cs="Times New Roman"/>
              </w:rPr>
            </w:pPr>
            <w:r>
              <w:rPr>
                <w:rFonts w:ascii="Times New Roman" w:hAnsi="Times New Roman" w:cs="Times New Roman"/>
              </w:rPr>
              <w:t>04.05.2018</w:t>
            </w:r>
          </w:p>
        </w:tc>
        <w:tc>
          <w:tcPr>
            <w:tcW w:w="1545" w:type="dxa"/>
          </w:tcPr>
          <w:p w:rsidR="002B21AF" w:rsidRPr="002D686E" w:rsidRDefault="002B21AF" w:rsidP="00137222">
            <w:pPr>
              <w:rPr>
                <w:rFonts w:ascii="Times New Roman" w:hAnsi="Times New Roman" w:cs="Times New Roman"/>
              </w:rPr>
            </w:pPr>
            <w:r>
              <w:rPr>
                <w:rFonts w:ascii="Times New Roman" w:hAnsi="Times New Roman" w:cs="Times New Roman"/>
              </w:rPr>
              <w:t>16.06.2018</w:t>
            </w:r>
          </w:p>
        </w:tc>
        <w:tc>
          <w:tcPr>
            <w:tcW w:w="3495" w:type="dxa"/>
          </w:tcPr>
          <w:p w:rsidR="002B21AF" w:rsidRPr="002D686E" w:rsidRDefault="002B21AF" w:rsidP="00BE218C">
            <w:pPr>
              <w:rPr>
                <w:rFonts w:ascii="Times New Roman" w:hAnsi="Times New Roman" w:cs="Times New Roman"/>
              </w:rPr>
            </w:pPr>
            <w:r w:rsidRPr="002D686E">
              <w:rPr>
                <w:rFonts w:ascii="Times New Roman" w:hAnsi="Times New Roman" w:cs="Times New Roman"/>
              </w:rPr>
              <w:t>Формирование перечней общественных и дворовых территорий поселения</w:t>
            </w:r>
          </w:p>
        </w:tc>
        <w:tc>
          <w:tcPr>
            <w:tcW w:w="3441" w:type="dxa"/>
          </w:tcPr>
          <w:p w:rsidR="002B21AF" w:rsidRPr="002D686E" w:rsidRDefault="002B21AF" w:rsidP="00BE218C">
            <w:pPr>
              <w:rPr>
                <w:rFonts w:ascii="Times New Roman" w:hAnsi="Times New Roman" w:cs="Times New Roman"/>
              </w:rPr>
            </w:pPr>
            <w:r w:rsidRPr="002D686E">
              <w:rPr>
                <w:rFonts w:ascii="Times New Roman" w:hAnsi="Times New Roman" w:cs="Times New Roman"/>
              </w:rPr>
              <w:t>Оценка предложений общественной комиссией</w:t>
            </w:r>
          </w:p>
        </w:tc>
      </w:tr>
      <w:tr w:rsidR="002B21AF" w:rsidRPr="002D686E" w:rsidTr="00BE218C">
        <w:tc>
          <w:tcPr>
            <w:tcW w:w="2558" w:type="dxa"/>
          </w:tcPr>
          <w:p w:rsidR="002B21AF" w:rsidRPr="002D686E" w:rsidRDefault="002B21AF" w:rsidP="00BE218C">
            <w:pPr>
              <w:rPr>
                <w:rFonts w:ascii="Times New Roman" w:hAnsi="Times New Roman" w:cs="Times New Roman"/>
              </w:rPr>
            </w:pPr>
            <w:r w:rsidRPr="002D686E">
              <w:rPr>
                <w:rFonts w:ascii="Times New Roman" w:hAnsi="Times New Roman" w:cs="Times New Roman"/>
              </w:rPr>
              <w:t xml:space="preserve">1.3.Вовлечение граждан, организаций в процесс обсуждения проекта муниципальной </w:t>
            </w:r>
            <w:proofErr w:type="spellStart"/>
            <w:r w:rsidRPr="002D686E">
              <w:rPr>
                <w:rFonts w:ascii="Times New Roman" w:hAnsi="Times New Roman" w:cs="Times New Roman"/>
              </w:rPr>
              <w:t>программы</w:t>
            </w:r>
            <w:proofErr w:type="gramStart"/>
            <w:r w:rsidRPr="002D686E">
              <w:rPr>
                <w:rFonts w:ascii="Times New Roman" w:hAnsi="Times New Roman" w:cs="Times New Roman"/>
              </w:rPr>
              <w:t>,д</w:t>
            </w:r>
            <w:proofErr w:type="gramEnd"/>
            <w:r w:rsidRPr="002D686E">
              <w:rPr>
                <w:rFonts w:ascii="Times New Roman" w:hAnsi="Times New Roman" w:cs="Times New Roman"/>
              </w:rPr>
              <w:t>изайн</w:t>
            </w:r>
            <w:proofErr w:type="spellEnd"/>
            <w:r w:rsidRPr="002D686E">
              <w:rPr>
                <w:rFonts w:ascii="Times New Roman" w:hAnsi="Times New Roman" w:cs="Times New Roman"/>
              </w:rPr>
              <w:t>- проектов по благоустройству наиболее посещаемой территории общего пользования поселения и дворовых территорий</w:t>
            </w:r>
          </w:p>
        </w:tc>
        <w:tc>
          <w:tcPr>
            <w:tcW w:w="2127" w:type="dxa"/>
          </w:tcPr>
          <w:p w:rsidR="002B21AF" w:rsidRPr="002D686E" w:rsidRDefault="002B21AF" w:rsidP="00BE218C">
            <w:pPr>
              <w:rPr>
                <w:rFonts w:ascii="Times New Roman" w:hAnsi="Times New Roman" w:cs="Times New Roman"/>
              </w:rPr>
            </w:pPr>
            <w:r w:rsidRPr="002D686E">
              <w:rPr>
                <w:rFonts w:ascii="Times New Roman" w:hAnsi="Times New Roman" w:cs="Times New Roman"/>
              </w:rPr>
              <w:t>Администрация поселения</w:t>
            </w:r>
          </w:p>
        </w:tc>
        <w:tc>
          <w:tcPr>
            <w:tcW w:w="1620" w:type="dxa"/>
            <w:gridSpan w:val="2"/>
          </w:tcPr>
          <w:p w:rsidR="002B21AF" w:rsidRPr="002D686E" w:rsidRDefault="002B21AF" w:rsidP="00137222">
            <w:pPr>
              <w:rPr>
                <w:rFonts w:ascii="Times New Roman" w:hAnsi="Times New Roman" w:cs="Times New Roman"/>
              </w:rPr>
            </w:pPr>
            <w:r>
              <w:rPr>
                <w:rFonts w:ascii="Times New Roman" w:hAnsi="Times New Roman" w:cs="Times New Roman"/>
              </w:rPr>
              <w:t>04.05.2018</w:t>
            </w:r>
          </w:p>
        </w:tc>
        <w:tc>
          <w:tcPr>
            <w:tcW w:w="1545" w:type="dxa"/>
          </w:tcPr>
          <w:p w:rsidR="002B21AF" w:rsidRPr="002D686E" w:rsidRDefault="002B21AF" w:rsidP="00137222">
            <w:pPr>
              <w:rPr>
                <w:rFonts w:ascii="Times New Roman" w:hAnsi="Times New Roman" w:cs="Times New Roman"/>
              </w:rPr>
            </w:pPr>
            <w:r>
              <w:rPr>
                <w:rFonts w:ascii="Times New Roman" w:hAnsi="Times New Roman" w:cs="Times New Roman"/>
              </w:rPr>
              <w:t>16.06.2018</w:t>
            </w:r>
          </w:p>
        </w:tc>
        <w:tc>
          <w:tcPr>
            <w:tcW w:w="3495" w:type="dxa"/>
          </w:tcPr>
          <w:p w:rsidR="002B21AF" w:rsidRPr="002D686E" w:rsidRDefault="002B21AF" w:rsidP="00BE218C">
            <w:pPr>
              <w:rPr>
                <w:rFonts w:ascii="Times New Roman" w:hAnsi="Times New Roman" w:cs="Times New Roman"/>
              </w:rPr>
            </w:pPr>
            <w:r w:rsidRPr="002D686E">
              <w:rPr>
                <w:rFonts w:ascii="Times New Roman" w:hAnsi="Times New Roman" w:cs="Times New Roman"/>
              </w:rPr>
              <w:t>Учет мнения жителей поселения, заинтересованных лиц, организаций при реализации мероприятий по благоустройству наиболее посещаемых территорий общего пользования поселения</w:t>
            </w:r>
          </w:p>
        </w:tc>
        <w:tc>
          <w:tcPr>
            <w:tcW w:w="3441" w:type="dxa"/>
          </w:tcPr>
          <w:p w:rsidR="002B21AF" w:rsidRPr="002D686E" w:rsidRDefault="002B21AF" w:rsidP="00BE218C">
            <w:pPr>
              <w:rPr>
                <w:rFonts w:ascii="Times New Roman" w:hAnsi="Times New Roman" w:cs="Times New Roman"/>
              </w:rPr>
            </w:pPr>
            <w:r w:rsidRPr="002D686E">
              <w:rPr>
                <w:rFonts w:ascii="Times New Roman" w:hAnsi="Times New Roman" w:cs="Times New Roman"/>
              </w:rPr>
              <w:t>Организация Общественного обсуждения проектов</w:t>
            </w:r>
          </w:p>
        </w:tc>
      </w:tr>
      <w:tr w:rsidR="002B21AF" w:rsidRPr="002D686E" w:rsidTr="00BE218C">
        <w:tc>
          <w:tcPr>
            <w:tcW w:w="2558" w:type="dxa"/>
          </w:tcPr>
          <w:p w:rsidR="002B21AF" w:rsidRPr="002D686E" w:rsidRDefault="002B21AF" w:rsidP="00BE218C">
            <w:pPr>
              <w:rPr>
                <w:rFonts w:ascii="Times New Roman" w:hAnsi="Times New Roman" w:cs="Times New Roman"/>
              </w:rPr>
            </w:pPr>
            <w:r w:rsidRPr="002D686E">
              <w:rPr>
                <w:rFonts w:ascii="Times New Roman" w:hAnsi="Times New Roman" w:cs="Times New Roman"/>
              </w:rPr>
              <w:t>1.4. Проведение общественных обсуждений проекта муниципальной программы, дизай</w:t>
            </w:r>
            <w:proofErr w:type="gramStart"/>
            <w:r w:rsidRPr="002D686E">
              <w:rPr>
                <w:rFonts w:ascii="Times New Roman" w:hAnsi="Times New Roman" w:cs="Times New Roman"/>
              </w:rPr>
              <w:t>н-</w:t>
            </w:r>
            <w:proofErr w:type="gramEnd"/>
            <w:r w:rsidRPr="002D686E">
              <w:rPr>
                <w:rFonts w:ascii="Times New Roman" w:hAnsi="Times New Roman" w:cs="Times New Roman"/>
              </w:rPr>
              <w:t xml:space="preserve"> проектов по благоустройству общественных и дворовых территорий поселения</w:t>
            </w:r>
          </w:p>
        </w:tc>
        <w:tc>
          <w:tcPr>
            <w:tcW w:w="2127" w:type="dxa"/>
          </w:tcPr>
          <w:p w:rsidR="002B21AF" w:rsidRPr="002D686E" w:rsidRDefault="002B21AF" w:rsidP="00BE218C">
            <w:pPr>
              <w:rPr>
                <w:rFonts w:ascii="Times New Roman" w:hAnsi="Times New Roman" w:cs="Times New Roman"/>
              </w:rPr>
            </w:pPr>
            <w:r w:rsidRPr="002D686E">
              <w:rPr>
                <w:rFonts w:ascii="Times New Roman" w:hAnsi="Times New Roman" w:cs="Times New Roman"/>
              </w:rPr>
              <w:t>Администрация поселения</w:t>
            </w:r>
          </w:p>
        </w:tc>
        <w:tc>
          <w:tcPr>
            <w:tcW w:w="1620" w:type="dxa"/>
            <w:gridSpan w:val="2"/>
          </w:tcPr>
          <w:p w:rsidR="002B21AF" w:rsidRPr="002D686E" w:rsidRDefault="002B21AF" w:rsidP="00137222">
            <w:pPr>
              <w:rPr>
                <w:rFonts w:ascii="Times New Roman" w:hAnsi="Times New Roman" w:cs="Times New Roman"/>
              </w:rPr>
            </w:pPr>
            <w:r>
              <w:rPr>
                <w:rFonts w:ascii="Times New Roman" w:hAnsi="Times New Roman" w:cs="Times New Roman"/>
              </w:rPr>
              <w:t>04.05.2018</w:t>
            </w:r>
          </w:p>
        </w:tc>
        <w:tc>
          <w:tcPr>
            <w:tcW w:w="1545" w:type="dxa"/>
          </w:tcPr>
          <w:p w:rsidR="002B21AF" w:rsidRPr="002D686E" w:rsidRDefault="002B21AF" w:rsidP="00137222">
            <w:pPr>
              <w:rPr>
                <w:rFonts w:ascii="Times New Roman" w:hAnsi="Times New Roman" w:cs="Times New Roman"/>
              </w:rPr>
            </w:pPr>
            <w:r>
              <w:rPr>
                <w:rFonts w:ascii="Times New Roman" w:hAnsi="Times New Roman" w:cs="Times New Roman"/>
              </w:rPr>
              <w:t>16.06.2018</w:t>
            </w:r>
          </w:p>
        </w:tc>
        <w:tc>
          <w:tcPr>
            <w:tcW w:w="3495" w:type="dxa"/>
          </w:tcPr>
          <w:p w:rsidR="002B21AF" w:rsidRPr="002D686E" w:rsidRDefault="002B21AF" w:rsidP="00BE218C">
            <w:pPr>
              <w:rPr>
                <w:rFonts w:ascii="Times New Roman" w:hAnsi="Times New Roman" w:cs="Times New Roman"/>
              </w:rPr>
            </w:pPr>
          </w:p>
        </w:tc>
        <w:tc>
          <w:tcPr>
            <w:tcW w:w="3441" w:type="dxa"/>
          </w:tcPr>
          <w:p w:rsidR="002B21AF" w:rsidRPr="002D686E" w:rsidRDefault="002B21AF" w:rsidP="00BE218C">
            <w:pPr>
              <w:rPr>
                <w:rFonts w:ascii="Times New Roman" w:hAnsi="Times New Roman" w:cs="Times New Roman"/>
              </w:rPr>
            </w:pPr>
            <w:r w:rsidRPr="002D686E">
              <w:rPr>
                <w:rFonts w:ascii="Times New Roman" w:hAnsi="Times New Roman" w:cs="Times New Roman"/>
              </w:rPr>
              <w:t>Организация  Общественного обсуждения муниципальной программы и дизай</w:t>
            </w:r>
            <w:proofErr w:type="gramStart"/>
            <w:r w:rsidRPr="002D686E">
              <w:rPr>
                <w:rFonts w:ascii="Times New Roman" w:hAnsi="Times New Roman" w:cs="Times New Roman"/>
              </w:rPr>
              <w:t>н-</w:t>
            </w:r>
            <w:proofErr w:type="gramEnd"/>
            <w:r w:rsidRPr="002D686E">
              <w:rPr>
                <w:rFonts w:ascii="Times New Roman" w:hAnsi="Times New Roman" w:cs="Times New Roman"/>
              </w:rPr>
              <w:t xml:space="preserve"> проектов</w:t>
            </w:r>
          </w:p>
        </w:tc>
      </w:tr>
      <w:tr w:rsidR="00497B52" w:rsidRPr="002D686E" w:rsidTr="00BE218C">
        <w:tc>
          <w:tcPr>
            <w:tcW w:w="14786" w:type="dxa"/>
            <w:gridSpan w:val="7"/>
          </w:tcPr>
          <w:p w:rsidR="00497B52" w:rsidRPr="002D686E" w:rsidRDefault="00497B52" w:rsidP="00BE218C">
            <w:pPr>
              <w:jc w:val="center"/>
              <w:rPr>
                <w:rFonts w:ascii="Times New Roman" w:hAnsi="Times New Roman" w:cs="Times New Roman"/>
                <w:b/>
              </w:rPr>
            </w:pPr>
            <w:r w:rsidRPr="002D686E">
              <w:rPr>
                <w:rFonts w:ascii="Times New Roman" w:hAnsi="Times New Roman" w:cs="Times New Roman"/>
                <w:b/>
              </w:rPr>
              <w:t xml:space="preserve">Задача 2.   Разработка и реализация планов комплексного благоустройства, организация  общественного </w:t>
            </w:r>
            <w:proofErr w:type="gramStart"/>
            <w:r w:rsidRPr="002D686E">
              <w:rPr>
                <w:rFonts w:ascii="Times New Roman" w:hAnsi="Times New Roman" w:cs="Times New Roman"/>
                <w:b/>
              </w:rPr>
              <w:t>контроля за</w:t>
            </w:r>
            <w:proofErr w:type="gramEnd"/>
            <w:r w:rsidRPr="002D686E">
              <w:rPr>
                <w:rFonts w:ascii="Times New Roman" w:hAnsi="Times New Roman" w:cs="Times New Roman"/>
                <w:b/>
              </w:rPr>
              <w:t xml:space="preserve"> ходом реализации программы</w:t>
            </w:r>
          </w:p>
        </w:tc>
      </w:tr>
      <w:tr w:rsidR="00497B52" w:rsidRPr="002D686E" w:rsidTr="00BE218C">
        <w:trPr>
          <w:trHeight w:val="70"/>
        </w:trPr>
        <w:tc>
          <w:tcPr>
            <w:tcW w:w="2558"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2.2. Благоустройство общественной территории поселения</w:t>
            </w:r>
            <w:proofErr w:type="gramStart"/>
            <w:r w:rsidRPr="002D686E">
              <w:rPr>
                <w:rFonts w:ascii="Times New Roman" w:hAnsi="Times New Roman" w:cs="Times New Roman"/>
              </w:rPr>
              <w:t xml:space="preserve"> :</w:t>
            </w:r>
            <w:proofErr w:type="gramEnd"/>
            <w:r w:rsidRPr="002D686E">
              <w:rPr>
                <w:rFonts w:ascii="Times New Roman" w:hAnsi="Times New Roman" w:cs="Times New Roman"/>
              </w:rPr>
              <w:t xml:space="preserve">      </w:t>
            </w:r>
          </w:p>
          <w:p w:rsidR="00497B52" w:rsidRPr="002D686E" w:rsidRDefault="00497B52" w:rsidP="00BE218C">
            <w:pPr>
              <w:rPr>
                <w:rFonts w:ascii="Times New Roman" w:hAnsi="Times New Roman" w:cs="Times New Roman"/>
              </w:rPr>
            </w:pPr>
          </w:p>
          <w:p w:rsidR="00497B52" w:rsidRPr="002D686E" w:rsidRDefault="00497B52" w:rsidP="00BE218C">
            <w:pPr>
              <w:rPr>
                <w:rFonts w:ascii="Times New Roman" w:hAnsi="Times New Roman" w:cs="Times New Roman"/>
              </w:rPr>
            </w:pPr>
          </w:p>
          <w:p w:rsidR="00497B52" w:rsidRPr="002D686E" w:rsidRDefault="00497B52" w:rsidP="00BE218C">
            <w:pPr>
              <w:rPr>
                <w:rFonts w:ascii="Times New Roman" w:hAnsi="Times New Roman" w:cs="Times New Roman"/>
              </w:rPr>
            </w:pPr>
          </w:p>
          <w:p w:rsidR="00497B52" w:rsidRPr="002D686E" w:rsidRDefault="00497B52" w:rsidP="00BE218C">
            <w:pPr>
              <w:rPr>
                <w:rFonts w:ascii="Times New Roman" w:hAnsi="Times New Roman" w:cs="Times New Roman"/>
              </w:rPr>
            </w:pPr>
          </w:p>
          <w:p w:rsidR="00497B52" w:rsidRPr="002D686E" w:rsidRDefault="00497B52" w:rsidP="00BE218C">
            <w:pPr>
              <w:rPr>
                <w:rFonts w:ascii="Times New Roman" w:hAnsi="Times New Roman" w:cs="Times New Roman"/>
              </w:rPr>
            </w:pPr>
          </w:p>
          <w:p w:rsidR="00497B52" w:rsidRPr="002D686E" w:rsidRDefault="00497B52" w:rsidP="00BE218C">
            <w:pPr>
              <w:rPr>
                <w:rFonts w:ascii="Times New Roman" w:hAnsi="Times New Roman" w:cs="Times New Roman"/>
              </w:rPr>
            </w:pPr>
          </w:p>
          <w:p w:rsidR="00497B52" w:rsidRPr="002D686E" w:rsidRDefault="00497B52" w:rsidP="00BE218C">
            <w:pPr>
              <w:rPr>
                <w:rFonts w:ascii="Times New Roman" w:hAnsi="Times New Roman" w:cs="Times New Roman"/>
              </w:rPr>
            </w:pPr>
          </w:p>
        </w:tc>
        <w:tc>
          <w:tcPr>
            <w:tcW w:w="2127"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Администрация поселения</w:t>
            </w:r>
          </w:p>
        </w:tc>
        <w:tc>
          <w:tcPr>
            <w:tcW w:w="1579"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2 квартал 2018 года</w:t>
            </w:r>
          </w:p>
          <w:p w:rsidR="00497B52" w:rsidRPr="002D686E" w:rsidRDefault="00497B52" w:rsidP="00BE218C">
            <w:pPr>
              <w:rPr>
                <w:rFonts w:ascii="Times New Roman" w:hAnsi="Times New Roman" w:cs="Times New Roman"/>
              </w:rPr>
            </w:pPr>
          </w:p>
          <w:p w:rsidR="00497B52" w:rsidRPr="002D686E" w:rsidRDefault="00497B52" w:rsidP="00BE218C">
            <w:pPr>
              <w:rPr>
                <w:rFonts w:ascii="Times New Roman" w:hAnsi="Times New Roman" w:cs="Times New Roman"/>
              </w:rPr>
            </w:pPr>
            <w:r w:rsidRPr="002D686E">
              <w:rPr>
                <w:rFonts w:ascii="Times New Roman" w:hAnsi="Times New Roman" w:cs="Times New Roman"/>
              </w:rPr>
              <w:t>2 квартал 2019 года</w:t>
            </w:r>
          </w:p>
          <w:p w:rsidR="00497B52" w:rsidRPr="002D686E" w:rsidRDefault="00497B52" w:rsidP="00BE218C">
            <w:pPr>
              <w:rPr>
                <w:rFonts w:ascii="Times New Roman" w:hAnsi="Times New Roman" w:cs="Times New Roman"/>
              </w:rPr>
            </w:pPr>
          </w:p>
          <w:p w:rsidR="00497B52" w:rsidRPr="002D686E" w:rsidRDefault="00497B52" w:rsidP="00BE218C">
            <w:pPr>
              <w:rPr>
                <w:rFonts w:ascii="Times New Roman" w:hAnsi="Times New Roman" w:cs="Times New Roman"/>
              </w:rPr>
            </w:pPr>
            <w:r w:rsidRPr="002D686E">
              <w:rPr>
                <w:rFonts w:ascii="Times New Roman" w:hAnsi="Times New Roman" w:cs="Times New Roman"/>
              </w:rPr>
              <w:t>2 квартал 2020 года</w:t>
            </w:r>
          </w:p>
          <w:p w:rsidR="00497B52" w:rsidRPr="002D686E" w:rsidRDefault="00497B52" w:rsidP="00BE218C">
            <w:pPr>
              <w:rPr>
                <w:rFonts w:ascii="Times New Roman" w:hAnsi="Times New Roman" w:cs="Times New Roman"/>
              </w:rPr>
            </w:pPr>
          </w:p>
          <w:p w:rsidR="00497B52" w:rsidRPr="002D686E" w:rsidRDefault="00497B52" w:rsidP="00BE218C">
            <w:pPr>
              <w:rPr>
                <w:rFonts w:ascii="Times New Roman" w:hAnsi="Times New Roman" w:cs="Times New Roman"/>
              </w:rPr>
            </w:pPr>
            <w:r w:rsidRPr="002D686E">
              <w:rPr>
                <w:rFonts w:ascii="Times New Roman" w:hAnsi="Times New Roman" w:cs="Times New Roman"/>
              </w:rPr>
              <w:t>2 квартал 2021 года</w:t>
            </w:r>
          </w:p>
          <w:p w:rsidR="00497B52" w:rsidRPr="002D686E" w:rsidRDefault="00497B52" w:rsidP="00BE218C">
            <w:pPr>
              <w:rPr>
                <w:rFonts w:ascii="Times New Roman" w:hAnsi="Times New Roman" w:cs="Times New Roman"/>
              </w:rPr>
            </w:pPr>
          </w:p>
          <w:p w:rsidR="00497B52" w:rsidRPr="002D686E" w:rsidRDefault="00497B52" w:rsidP="00BE218C">
            <w:pPr>
              <w:rPr>
                <w:rFonts w:ascii="Times New Roman" w:hAnsi="Times New Roman" w:cs="Times New Roman"/>
              </w:rPr>
            </w:pPr>
            <w:r w:rsidRPr="002D686E">
              <w:rPr>
                <w:rFonts w:ascii="Times New Roman" w:hAnsi="Times New Roman" w:cs="Times New Roman"/>
              </w:rPr>
              <w:t>2 квартал 2022 года</w:t>
            </w:r>
          </w:p>
          <w:p w:rsidR="00497B52" w:rsidRPr="002D686E" w:rsidRDefault="00497B52" w:rsidP="00BE218C">
            <w:pPr>
              <w:rPr>
                <w:rFonts w:ascii="Times New Roman" w:hAnsi="Times New Roman" w:cs="Times New Roman"/>
              </w:rPr>
            </w:pPr>
          </w:p>
        </w:tc>
        <w:tc>
          <w:tcPr>
            <w:tcW w:w="1586" w:type="dxa"/>
            <w:gridSpan w:val="2"/>
          </w:tcPr>
          <w:p w:rsidR="00497B52" w:rsidRPr="002D686E" w:rsidRDefault="00497B52" w:rsidP="00BE218C">
            <w:pPr>
              <w:rPr>
                <w:rFonts w:ascii="Times New Roman" w:hAnsi="Times New Roman" w:cs="Times New Roman"/>
              </w:rPr>
            </w:pPr>
            <w:r w:rsidRPr="002D686E">
              <w:rPr>
                <w:rFonts w:ascii="Times New Roman" w:hAnsi="Times New Roman" w:cs="Times New Roman"/>
              </w:rPr>
              <w:t>4 квартал 2018 года</w:t>
            </w:r>
          </w:p>
          <w:p w:rsidR="00497B52" w:rsidRPr="002D686E" w:rsidRDefault="00497B52" w:rsidP="00BE218C">
            <w:pPr>
              <w:rPr>
                <w:rFonts w:ascii="Times New Roman" w:hAnsi="Times New Roman" w:cs="Times New Roman"/>
              </w:rPr>
            </w:pPr>
          </w:p>
          <w:p w:rsidR="00497B52" w:rsidRPr="002D686E" w:rsidRDefault="00497B52" w:rsidP="00BE218C">
            <w:pPr>
              <w:rPr>
                <w:rFonts w:ascii="Times New Roman" w:hAnsi="Times New Roman" w:cs="Times New Roman"/>
              </w:rPr>
            </w:pPr>
            <w:r w:rsidRPr="002D686E">
              <w:rPr>
                <w:rFonts w:ascii="Times New Roman" w:hAnsi="Times New Roman" w:cs="Times New Roman"/>
              </w:rPr>
              <w:t>4 квартал 2019 года</w:t>
            </w:r>
          </w:p>
          <w:p w:rsidR="00497B52" w:rsidRPr="002D686E" w:rsidRDefault="00497B52" w:rsidP="00BE218C">
            <w:pPr>
              <w:rPr>
                <w:rFonts w:ascii="Times New Roman" w:hAnsi="Times New Roman" w:cs="Times New Roman"/>
              </w:rPr>
            </w:pPr>
          </w:p>
          <w:p w:rsidR="00497B52" w:rsidRPr="002D686E" w:rsidRDefault="00497B52" w:rsidP="00BE218C">
            <w:pPr>
              <w:rPr>
                <w:rFonts w:ascii="Times New Roman" w:hAnsi="Times New Roman" w:cs="Times New Roman"/>
              </w:rPr>
            </w:pPr>
            <w:r w:rsidRPr="002D686E">
              <w:rPr>
                <w:rFonts w:ascii="Times New Roman" w:hAnsi="Times New Roman" w:cs="Times New Roman"/>
              </w:rPr>
              <w:t>4 квартал 2020 года</w:t>
            </w:r>
          </w:p>
          <w:p w:rsidR="00497B52" w:rsidRPr="002D686E" w:rsidRDefault="00497B52" w:rsidP="00BE218C">
            <w:pPr>
              <w:rPr>
                <w:rFonts w:ascii="Times New Roman" w:hAnsi="Times New Roman" w:cs="Times New Roman"/>
              </w:rPr>
            </w:pPr>
          </w:p>
          <w:p w:rsidR="00497B52" w:rsidRPr="002D686E" w:rsidRDefault="00497B52" w:rsidP="00BE218C">
            <w:pPr>
              <w:rPr>
                <w:rFonts w:ascii="Times New Roman" w:hAnsi="Times New Roman" w:cs="Times New Roman"/>
              </w:rPr>
            </w:pPr>
            <w:r w:rsidRPr="002D686E">
              <w:rPr>
                <w:rFonts w:ascii="Times New Roman" w:hAnsi="Times New Roman" w:cs="Times New Roman"/>
              </w:rPr>
              <w:t>4 квартал 2021 года</w:t>
            </w:r>
          </w:p>
          <w:p w:rsidR="00497B52" w:rsidRPr="002D686E" w:rsidRDefault="00497B52" w:rsidP="00BE218C">
            <w:pPr>
              <w:rPr>
                <w:rFonts w:ascii="Times New Roman" w:hAnsi="Times New Roman" w:cs="Times New Roman"/>
              </w:rPr>
            </w:pPr>
          </w:p>
          <w:p w:rsidR="00497B52" w:rsidRPr="002D686E" w:rsidRDefault="00497B52" w:rsidP="00BE218C">
            <w:pPr>
              <w:rPr>
                <w:rFonts w:ascii="Times New Roman" w:hAnsi="Times New Roman" w:cs="Times New Roman"/>
              </w:rPr>
            </w:pPr>
            <w:r w:rsidRPr="002D686E">
              <w:rPr>
                <w:rFonts w:ascii="Times New Roman" w:hAnsi="Times New Roman" w:cs="Times New Roman"/>
              </w:rPr>
              <w:t>4 квартал 2022 года</w:t>
            </w:r>
          </w:p>
          <w:p w:rsidR="00497B52" w:rsidRPr="002D686E" w:rsidRDefault="00497B52" w:rsidP="00BE218C">
            <w:pPr>
              <w:rPr>
                <w:rFonts w:ascii="Times New Roman" w:hAnsi="Times New Roman" w:cs="Times New Roman"/>
              </w:rPr>
            </w:pPr>
          </w:p>
        </w:tc>
        <w:tc>
          <w:tcPr>
            <w:tcW w:w="3495" w:type="dxa"/>
          </w:tcPr>
          <w:p w:rsidR="00497B52" w:rsidRPr="002D686E" w:rsidRDefault="00497B52" w:rsidP="00BE218C">
            <w:pPr>
              <w:rPr>
                <w:rFonts w:ascii="Times New Roman" w:hAnsi="Times New Roman" w:cs="Times New Roman"/>
              </w:rPr>
            </w:pPr>
          </w:p>
        </w:tc>
        <w:tc>
          <w:tcPr>
            <w:tcW w:w="3441" w:type="dxa"/>
          </w:tcPr>
          <w:p w:rsidR="00497B52" w:rsidRPr="002D686E" w:rsidRDefault="00497B52" w:rsidP="00BE218C">
            <w:pPr>
              <w:rPr>
                <w:rFonts w:ascii="Times New Roman" w:hAnsi="Times New Roman" w:cs="Times New Roman"/>
              </w:rPr>
            </w:pPr>
          </w:p>
        </w:tc>
      </w:tr>
      <w:tr w:rsidR="00497B52" w:rsidRPr="002D686E" w:rsidTr="00BE218C">
        <w:trPr>
          <w:trHeight w:val="630"/>
        </w:trPr>
        <w:tc>
          <w:tcPr>
            <w:tcW w:w="2558"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 xml:space="preserve">2.3. Благоустройство дворовых территорий поселения:  </w:t>
            </w:r>
          </w:p>
        </w:tc>
        <w:tc>
          <w:tcPr>
            <w:tcW w:w="2127"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Администрация поселения</w:t>
            </w:r>
          </w:p>
        </w:tc>
        <w:tc>
          <w:tcPr>
            <w:tcW w:w="1579"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2 квартал 2018 года</w:t>
            </w:r>
          </w:p>
          <w:p w:rsidR="00497B52" w:rsidRPr="002D686E" w:rsidRDefault="00497B52" w:rsidP="00BE218C">
            <w:pPr>
              <w:rPr>
                <w:rFonts w:ascii="Times New Roman" w:hAnsi="Times New Roman" w:cs="Times New Roman"/>
              </w:rPr>
            </w:pPr>
          </w:p>
          <w:p w:rsidR="00497B52" w:rsidRPr="002D686E" w:rsidRDefault="00497B52" w:rsidP="00BE218C">
            <w:pPr>
              <w:rPr>
                <w:rFonts w:ascii="Times New Roman" w:hAnsi="Times New Roman" w:cs="Times New Roman"/>
              </w:rPr>
            </w:pPr>
            <w:r w:rsidRPr="002D686E">
              <w:rPr>
                <w:rFonts w:ascii="Times New Roman" w:hAnsi="Times New Roman" w:cs="Times New Roman"/>
              </w:rPr>
              <w:t>2 квартал 2019 года</w:t>
            </w:r>
          </w:p>
          <w:p w:rsidR="00497B52" w:rsidRPr="002D686E" w:rsidRDefault="00497B52" w:rsidP="00BE218C">
            <w:pPr>
              <w:rPr>
                <w:rFonts w:ascii="Times New Roman" w:hAnsi="Times New Roman" w:cs="Times New Roman"/>
              </w:rPr>
            </w:pPr>
          </w:p>
          <w:p w:rsidR="00497B52" w:rsidRPr="002D686E" w:rsidRDefault="00497B52" w:rsidP="00BE218C">
            <w:pPr>
              <w:rPr>
                <w:rFonts w:ascii="Times New Roman" w:hAnsi="Times New Roman" w:cs="Times New Roman"/>
              </w:rPr>
            </w:pPr>
            <w:r w:rsidRPr="002D686E">
              <w:rPr>
                <w:rFonts w:ascii="Times New Roman" w:hAnsi="Times New Roman" w:cs="Times New Roman"/>
              </w:rPr>
              <w:t>2 квартал 2020 года</w:t>
            </w:r>
          </w:p>
          <w:p w:rsidR="00497B52" w:rsidRPr="002D686E" w:rsidRDefault="00497B52" w:rsidP="00BE218C">
            <w:pPr>
              <w:rPr>
                <w:rFonts w:ascii="Times New Roman" w:hAnsi="Times New Roman" w:cs="Times New Roman"/>
              </w:rPr>
            </w:pPr>
          </w:p>
          <w:p w:rsidR="00497B52" w:rsidRPr="002D686E" w:rsidRDefault="00497B52" w:rsidP="00BE218C">
            <w:pPr>
              <w:rPr>
                <w:rFonts w:ascii="Times New Roman" w:hAnsi="Times New Roman" w:cs="Times New Roman"/>
              </w:rPr>
            </w:pPr>
            <w:r w:rsidRPr="002D686E">
              <w:rPr>
                <w:rFonts w:ascii="Times New Roman" w:hAnsi="Times New Roman" w:cs="Times New Roman"/>
              </w:rPr>
              <w:t>2 квартал 2021 года</w:t>
            </w:r>
          </w:p>
          <w:p w:rsidR="00497B52" w:rsidRPr="002D686E" w:rsidRDefault="00497B52" w:rsidP="00BE218C">
            <w:pPr>
              <w:rPr>
                <w:rFonts w:ascii="Times New Roman" w:hAnsi="Times New Roman" w:cs="Times New Roman"/>
              </w:rPr>
            </w:pPr>
          </w:p>
          <w:p w:rsidR="00497B52" w:rsidRPr="002D686E" w:rsidRDefault="00497B52" w:rsidP="00BE218C">
            <w:pPr>
              <w:rPr>
                <w:rFonts w:ascii="Times New Roman" w:hAnsi="Times New Roman" w:cs="Times New Roman"/>
              </w:rPr>
            </w:pPr>
            <w:r w:rsidRPr="002D686E">
              <w:rPr>
                <w:rFonts w:ascii="Times New Roman" w:hAnsi="Times New Roman" w:cs="Times New Roman"/>
              </w:rPr>
              <w:t>2 квартал 2022 года</w:t>
            </w:r>
          </w:p>
          <w:p w:rsidR="00497B52" w:rsidRPr="002D686E" w:rsidRDefault="00497B52" w:rsidP="00BE218C">
            <w:pPr>
              <w:rPr>
                <w:rFonts w:ascii="Times New Roman" w:hAnsi="Times New Roman" w:cs="Times New Roman"/>
              </w:rPr>
            </w:pPr>
          </w:p>
        </w:tc>
        <w:tc>
          <w:tcPr>
            <w:tcW w:w="1586" w:type="dxa"/>
            <w:gridSpan w:val="2"/>
          </w:tcPr>
          <w:p w:rsidR="00497B52" w:rsidRPr="002D686E" w:rsidRDefault="00497B52" w:rsidP="00BE218C">
            <w:pPr>
              <w:rPr>
                <w:rFonts w:ascii="Times New Roman" w:hAnsi="Times New Roman" w:cs="Times New Roman"/>
              </w:rPr>
            </w:pPr>
            <w:r w:rsidRPr="002D686E">
              <w:rPr>
                <w:rFonts w:ascii="Times New Roman" w:hAnsi="Times New Roman" w:cs="Times New Roman"/>
              </w:rPr>
              <w:t>4 квартал 2018 года</w:t>
            </w:r>
          </w:p>
          <w:p w:rsidR="00497B52" w:rsidRPr="002D686E" w:rsidRDefault="00497B52" w:rsidP="00BE218C">
            <w:pPr>
              <w:rPr>
                <w:rFonts w:ascii="Times New Roman" w:hAnsi="Times New Roman" w:cs="Times New Roman"/>
              </w:rPr>
            </w:pPr>
          </w:p>
          <w:p w:rsidR="00497B52" w:rsidRPr="002D686E" w:rsidRDefault="00497B52" w:rsidP="00BE218C">
            <w:pPr>
              <w:rPr>
                <w:rFonts w:ascii="Times New Roman" w:hAnsi="Times New Roman" w:cs="Times New Roman"/>
              </w:rPr>
            </w:pPr>
            <w:r w:rsidRPr="002D686E">
              <w:rPr>
                <w:rFonts w:ascii="Times New Roman" w:hAnsi="Times New Roman" w:cs="Times New Roman"/>
              </w:rPr>
              <w:t>4 квартал 2019 года</w:t>
            </w:r>
          </w:p>
          <w:p w:rsidR="00497B52" w:rsidRPr="002D686E" w:rsidRDefault="00497B52" w:rsidP="00BE218C">
            <w:pPr>
              <w:rPr>
                <w:rFonts w:ascii="Times New Roman" w:hAnsi="Times New Roman" w:cs="Times New Roman"/>
              </w:rPr>
            </w:pPr>
          </w:p>
          <w:p w:rsidR="00497B52" w:rsidRPr="002D686E" w:rsidRDefault="00497B52" w:rsidP="00BE218C">
            <w:pPr>
              <w:rPr>
                <w:rFonts w:ascii="Times New Roman" w:hAnsi="Times New Roman" w:cs="Times New Roman"/>
              </w:rPr>
            </w:pPr>
            <w:r w:rsidRPr="002D686E">
              <w:rPr>
                <w:rFonts w:ascii="Times New Roman" w:hAnsi="Times New Roman" w:cs="Times New Roman"/>
              </w:rPr>
              <w:t>4 квартал 2020 года</w:t>
            </w:r>
          </w:p>
          <w:p w:rsidR="00497B52" w:rsidRPr="002D686E" w:rsidRDefault="00497B52" w:rsidP="00BE218C">
            <w:pPr>
              <w:rPr>
                <w:rFonts w:ascii="Times New Roman" w:hAnsi="Times New Roman" w:cs="Times New Roman"/>
              </w:rPr>
            </w:pPr>
          </w:p>
          <w:p w:rsidR="00497B52" w:rsidRPr="002D686E" w:rsidRDefault="00497B52" w:rsidP="00BE218C">
            <w:pPr>
              <w:rPr>
                <w:rFonts w:ascii="Times New Roman" w:hAnsi="Times New Roman" w:cs="Times New Roman"/>
              </w:rPr>
            </w:pPr>
            <w:r w:rsidRPr="002D686E">
              <w:rPr>
                <w:rFonts w:ascii="Times New Roman" w:hAnsi="Times New Roman" w:cs="Times New Roman"/>
              </w:rPr>
              <w:t>4 квартал 2021 года</w:t>
            </w:r>
          </w:p>
          <w:p w:rsidR="00497B52" w:rsidRPr="002D686E" w:rsidRDefault="00497B52" w:rsidP="00BE218C">
            <w:pPr>
              <w:rPr>
                <w:rFonts w:ascii="Times New Roman" w:hAnsi="Times New Roman" w:cs="Times New Roman"/>
              </w:rPr>
            </w:pPr>
          </w:p>
          <w:p w:rsidR="00497B52" w:rsidRPr="002D686E" w:rsidRDefault="00497B52" w:rsidP="00BE218C">
            <w:pPr>
              <w:rPr>
                <w:rFonts w:ascii="Times New Roman" w:hAnsi="Times New Roman" w:cs="Times New Roman"/>
              </w:rPr>
            </w:pPr>
            <w:r w:rsidRPr="002D686E">
              <w:rPr>
                <w:rFonts w:ascii="Times New Roman" w:hAnsi="Times New Roman" w:cs="Times New Roman"/>
              </w:rPr>
              <w:t>4 квартал 2022 года</w:t>
            </w:r>
          </w:p>
          <w:p w:rsidR="00497B52" w:rsidRPr="002D686E" w:rsidRDefault="00497B52" w:rsidP="00BE218C">
            <w:pPr>
              <w:rPr>
                <w:rFonts w:ascii="Times New Roman" w:hAnsi="Times New Roman" w:cs="Times New Roman"/>
              </w:rPr>
            </w:pPr>
          </w:p>
        </w:tc>
        <w:tc>
          <w:tcPr>
            <w:tcW w:w="3495" w:type="dxa"/>
          </w:tcPr>
          <w:p w:rsidR="00497B52" w:rsidRPr="002D686E" w:rsidRDefault="00497B52" w:rsidP="00BE218C">
            <w:pPr>
              <w:rPr>
                <w:rFonts w:ascii="Times New Roman" w:hAnsi="Times New Roman" w:cs="Times New Roman"/>
              </w:rPr>
            </w:pPr>
          </w:p>
        </w:tc>
        <w:tc>
          <w:tcPr>
            <w:tcW w:w="3441" w:type="dxa"/>
          </w:tcPr>
          <w:p w:rsidR="00497B52" w:rsidRPr="002D686E" w:rsidRDefault="00497B52" w:rsidP="00BE218C">
            <w:pPr>
              <w:rPr>
                <w:rFonts w:ascii="Times New Roman" w:hAnsi="Times New Roman" w:cs="Times New Roman"/>
              </w:rPr>
            </w:pPr>
          </w:p>
        </w:tc>
      </w:tr>
    </w:tbl>
    <w:p w:rsidR="00497B52" w:rsidRPr="002D686E" w:rsidRDefault="00497B52" w:rsidP="00497B52">
      <w:pPr>
        <w:rPr>
          <w:rFonts w:ascii="Times New Roman" w:hAnsi="Times New Roman" w:cs="Times New Roman"/>
        </w:rPr>
      </w:pPr>
    </w:p>
    <w:p w:rsidR="00497B52" w:rsidRPr="002D686E" w:rsidRDefault="00497B52" w:rsidP="00497B52">
      <w:pPr>
        <w:rPr>
          <w:rFonts w:ascii="Times New Roman" w:hAnsi="Times New Roman" w:cs="Times New Roman"/>
        </w:rPr>
      </w:pPr>
      <w:r w:rsidRPr="002D686E">
        <w:rPr>
          <w:rFonts w:ascii="Times New Roman" w:hAnsi="Times New Roman" w:cs="Times New Roman"/>
        </w:rPr>
        <w:br w:type="page"/>
      </w:r>
    </w:p>
    <w:tbl>
      <w:tblPr>
        <w:tblStyle w:val="ac"/>
        <w:tblW w:w="3827" w:type="dxa"/>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tblGrid>
      <w:tr w:rsidR="00497B52" w:rsidRPr="002D686E" w:rsidTr="00497B52">
        <w:tc>
          <w:tcPr>
            <w:tcW w:w="3827"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 xml:space="preserve">Приложение 4  </w:t>
            </w:r>
          </w:p>
          <w:p w:rsidR="00497B52" w:rsidRPr="002D686E" w:rsidRDefault="00497B52" w:rsidP="00BE218C">
            <w:pPr>
              <w:rPr>
                <w:rFonts w:ascii="Times New Roman" w:hAnsi="Times New Roman" w:cs="Times New Roman"/>
              </w:rPr>
            </w:pPr>
            <w:r w:rsidRPr="002D686E">
              <w:rPr>
                <w:rFonts w:ascii="Times New Roman" w:hAnsi="Times New Roman" w:cs="Times New Roman"/>
              </w:rPr>
              <w:t xml:space="preserve">к  муниципальной программе «Формирование современной городской среды на территории </w:t>
            </w:r>
            <w:proofErr w:type="spellStart"/>
            <w:r w:rsidRPr="002D686E">
              <w:rPr>
                <w:rFonts w:ascii="Times New Roman" w:hAnsi="Times New Roman" w:cs="Times New Roman"/>
              </w:rPr>
              <w:t>Золотодолинского</w:t>
            </w:r>
            <w:proofErr w:type="spellEnd"/>
            <w:r w:rsidRPr="002D686E">
              <w:rPr>
                <w:rFonts w:ascii="Times New Roman" w:hAnsi="Times New Roman" w:cs="Times New Roman"/>
              </w:rPr>
              <w:t xml:space="preserve"> сельского поселения Партизанского муниципального района Приморского края </w:t>
            </w:r>
            <w:r w:rsidRPr="00D326A2">
              <w:rPr>
                <w:rFonts w:ascii="Times New Roman" w:hAnsi="Times New Roman" w:cs="Times New Roman"/>
              </w:rPr>
              <w:t>на 2018-2022 годы</w:t>
            </w:r>
            <w:r w:rsidR="00D326A2" w:rsidRPr="00D326A2">
              <w:rPr>
                <w:rFonts w:ascii="Times New Roman" w:hAnsi="Times New Roman" w:cs="Times New Roman"/>
              </w:rPr>
              <w:t xml:space="preserve"> в новой редакции</w:t>
            </w:r>
            <w:r w:rsidRPr="00D326A2">
              <w:rPr>
                <w:rFonts w:ascii="Times New Roman" w:hAnsi="Times New Roman" w:cs="Times New Roman"/>
              </w:rPr>
              <w:t>»</w:t>
            </w:r>
          </w:p>
        </w:tc>
      </w:tr>
    </w:tbl>
    <w:p w:rsidR="00497B52" w:rsidRPr="002D686E" w:rsidRDefault="00497B52" w:rsidP="00497B52">
      <w:pPr>
        <w:rPr>
          <w:rFonts w:ascii="Times New Roman" w:hAnsi="Times New Roman" w:cs="Times New Roman"/>
        </w:rPr>
      </w:pPr>
    </w:p>
    <w:tbl>
      <w:tblPr>
        <w:tblStyle w:val="ac"/>
        <w:tblW w:w="0" w:type="auto"/>
        <w:tblLook w:val="04A0"/>
      </w:tblPr>
      <w:tblGrid>
        <w:gridCol w:w="3868"/>
        <w:gridCol w:w="3758"/>
        <w:gridCol w:w="1432"/>
        <w:gridCol w:w="1432"/>
        <w:gridCol w:w="1432"/>
        <w:gridCol w:w="1432"/>
        <w:gridCol w:w="1432"/>
      </w:tblGrid>
      <w:tr w:rsidR="00497B52" w:rsidRPr="002D686E" w:rsidTr="00BE218C">
        <w:tc>
          <w:tcPr>
            <w:tcW w:w="14786" w:type="dxa"/>
            <w:gridSpan w:val="7"/>
          </w:tcPr>
          <w:p w:rsidR="00497B52" w:rsidRPr="002D686E" w:rsidRDefault="00497B52" w:rsidP="00BE218C">
            <w:pPr>
              <w:jc w:val="center"/>
              <w:rPr>
                <w:rFonts w:ascii="Times New Roman" w:hAnsi="Times New Roman" w:cs="Times New Roman"/>
                <w:b/>
              </w:rPr>
            </w:pPr>
            <w:r w:rsidRPr="002D686E">
              <w:rPr>
                <w:rFonts w:ascii="Times New Roman" w:hAnsi="Times New Roman" w:cs="Times New Roman"/>
                <w:b/>
              </w:rPr>
              <w:t xml:space="preserve">План реализации муниципальной программы «Формирование современной городской среды на территории </w:t>
            </w:r>
            <w:proofErr w:type="spellStart"/>
            <w:r w:rsidRPr="002D686E">
              <w:rPr>
                <w:rFonts w:ascii="Times New Roman" w:hAnsi="Times New Roman" w:cs="Times New Roman"/>
                <w:b/>
              </w:rPr>
              <w:t>Золотодолинского</w:t>
            </w:r>
            <w:proofErr w:type="spellEnd"/>
            <w:r w:rsidRPr="002D686E">
              <w:rPr>
                <w:rFonts w:ascii="Times New Roman" w:hAnsi="Times New Roman" w:cs="Times New Roman"/>
                <w:b/>
              </w:rPr>
              <w:t xml:space="preserve"> сельского поселения Партизанского муниципального района Приморского края на 2018-2022 годы»</w:t>
            </w:r>
          </w:p>
        </w:tc>
      </w:tr>
      <w:tr w:rsidR="00497B52" w:rsidRPr="002D686E" w:rsidTr="00BE218C">
        <w:tc>
          <w:tcPr>
            <w:tcW w:w="3868" w:type="dxa"/>
          </w:tcPr>
          <w:p w:rsidR="00497B52" w:rsidRPr="002D686E" w:rsidRDefault="00497B52" w:rsidP="00BE218C">
            <w:pPr>
              <w:jc w:val="center"/>
              <w:rPr>
                <w:rFonts w:ascii="Times New Roman" w:hAnsi="Times New Roman" w:cs="Times New Roman"/>
              </w:rPr>
            </w:pPr>
            <w:r w:rsidRPr="002D686E">
              <w:rPr>
                <w:rFonts w:ascii="Times New Roman" w:hAnsi="Times New Roman" w:cs="Times New Roman"/>
              </w:rPr>
              <w:t>Наименование контрольного события программы</w:t>
            </w:r>
          </w:p>
        </w:tc>
        <w:tc>
          <w:tcPr>
            <w:tcW w:w="3758" w:type="dxa"/>
          </w:tcPr>
          <w:p w:rsidR="00497B52" w:rsidRPr="002D686E" w:rsidRDefault="00497B52" w:rsidP="00BE218C">
            <w:pPr>
              <w:jc w:val="center"/>
              <w:rPr>
                <w:rFonts w:ascii="Times New Roman" w:hAnsi="Times New Roman" w:cs="Times New Roman"/>
              </w:rPr>
            </w:pPr>
            <w:r w:rsidRPr="002D686E">
              <w:rPr>
                <w:rFonts w:ascii="Times New Roman" w:hAnsi="Times New Roman" w:cs="Times New Roman"/>
              </w:rPr>
              <w:t>Ответственный исполнитель</w:t>
            </w:r>
          </w:p>
        </w:tc>
        <w:tc>
          <w:tcPr>
            <w:tcW w:w="1432" w:type="dxa"/>
          </w:tcPr>
          <w:p w:rsidR="00497B52" w:rsidRPr="002D686E" w:rsidRDefault="00497B52" w:rsidP="00BE218C">
            <w:pPr>
              <w:jc w:val="center"/>
              <w:rPr>
                <w:rFonts w:ascii="Times New Roman" w:hAnsi="Times New Roman" w:cs="Times New Roman"/>
              </w:rPr>
            </w:pPr>
            <w:r w:rsidRPr="002D686E">
              <w:rPr>
                <w:rFonts w:ascii="Times New Roman" w:hAnsi="Times New Roman" w:cs="Times New Roman"/>
              </w:rPr>
              <w:t>2018</w:t>
            </w:r>
          </w:p>
        </w:tc>
        <w:tc>
          <w:tcPr>
            <w:tcW w:w="1432" w:type="dxa"/>
          </w:tcPr>
          <w:p w:rsidR="00497B52" w:rsidRPr="002D686E" w:rsidRDefault="00497B52" w:rsidP="00BE218C">
            <w:pPr>
              <w:jc w:val="center"/>
              <w:rPr>
                <w:rFonts w:ascii="Times New Roman" w:hAnsi="Times New Roman" w:cs="Times New Roman"/>
              </w:rPr>
            </w:pPr>
            <w:r w:rsidRPr="002D686E">
              <w:rPr>
                <w:rFonts w:ascii="Times New Roman" w:hAnsi="Times New Roman" w:cs="Times New Roman"/>
              </w:rPr>
              <w:t>2019</w:t>
            </w:r>
          </w:p>
        </w:tc>
        <w:tc>
          <w:tcPr>
            <w:tcW w:w="1432" w:type="dxa"/>
          </w:tcPr>
          <w:p w:rsidR="00497B52" w:rsidRPr="002D686E" w:rsidRDefault="00497B52" w:rsidP="00BE218C">
            <w:pPr>
              <w:jc w:val="center"/>
              <w:rPr>
                <w:rFonts w:ascii="Times New Roman" w:hAnsi="Times New Roman" w:cs="Times New Roman"/>
              </w:rPr>
            </w:pPr>
            <w:r w:rsidRPr="002D686E">
              <w:rPr>
                <w:rFonts w:ascii="Times New Roman" w:hAnsi="Times New Roman" w:cs="Times New Roman"/>
              </w:rPr>
              <w:t>2020</w:t>
            </w:r>
          </w:p>
        </w:tc>
        <w:tc>
          <w:tcPr>
            <w:tcW w:w="1432" w:type="dxa"/>
          </w:tcPr>
          <w:p w:rsidR="00497B52" w:rsidRPr="002D686E" w:rsidRDefault="00497B52" w:rsidP="00BE218C">
            <w:pPr>
              <w:jc w:val="center"/>
              <w:rPr>
                <w:rFonts w:ascii="Times New Roman" w:hAnsi="Times New Roman" w:cs="Times New Roman"/>
              </w:rPr>
            </w:pPr>
            <w:r w:rsidRPr="002D686E">
              <w:rPr>
                <w:rFonts w:ascii="Times New Roman" w:hAnsi="Times New Roman" w:cs="Times New Roman"/>
              </w:rPr>
              <w:t>2021</w:t>
            </w:r>
          </w:p>
        </w:tc>
        <w:tc>
          <w:tcPr>
            <w:tcW w:w="1432" w:type="dxa"/>
          </w:tcPr>
          <w:p w:rsidR="00497B52" w:rsidRPr="002D686E" w:rsidRDefault="00497B52" w:rsidP="00BE218C">
            <w:pPr>
              <w:jc w:val="center"/>
              <w:rPr>
                <w:rFonts w:ascii="Times New Roman" w:hAnsi="Times New Roman" w:cs="Times New Roman"/>
              </w:rPr>
            </w:pPr>
            <w:r w:rsidRPr="002D686E">
              <w:rPr>
                <w:rFonts w:ascii="Times New Roman" w:hAnsi="Times New Roman" w:cs="Times New Roman"/>
              </w:rPr>
              <w:t>2022</w:t>
            </w:r>
          </w:p>
        </w:tc>
      </w:tr>
      <w:tr w:rsidR="00497B52" w:rsidRPr="002D686E" w:rsidTr="00BE218C">
        <w:tc>
          <w:tcPr>
            <w:tcW w:w="3868"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 xml:space="preserve">1.1. Отбор общественной территории на период 2018-2022 годы           </w:t>
            </w:r>
          </w:p>
        </w:tc>
        <w:tc>
          <w:tcPr>
            <w:tcW w:w="3758" w:type="dxa"/>
            <w:vMerge w:val="restart"/>
          </w:tcPr>
          <w:p w:rsidR="00497B52" w:rsidRPr="002D686E" w:rsidRDefault="00497B52" w:rsidP="00BE218C">
            <w:pPr>
              <w:jc w:val="center"/>
              <w:rPr>
                <w:rFonts w:ascii="Times New Roman" w:hAnsi="Times New Roman" w:cs="Times New Roman"/>
              </w:rPr>
            </w:pPr>
            <w:r w:rsidRPr="002D686E">
              <w:rPr>
                <w:rFonts w:ascii="Times New Roman" w:hAnsi="Times New Roman" w:cs="Times New Roman"/>
              </w:rPr>
              <w:t>Администрация поселения</w:t>
            </w:r>
          </w:p>
        </w:tc>
        <w:tc>
          <w:tcPr>
            <w:tcW w:w="1432"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Август 2017</w:t>
            </w:r>
          </w:p>
        </w:tc>
        <w:tc>
          <w:tcPr>
            <w:tcW w:w="1432"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Август 2017</w:t>
            </w:r>
          </w:p>
        </w:tc>
        <w:tc>
          <w:tcPr>
            <w:tcW w:w="1432"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Август 2017</w:t>
            </w:r>
          </w:p>
        </w:tc>
        <w:tc>
          <w:tcPr>
            <w:tcW w:w="1432"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Август 2017</w:t>
            </w:r>
          </w:p>
        </w:tc>
        <w:tc>
          <w:tcPr>
            <w:tcW w:w="1432"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Август 2017</w:t>
            </w:r>
          </w:p>
        </w:tc>
      </w:tr>
      <w:tr w:rsidR="00497B52" w:rsidRPr="002D686E" w:rsidTr="00BE218C">
        <w:tc>
          <w:tcPr>
            <w:tcW w:w="3868"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 xml:space="preserve">1.2. Отбор дворовых территорий на период 2018-2022 годы           </w:t>
            </w:r>
          </w:p>
        </w:tc>
        <w:tc>
          <w:tcPr>
            <w:tcW w:w="3758" w:type="dxa"/>
            <w:vMerge/>
          </w:tcPr>
          <w:p w:rsidR="00497B52" w:rsidRPr="002D686E" w:rsidRDefault="00497B52" w:rsidP="00BE218C">
            <w:pPr>
              <w:rPr>
                <w:rFonts w:ascii="Times New Roman" w:hAnsi="Times New Roman" w:cs="Times New Roman"/>
              </w:rPr>
            </w:pPr>
          </w:p>
        </w:tc>
        <w:tc>
          <w:tcPr>
            <w:tcW w:w="1432"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Август 2017</w:t>
            </w:r>
          </w:p>
        </w:tc>
        <w:tc>
          <w:tcPr>
            <w:tcW w:w="1432"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Август 2017</w:t>
            </w:r>
          </w:p>
        </w:tc>
        <w:tc>
          <w:tcPr>
            <w:tcW w:w="1432"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Август 2017</w:t>
            </w:r>
          </w:p>
        </w:tc>
        <w:tc>
          <w:tcPr>
            <w:tcW w:w="1432"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Август 2017</w:t>
            </w:r>
          </w:p>
        </w:tc>
        <w:tc>
          <w:tcPr>
            <w:tcW w:w="1432"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Август 2017</w:t>
            </w:r>
          </w:p>
        </w:tc>
      </w:tr>
      <w:tr w:rsidR="00497B52" w:rsidRPr="002D686E" w:rsidTr="00BE218C">
        <w:tc>
          <w:tcPr>
            <w:tcW w:w="3868"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 xml:space="preserve">1.3.Общественное обсуждение  программы и проектов благоустройства на период 2018-2022 годы           </w:t>
            </w:r>
          </w:p>
        </w:tc>
        <w:tc>
          <w:tcPr>
            <w:tcW w:w="3758" w:type="dxa"/>
            <w:vMerge/>
          </w:tcPr>
          <w:p w:rsidR="00497B52" w:rsidRPr="002D686E" w:rsidRDefault="00497B52" w:rsidP="00BE218C">
            <w:pPr>
              <w:rPr>
                <w:rFonts w:ascii="Times New Roman" w:hAnsi="Times New Roman" w:cs="Times New Roman"/>
              </w:rPr>
            </w:pPr>
          </w:p>
        </w:tc>
        <w:tc>
          <w:tcPr>
            <w:tcW w:w="1432"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Август - сентябрь 2017</w:t>
            </w:r>
          </w:p>
        </w:tc>
        <w:tc>
          <w:tcPr>
            <w:tcW w:w="1432"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Август - сентябрь 2017</w:t>
            </w:r>
          </w:p>
        </w:tc>
        <w:tc>
          <w:tcPr>
            <w:tcW w:w="1432"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Август - сентябрь 2017</w:t>
            </w:r>
          </w:p>
        </w:tc>
        <w:tc>
          <w:tcPr>
            <w:tcW w:w="1432"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Август - сентябрь 2017</w:t>
            </w:r>
          </w:p>
        </w:tc>
        <w:tc>
          <w:tcPr>
            <w:tcW w:w="1432"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Август - сентябрь 2017</w:t>
            </w:r>
          </w:p>
        </w:tc>
      </w:tr>
      <w:tr w:rsidR="00497B52" w:rsidRPr="002D686E" w:rsidTr="00BE218C">
        <w:tc>
          <w:tcPr>
            <w:tcW w:w="3868"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 xml:space="preserve">1.4. Реализация  проектов благоустройства на период 2018-2022 годы           </w:t>
            </w:r>
          </w:p>
        </w:tc>
        <w:tc>
          <w:tcPr>
            <w:tcW w:w="3758" w:type="dxa"/>
            <w:vMerge/>
          </w:tcPr>
          <w:p w:rsidR="00497B52" w:rsidRPr="002D686E" w:rsidRDefault="00497B52" w:rsidP="00BE218C">
            <w:pPr>
              <w:rPr>
                <w:rFonts w:ascii="Times New Roman" w:hAnsi="Times New Roman" w:cs="Times New Roman"/>
              </w:rPr>
            </w:pPr>
          </w:p>
        </w:tc>
        <w:tc>
          <w:tcPr>
            <w:tcW w:w="1432"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С мая 2018 – декабрь 2018</w:t>
            </w:r>
          </w:p>
        </w:tc>
        <w:tc>
          <w:tcPr>
            <w:tcW w:w="1432"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С мая 2019 – декабрь 2019</w:t>
            </w:r>
          </w:p>
        </w:tc>
        <w:tc>
          <w:tcPr>
            <w:tcW w:w="1432"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С мая 2020– декабрь 2020</w:t>
            </w:r>
          </w:p>
        </w:tc>
        <w:tc>
          <w:tcPr>
            <w:tcW w:w="1432"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С мая 2021 – декабрь 2021</w:t>
            </w:r>
          </w:p>
        </w:tc>
        <w:tc>
          <w:tcPr>
            <w:tcW w:w="1432" w:type="dxa"/>
          </w:tcPr>
          <w:p w:rsidR="00497B52" w:rsidRPr="002D686E" w:rsidRDefault="00497B52" w:rsidP="00BE218C">
            <w:pPr>
              <w:rPr>
                <w:rFonts w:ascii="Times New Roman" w:hAnsi="Times New Roman" w:cs="Times New Roman"/>
              </w:rPr>
            </w:pPr>
            <w:r w:rsidRPr="002D686E">
              <w:rPr>
                <w:rFonts w:ascii="Times New Roman" w:hAnsi="Times New Roman" w:cs="Times New Roman"/>
              </w:rPr>
              <w:t>С мая 2022 – декабрь 2022</w:t>
            </w:r>
          </w:p>
        </w:tc>
      </w:tr>
    </w:tbl>
    <w:p w:rsidR="00497B52" w:rsidRPr="002D686E" w:rsidRDefault="00497B52" w:rsidP="00497B52">
      <w:pPr>
        <w:rPr>
          <w:rFonts w:ascii="Times New Roman" w:hAnsi="Times New Roman" w:cs="Times New Roman"/>
        </w:rPr>
      </w:pPr>
    </w:p>
    <w:p w:rsidR="008E59FE" w:rsidRDefault="008E59FE" w:rsidP="00497B52">
      <w:pPr>
        <w:spacing w:after="0" w:line="100" w:lineRule="atLeast"/>
        <w:jc w:val="center"/>
        <w:rPr>
          <w:rFonts w:ascii="Times New Roman" w:eastAsia="Times New Roman" w:hAnsi="Times New Roman" w:cs="Times New Roman"/>
          <w:b/>
          <w:bCs/>
          <w:color w:val="616161"/>
          <w:sz w:val="24"/>
          <w:szCs w:val="24"/>
        </w:rPr>
      </w:pPr>
    </w:p>
    <w:sectPr w:rsidR="008E59FE" w:rsidSect="00497B52">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2657214"/>
    <w:multiLevelType w:val="multilevel"/>
    <w:tmpl w:val="71041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611CDD"/>
    <w:multiLevelType w:val="hybridMultilevel"/>
    <w:tmpl w:val="2EAE22E4"/>
    <w:lvl w:ilvl="0" w:tplc="A6B4C578">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useFELayout/>
  </w:compat>
  <w:rsids>
    <w:rsidRoot w:val="008E59FE"/>
    <w:rsid w:val="000B1B66"/>
    <w:rsid w:val="000D38CE"/>
    <w:rsid w:val="00101D7B"/>
    <w:rsid w:val="00112566"/>
    <w:rsid w:val="00127681"/>
    <w:rsid w:val="001F6B20"/>
    <w:rsid w:val="002429A2"/>
    <w:rsid w:val="002B21AF"/>
    <w:rsid w:val="002D686E"/>
    <w:rsid w:val="00304010"/>
    <w:rsid w:val="003A5B22"/>
    <w:rsid w:val="003D1BA0"/>
    <w:rsid w:val="00434849"/>
    <w:rsid w:val="00497B52"/>
    <w:rsid w:val="004C79AF"/>
    <w:rsid w:val="004E7018"/>
    <w:rsid w:val="006C0D92"/>
    <w:rsid w:val="00710467"/>
    <w:rsid w:val="00784C44"/>
    <w:rsid w:val="008E59FE"/>
    <w:rsid w:val="00917118"/>
    <w:rsid w:val="009659FA"/>
    <w:rsid w:val="009F56B0"/>
    <w:rsid w:val="00A23340"/>
    <w:rsid w:val="00A767D9"/>
    <w:rsid w:val="00AC5D5F"/>
    <w:rsid w:val="00B03593"/>
    <w:rsid w:val="00B64B75"/>
    <w:rsid w:val="00BA2367"/>
    <w:rsid w:val="00BE218C"/>
    <w:rsid w:val="00C77778"/>
    <w:rsid w:val="00D07850"/>
    <w:rsid w:val="00D326A2"/>
    <w:rsid w:val="00E12752"/>
    <w:rsid w:val="00E80062"/>
    <w:rsid w:val="00EE0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566"/>
  </w:style>
  <w:style w:type="paragraph" w:styleId="1">
    <w:name w:val="heading 1"/>
    <w:basedOn w:val="a"/>
    <w:link w:val="10"/>
    <w:uiPriority w:val="9"/>
    <w:qFormat/>
    <w:rsid w:val="008E59FE"/>
    <w:pPr>
      <w:spacing w:before="150" w:after="150" w:line="600" w:lineRule="atLeast"/>
      <w:outlineLvl w:val="0"/>
    </w:pPr>
    <w:rPr>
      <w:rFonts w:ascii="Helvetica" w:eastAsia="Times New Roman" w:hAnsi="Helvetica" w:cs="Times New Roman"/>
      <w:color w:val="444444"/>
      <w:kern w:val="36"/>
      <w:sz w:val="58"/>
      <w:szCs w:val="58"/>
    </w:rPr>
  </w:style>
  <w:style w:type="paragraph" w:styleId="2">
    <w:name w:val="heading 2"/>
    <w:basedOn w:val="a"/>
    <w:link w:val="20"/>
    <w:uiPriority w:val="9"/>
    <w:qFormat/>
    <w:rsid w:val="008E59FE"/>
    <w:pPr>
      <w:spacing w:before="150" w:after="150" w:line="600" w:lineRule="atLeast"/>
      <w:outlineLvl w:val="1"/>
    </w:pPr>
    <w:rPr>
      <w:rFonts w:ascii="Helvetica" w:eastAsia="Times New Roman" w:hAnsi="Helvetica" w:cs="Times New Roman"/>
      <w:color w:val="444444"/>
      <w:sz w:val="47"/>
      <w:szCs w:val="47"/>
    </w:rPr>
  </w:style>
  <w:style w:type="paragraph" w:styleId="3">
    <w:name w:val="heading 3"/>
    <w:basedOn w:val="a"/>
    <w:link w:val="30"/>
    <w:uiPriority w:val="9"/>
    <w:qFormat/>
    <w:rsid w:val="008E59FE"/>
    <w:pPr>
      <w:spacing w:before="150" w:after="150" w:line="600" w:lineRule="atLeast"/>
      <w:outlineLvl w:val="2"/>
    </w:pPr>
    <w:rPr>
      <w:rFonts w:ascii="Helvetica" w:eastAsia="Times New Roman" w:hAnsi="Helvetica" w:cs="Times New Roman"/>
      <w:color w:val="444444"/>
      <w:sz w:val="37"/>
      <w:szCs w:val="37"/>
    </w:rPr>
  </w:style>
  <w:style w:type="paragraph" w:styleId="4">
    <w:name w:val="heading 4"/>
    <w:basedOn w:val="a"/>
    <w:link w:val="40"/>
    <w:uiPriority w:val="9"/>
    <w:qFormat/>
    <w:rsid w:val="008E59FE"/>
    <w:pPr>
      <w:spacing w:before="150" w:after="150" w:line="300" w:lineRule="atLeast"/>
      <w:outlineLvl w:val="3"/>
    </w:pPr>
    <w:rPr>
      <w:rFonts w:ascii="inherit" w:eastAsia="Times New Roman" w:hAnsi="inherit" w:cs="Times New Roman"/>
      <w:b/>
      <w:bCs/>
      <w:sz w:val="26"/>
      <w:szCs w:val="26"/>
    </w:rPr>
  </w:style>
  <w:style w:type="paragraph" w:styleId="5">
    <w:name w:val="heading 5"/>
    <w:basedOn w:val="a"/>
    <w:link w:val="50"/>
    <w:uiPriority w:val="9"/>
    <w:qFormat/>
    <w:rsid w:val="008E59FE"/>
    <w:pPr>
      <w:spacing w:before="150" w:after="150" w:line="300" w:lineRule="atLeast"/>
      <w:outlineLvl w:val="4"/>
    </w:pPr>
    <w:rPr>
      <w:rFonts w:ascii="inherit" w:eastAsia="Times New Roman" w:hAnsi="inherit" w:cs="Times New Roman"/>
      <w:b/>
      <w:bCs/>
      <w:sz w:val="21"/>
      <w:szCs w:val="21"/>
    </w:rPr>
  </w:style>
  <w:style w:type="paragraph" w:styleId="6">
    <w:name w:val="heading 6"/>
    <w:basedOn w:val="a"/>
    <w:link w:val="60"/>
    <w:uiPriority w:val="9"/>
    <w:qFormat/>
    <w:rsid w:val="008E59FE"/>
    <w:pPr>
      <w:spacing w:before="150" w:after="150" w:line="300" w:lineRule="atLeast"/>
      <w:outlineLvl w:val="5"/>
    </w:pPr>
    <w:rPr>
      <w:rFonts w:ascii="inherit" w:eastAsia="Times New Roman" w:hAnsi="inherit" w:cs="Times New Roman"/>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9FE"/>
    <w:rPr>
      <w:rFonts w:ascii="Helvetica" w:eastAsia="Times New Roman" w:hAnsi="Helvetica" w:cs="Times New Roman"/>
      <w:color w:val="444444"/>
      <w:kern w:val="36"/>
      <w:sz w:val="58"/>
      <w:szCs w:val="58"/>
    </w:rPr>
  </w:style>
  <w:style w:type="character" w:customStyle="1" w:styleId="20">
    <w:name w:val="Заголовок 2 Знак"/>
    <w:basedOn w:val="a0"/>
    <w:link w:val="2"/>
    <w:uiPriority w:val="9"/>
    <w:rsid w:val="008E59FE"/>
    <w:rPr>
      <w:rFonts w:ascii="Helvetica" w:eastAsia="Times New Roman" w:hAnsi="Helvetica" w:cs="Times New Roman"/>
      <w:color w:val="444444"/>
      <w:sz w:val="47"/>
      <w:szCs w:val="47"/>
    </w:rPr>
  </w:style>
  <w:style w:type="character" w:customStyle="1" w:styleId="30">
    <w:name w:val="Заголовок 3 Знак"/>
    <w:basedOn w:val="a0"/>
    <w:link w:val="3"/>
    <w:uiPriority w:val="9"/>
    <w:rsid w:val="008E59FE"/>
    <w:rPr>
      <w:rFonts w:ascii="Helvetica" w:eastAsia="Times New Roman" w:hAnsi="Helvetica" w:cs="Times New Roman"/>
      <w:color w:val="444444"/>
      <w:sz w:val="37"/>
      <w:szCs w:val="37"/>
    </w:rPr>
  </w:style>
  <w:style w:type="character" w:customStyle="1" w:styleId="40">
    <w:name w:val="Заголовок 4 Знак"/>
    <w:basedOn w:val="a0"/>
    <w:link w:val="4"/>
    <w:uiPriority w:val="9"/>
    <w:rsid w:val="008E59FE"/>
    <w:rPr>
      <w:rFonts w:ascii="inherit" w:eastAsia="Times New Roman" w:hAnsi="inherit" w:cs="Times New Roman"/>
      <w:b/>
      <w:bCs/>
      <w:sz w:val="26"/>
      <w:szCs w:val="26"/>
    </w:rPr>
  </w:style>
  <w:style w:type="character" w:customStyle="1" w:styleId="50">
    <w:name w:val="Заголовок 5 Знак"/>
    <w:basedOn w:val="a0"/>
    <w:link w:val="5"/>
    <w:uiPriority w:val="9"/>
    <w:rsid w:val="008E59FE"/>
    <w:rPr>
      <w:rFonts w:ascii="inherit" w:eastAsia="Times New Roman" w:hAnsi="inherit" w:cs="Times New Roman"/>
      <w:b/>
      <w:bCs/>
      <w:sz w:val="21"/>
      <w:szCs w:val="21"/>
    </w:rPr>
  </w:style>
  <w:style w:type="character" w:customStyle="1" w:styleId="60">
    <w:name w:val="Заголовок 6 Знак"/>
    <w:basedOn w:val="a0"/>
    <w:link w:val="6"/>
    <w:uiPriority w:val="9"/>
    <w:rsid w:val="008E59FE"/>
    <w:rPr>
      <w:rFonts w:ascii="inherit" w:eastAsia="Times New Roman" w:hAnsi="inherit" w:cs="Times New Roman"/>
      <w:b/>
      <w:bCs/>
      <w:sz w:val="18"/>
      <w:szCs w:val="18"/>
    </w:rPr>
  </w:style>
  <w:style w:type="character" w:styleId="a3">
    <w:name w:val="Hyperlink"/>
    <w:basedOn w:val="a0"/>
    <w:uiPriority w:val="99"/>
    <w:semiHidden/>
    <w:unhideWhenUsed/>
    <w:rsid w:val="008E59FE"/>
    <w:rPr>
      <w:strike w:val="0"/>
      <w:dstrike w:val="0"/>
      <w:color w:val="00779E"/>
      <w:u w:val="none"/>
      <w:effect w:val="none"/>
    </w:rPr>
  </w:style>
  <w:style w:type="character" w:customStyle="1" w:styleId="HTML">
    <w:name w:val="Адрес HTML Знак"/>
    <w:basedOn w:val="a0"/>
    <w:link w:val="HTML0"/>
    <w:uiPriority w:val="99"/>
    <w:semiHidden/>
    <w:rsid w:val="008E59FE"/>
    <w:rPr>
      <w:rFonts w:ascii="Times New Roman" w:eastAsia="Times New Roman" w:hAnsi="Times New Roman" w:cs="Times New Roman"/>
      <w:sz w:val="24"/>
      <w:szCs w:val="24"/>
    </w:rPr>
  </w:style>
  <w:style w:type="paragraph" w:styleId="HTML0">
    <w:name w:val="HTML Address"/>
    <w:basedOn w:val="a"/>
    <w:link w:val="HTML"/>
    <w:uiPriority w:val="99"/>
    <w:semiHidden/>
    <w:unhideWhenUsed/>
    <w:rsid w:val="008E59FE"/>
    <w:pPr>
      <w:spacing w:after="270" w:line="360" w:lineRule="atLeast"/>
    </w:pPr>
    <w:rPr>
      <w:rFonts w:ascii="Times New Roman" w:eastAsia="Times New Roman" w:hAnsi="Times New Roman" w:cs="Times New Roman"/>
      <w:sz w:val="24"/>
      <w:szCs w:val="24"/>
    </w:rPr>
  </w:style>
  <w:style w:type="character" w:styleId="a4">
    <w:name w:val="Emphasis"/>
    <w:basedOn w:val="a0"/>
    <w:uiPriority w:val="20"/>
    <w:qFormat/>
    <w:rsid w:val="008E59FE"/>
    <w:rPr>
      <w:i/>
      <w:iCs/>
    </w:rPr>
  </w:style>
  <w:style w:type="character" w:customStyle="1" w:styleId="HTML1">
    <w:name w:val="Стандартный HTML Знак"/>
    <w:basedOn w:val="a0"/>
    <w:link w:val="HTML2"/>
    <w:uiPriority w:val="99"/>
    <w:semiHidden/>
    <w:rsid w:val="008E59FE"/>
    <w:rPr>
      <w:rFonts w:ascii="Consolas" w:eastAsia="Times New Roman" w:hAnsi="Consolas" w:cs="Consolas"/>
      <w:color w:val="333333"/>
      <w:sz w:val="20"/>
      <w:szCs w:val="20"/>
      <w:shd w:val="clear" w:color="auto" w:fill="FFFEF4"/>
    </w:rPr>
  </w:style>
  <w:style w:type="paragraph" w:styleId="HTML2">
    <w:name w:val="HTML Preformatted"/>
    <w:basedOn w:val="a"/>
    <w:link w:val="HTML1"/>
    <w:uiPriority w:val="99"/>
    <w:semiHidden/>
    <w:unhideWhenUsed/>
    <w:rsid w:val="008E59FE"/>
    <w:pPr>
      <w:pBdr>
        <w:top w:val="single" w:sz="6" w:space="7" w:color="9A9A9A"/>
        <w:left w:val="single" w:sz="24" w:space="24" w:color="33353A"/>
        <w:bottom w:val="single" w:sz="6" w:space="7" w:color="9A9A9A"/>
        <w:right w:val="single" w:sz="6" w:space="7" w:color="9A9A9A"/>
      </w:pBdr>
      <w:shd w:val="clear" w:color="auto" w:fill="FFFE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rPr>
      <w:rFonts w:ascii="Consolas" w:eastAsia="Times New Roman" w:hAnsi="Consolas" w:cs="Consolas"/>
      <w:color w:val="333333"/>
      <w:sz w:val="20"/>
      <w:szCs w:val="20"/>
    </w:rPr>
  </w:style>
  <w:style w:type="character" w:styleId="a5">
    <w:name w:val="Strong"/>
    <w:basedOn w:val="a0"/>
    <w:qFormat/>
    <w:rsid w:val="008E59FE"/>
    <w:rPr>
      <w:b/>
      <w:bCs/>
    </w:rPr>
  </w:style>
  <w:style w:type="paragraph" w:styleId="a6">
    <w:name w:val="Normal (Web)"/>
    <w:basedOn w:val="a"/>
    <w:uiPriority w:val="99"/>
    <w:unhideWhenUsed/>
    <w:rsid w:val="008E59FE"/>
    <w:pPr>
      <w:spacing w:after="270" w:line="240" w:lineRule="auto"/>
    </w:pPr>
    <w:rPr>
      <w:rFonts w:ascii="Times New Roman" w:eastAsia="Times New Roman" w:hAnsi="Times New Roman" w:cs="Times New Roman"/>
      <w:sz w:val="24"/>
      <w:szCs w:val="24"/>
    </w:rPr>
  </w:style>
  <w:style w:type="paragraph" w:customStyle="1" w:styleId="ice-headline">
    <w:name w:val="ice-headline"/>
    <w:basedOn w:val="a"/>
    <w:rsid w:val="008E59FE"/>
    <w:pPr>
      <w:spacing w:after="270" w:line="240" w:lineRule="auto"/>
      <w:jc w:val="center"/>
    </w:pPr>
    <w:rPr>
      <w:rFonts w:ascii="Helvetica" w:eastAsia="Times New Roman" w:hAnsi="Helvetica" w:cs="Times New Roman"/>
      <w:color w:val="444444"/>
      <w:sz w:val="72"/>
      <w:szCs w:val="72"/>
    </w:rPr>
  </w:style>
  <w:style w:type="paragraph" w:customStyle="1" w:styleId="ice-subheadline">
    <w:name w:val="ice-subheadline"/>
    <w:basedOn w:val="a"/>
    <w:rsid w:val="008E59FE"/>
    <w:pPr>
      <w:spacing w:after="270" w:line="240" w:lineRule="auto"/>
      <w:jc w:val="center"/>
    </w:pPr>
    <w:rPr>
      <w:rFonts w:ascii="Times New Roman" w:eastAsia="Times New Roman" w:hAnsi="Times New Roman" w:cs="Times New Roman"/>
      <w:color w:val="888888"/>
      <w:sz w:val="26"/>
      <w:szCs w:val="26"/>
    </w:rPr>
  </w:style>
  <w:style w:type="paragraph" w:customStyle="1" w:styleId="success">
    <w:name w:val="success"/>
    <w:basedOn w:val="a"/>
    <w:rsid w:val="008E59FE"/>
    <w:pPr>
      <w:pBdr>
        <w:top w:val="single" w:sz="6" w:space="7" w:color="CEE086"/>
        <w:left w:val="single" w:sz="6" w:space="31" w:color="CEE086"/>
        <w:bottom w:val="single" w:sz="6" w:space="7" w:color="CEE086"/>
        <w:right w:val="single" w:sz="6" w:space="12" w:color="CEE086"/>
      </w:pBdr>
      <w:spacing w:after="480" w:line="240" w:lineRule="auto"/>
    </w:pPr>
    <w:rPr>
      <w:rFonts w:ascii="Times New Roman" w:eastAsia="Times New Roman" w:hAnsi="Times New Roman" w:cs="Times New Roman"/>
      <w:color w:val="264409"/>
      <w:sz w:val="24"/>
      <w:szCs w:val="24"/>
    </w:rPr>
  </w:style>
  <w:style w:type="paragraph" w:customStyle="1" w:styleId="notice">
    <w:name w:val="notice"/>
    <w:basedOn w:val="a"/>
    <w:rsid w:val="008E59FE"/>
    <w:pPr>
      <w:pBdr>
        <w:top w:val="single" w:sz="6" w:space="7" w:color="FFDE24"/>
        <w:left w:val="single" w:sz="6" w:space="31" w:color="FFDE24"/>
        <w:bottom w:val="single" w:sz="6" w:space="7" w:color="FFDE24"/>
        <w:right w:val="single" w:sz="6" w:space="12" w:color="FFDE24"/>
      </w:pBdr>
      <w:spacing w:after="480" w:line="240" w:lineRule="auto"/>
    </w:pPr>
    <w:rPr>
      <w:rFonts w:ascii="Times New Roman" w:eastAsia="Times New Roman" w:hAnsi="Times New Roman" w:cs="Times New Roman"/>
      <w:color w:val="514721"/>
      <w:sz w:val="24"/>
      <w:szCs w:val="24"/>
    </w:rPr>
  </w:style>
  <w:style w:type="paragraph" w:customStyle="1" w:styleId="error">
    <w:name w:val="error"/>
    <w:basedOn w:val="a"/>
    <w:rsid w:val="008E59FE"/>
    <w:pPr>
      <w:pBdr>
        <w:top w:val="single" w:sz="6" w:space="7" w:color="F5B7B8"/>
        <w:left w:val="single" w:sz="6" w:space="31" w:color="F5B7B8"/>
        <w:bottom w:val="single" w:sz="6" w:space="7" w:color="F5B7B8"/>
        <w:right w:val="single" w:sz="6" w:space="12" w:color="F5B7B8"/>
      </w:pBdr>
      <w:spacing w:after="480" w:line="240" w:lineRule="auto"/>
    </w:pPr>
    <w:rPr>
      <w:rFonts w:ascii="Times New Roman" w:eastAsia="Times New Roman" w:hAnsi="Times New Roman" w:cs="Times New Roman"/>
      <w:color w:val="8A1F11"/>
      <w:sz w:val="24"/>
      <w:szCs w:val="24"/>
    </w:rPr>
  </w:style>
  <w:style w:type="paragraph" w:customStyle="1" w:styleId="counter">
    <w:name w:val="counter"/>
    <w:basedOn w:val="a"/>
    <w:rsid w:val="008E59FE"/>
    <w:pPr>
      <w:spacing w:after="270" w:line="240" w:lineRule="auto"/>
    </w:pPr>
    <w:rPr>
      <w:rFonts w:ascii="Times New Roman" w:eastAsia="Times New Roman" w:hAnsi="Times New Roman" w:cs="Times New Roman"/>
      <w:sz w:val="24"/>
      <w:szCs w:val="24"/>
    </w:rPr>
  </w:style>
  <w:style w:type="paragraph" w:customStyle="1" w:styleId="nsptext">
    <w:name w:val="nsptext"/>
    <w:basedOn w:val="a"/>
    <w:rsid w:val="008E59FE"/>
    <w:pPr>
      <w:spacing w:after="270" w:line="240" w:lineRule="auto"/>
    </w:pPr>
    <w:rPr>
      <w:rFonts w:ascii="Times New Roman" w:eastAsia="Times New Roman" w:hAnsi="Times New Roman" w:cs="Times New Roman"/>
      <w:sz w:val="24"/>
      <w:szCs w:val="24"/>
    </w:rPr>
  </w:style>
  <w:style w:type="paragraph" w:customStyle="1" w:styleId="nspinfo">
    <w:name w:val="nspinfo"/>
    <w:basedOn w:val="a"/>
    <w:rsid w:val="008E59FE"/>
    <w:pPr>
      <w:spacing w:after="270" w:line="240" w:lineRule="auto"/>
    </w:pPr>
    <w:rPr>
      <w:rFonts w:ascii="Times New Roman" w:eastAsia="Times New Roman" w:hAnsi="Times New Roman" w:cs="Times New Roman"/>
      <w:sz w:val="24"/>
      <w:szCs w:val="24"/>
    </w:rPr>
  </w:style>
  <w:style w:type="paragraph" w:customStyle="1" w:styleId="copytext">
    <w:name w:val="copytext"/>
    <w:basedOn w:val="a"/>
    <w:rsid w:val="008E59FE"/>
    <w:pPr>
      <w:spacing w:after="270" w:line="240" w:lineRule="auto"/>
    </w:pPr>
    <w:rPr>
      <w:rFonts w:ascii="Times New Roman" w:eastAsia="Times New Roman" w:hAnsi="Times New Roman" w:cs="Times New Roman"/>
      <w:sz w:val="24"/>
      <w:szCs w:val="24"/>
    </w:rPr>
  </w:style>
  <w:style w:type="paragraph" w:customStyle="1" w:styleId="timerefdays">
    <w:name w:val="timerefdays"/>
    <w:basedOn w:val="a"/>
    <w:rsid w:val="008E59FE"/>
    <w:pPr>
      <w:spacing w:after="270" w:line="240" w:lineRule="auto"/>
    </w:pPr>
    <w:rPr>
      <w:rFonts w:ascii="Times New Roman" w:eastAsia="Times New Roman" w:hAnsi="Times New Roman" w:cs="Times New Roman"/>
      <w:sz w:val="24"/>
      <w:szCs w:val="24"/>
    </w:rPr>
  </w:style>
  <w:style w:type="paragraph" w:customStyle="1" w:styleId="timerefhours">
    <w:name w:val="timerefhours"/>
    <w:basedOn w:val="a"/>
    <w:rsid w:val="008E59FE"/>
    <w:pPr>
      <w:spacing w:after="270" w:line="240" w:lineRule="auto"/>
    </w:pPr>
    <w:rPr>
      <w:rFonts w:ascii="Times New Roman" w:eastAsia="Times New Roman" w:hAnsi="Times New Roman" w:cs="Times New Roman"/>
      <w:sz w:val="24"/>
      <w:szCs w:val="24"/>
    </w:rPr>
  </w:style>
  <w:style w:type="paragraph" w:customStyle="1" w:styleId="timerefminutes">
    <w:name w:val="timerefminutes"/>
    <w:basedOn w:val="a"/>
    <w:rsid w:val="008E59FE"/>
    <w:pPr>
      <w:spacing w:after="270" w:line="240" w:lineRule="auto"/>
    </w:pPr>
    <w:rPr>
      <w:rFonts w:ascii="Times New Roman" w:eastAsia="Times New Roman" w:hAnsi="Times New Roman" w:cs="Times New Roman"/>
      <w:sz w:val="24"/>
      <w:szCs w:val="24"/>
    </w:rPr>
  </w:style>
  <w:style w:type="paragraph" w:customStyle="1" w:styleId="timerefseconds">
    <w:name w:val="timerefseconds"/>
    <w:basedOn w:val="a"/>
    <w:rsid w:val="008E59FE"/>
    <w:pPr>
      <w:spacing w:after="270" w:line="240" w:lineRule="auto"/>
    </w:pPr>
    <w:rPr>
      <w:rFonts w:ascii="Times New Roman" w:eastAsia="Times New Roman" w:hAnsi="Times New Roman" w:cs="Times New Roman"/>
      <w:sz w:val="24"/>
      <w:szCs w:val="24"/>
    </w:rPr>
  </w:style>
  <w:style w:type="paragraph" w:customStyle="1" w:styleId="kwcurrenttemp">
    <w:name w:val="kw_current_temp"/>
    <w:basedOn w:val="a"/>
    <w:rsid w:val="008E59FE"/>
    <w:pPr>
      <w:spacing w:after="270" w:line="240" w:lineRule="auto"/>
    </w:pPr>
    <w:rPr>
      <w:rFonts w:ascii="Times New Roman" w:eastAsia="Times New Roman" w:hAnsi="Times New Roman" w:cs="Times New Roman"/>
      <w:sz w:val="24"/>
      <w:szCs w:val="24"/>
    </w:rPr>
  </w:style>
  <w:style w:type="paragraph" w:customStyle="1" w:styleId="mfp-bg">
    <w:name w:val="mfp-bg"/>
    <w:basedOn w:val="a"/>
    <w:rsid w:val="008E59FE"/>
    <w:pPr>
      <w:shd w:val="clear" w:color="auto" w:fill="0B0B0B"/>
      <w:spacing w:after="270" w:line="240" w:lineRule="auto"/>
    </w:pPr>
    <w:rPr>
      <w:rFonts w:ascii="Times New Roman" w:eastAsia="Times New Roman" w:hAnsi="Times New Roman" w:cs="Times New Roman"/>
      <w:sz w:val="24"/>
      <w:szCs w:val="24"/>
    </w:rPr>
  </w:style>
  <w:style w:type="paragraph" w:customStyle="1" w:styleId="mfp-wrap">
    <w:name w:val="mfp-wrap"/>
    <w:basedOn w:val="a"/>
    <w:rsid w:val="008E59FE"/>
    <w:pPr>
      <w:spacing w:after="270" w:line="240" w:lineRule="auto"/>
    </w:pPr>
    <w:rPr>
      <w:rFonts w:ascii="Times New Roman" w:eastAsia="Times New Roman" w:hAnsi="Times New Roman" w:cs="Times New Roman"/>
      <w:sz w:val="24"/>
      <w:szCs w:val="24"/>
    </w:rPr>
  </w:style>
  <w:style w:type="paragraph" w:customStyle="1" w:styleId="mfp-container">
    <w:name w:val="mfp-container"/>
    <w:basedOn w:val="a"/>
    <w:rsid w:val="008E59FE"/>
    <w:pPr>
      <w:spacing w:after="270" w:line="240" w:lineRule="auto"/>
      <w:jc w:val="center"/>
    </w:pPr>
    <w:rPr>
      <w:rFonts w:ascii="Times New Roman" w:eastAsia="Times New Roman" w:hAnsi="Times New Roman" w:cs="Times New Roman"/>
      <w:sz w:val="24"/>
      <w:szCs w:val="24"/>
    </w:rPr>
  </w:style>
  <w:style w:type="paragraph" w:customStyle="1" w:styleId="mfp-content">
    <w:name w:val="mfp-content"/>
    <w:basedOn w:val="a"/>
    <w:rsid w:val="008E59FE"/>
    <w:pPr>
      <w:spacing w:after="0" w:line="240" w:lineRule="auto"/>
      <w:textAlignment w:val="center"/>
    </w:pPr>
    <w:rPr>
      <w:rFonts w:ascii="Times New Roman" w:eastAsia="Times New Roman" w:hAnsi="Times New Roman" w:cs="Times New Roman"/>
      <w:sz w:val="24"/>
      <w:szCs w:val="24"/>
    </w:rPr>
  </w:style>
  <w:style w:type="paragraph" w:customStyle="1" w:styleId="mfp-preloader">
    <w:name w:val="mfp-preloader"/>
    <w:basedOn w:val="a"/>
    <w:rsid w:val="008E59FE"/>
    <w:pPr>
      <w:spacing w:after="270" w:line="240" w:lineRule="auto"/>
      <w:jc w:val="center"/>
    </w:pPr>
    <w:rPr>
      <w:rFonts w:ascii="Times New Roman" w:eastAsia="Times New Roman" w:hAnsi="Times New Roman" w:cs="Times New Roman"/>
      <w:color w:val="CCCCCC"/>
      <w:sz w:val="24"/>
      <w:szCs w:val="24"/>
    </w:rPr>
  </w:style>
  <w:style w:type="paragraph" w:customStyle="1" w:styleId="mfp-close">
    <w:name w:val="mfp-close"/>
    <w:basedOn w:val="a"/>
    <w:rsid w:val="008E59FE"/>
    <w:pPr>
      <w:spacing w:after="270" w:line="660" w:lineRule="atLeast"/>
      <w:jc w:val="center"/>
    </w:pPr>
    <w:rPr>
      <w:rFonts w:ascii="Arial" w:eastAsia="Times New Roman" w:hAnsi="Arial" w:cs="Arial"/>
      <w:color w:val="FFFFFF"/>
      <w:sz w:val="42"/>
      <w:szCs w:val="42"/>
    </w:rPr>
  </w:style>
  <w:style w:type="paragraph" w:customStyle="1" w:styleId="mfp-counter">
    <w:name w:val="mfp-counter"/>
    <w:basedOn w:val="a"/>
    <w:rsid w:val="008E59FE"/>
    <w:pPr>
      <w:spacing w:after="270" w:line="270" w:lineRule="atLeast"/>
    </w:pPr>
    <w:rPr>
      <w:rFonts w:ascii="Times New Roman" w:eastAsia="Times New Roman" w:hAnsi="Times New Roman" w:cs="Times New Roman"/>
      <w:color w:val="CCCCCC"/>
      <w:sz w:val="18"/>
      <w:szCs w:val="18"/>
    </w:rPr>
  </w:style>
  <w:style w:type="paragraph" w:customStyle="1" w:styleId="mfp-arrow">
    <w:name w:val="mfp-arrow"/>
    <w:basedOn w:val="a"/>
    <w:rsid w:val="008E59FE"/>
    <w:pPr>
      <w:spacing w:after="0" w:line="240" w:lineRule="auto"/>
    </w:pPr>
    <w:rPr>
      <w:rFonts w:ascii="Times New Roman" w:eastAsia="Times New Roman" w:hAnsi="Times New Roman" w:cs="Times New Roman"/>
      <w:sz w:val="24"/>
      <w:szCs w:val="24"/>
    </w:rPr>
  </w:style>
  <w:style w:type="paragraph" w:customStyle="1" w:styleId="mfp-iframe-holder">
    <w:name w:val="mfp-iframe-holder"/>
    <w:basedOn w:val="a"/>
    <w:rsid w:val="008E59FE"/>
    <w:pPr>
      <w:spacing w:after="270" w:line="240" w:lineRule="auto"/>
    </w:pPr>
    <w:rPr>
      <w:rFonts w:ascii="Times New Roman" w:eastAsia="Times New Roman" w:hAnsi="Times New Roman" w:cs="Times New Roman"/>
      <w:sz w:val="24"/>
      <w:szCs w:val="24"/>
    </w:rPr>
  </w:style>
  <w:style w:type="paragraph" w:customStyle="1" w:styleId="mfp-iframe-scaler">
    <w:name w:val="mfp-iframe-scaler"/>
    <w:basedOn w:val="a"/>
    <w:rsid w:val="008E59FE"/>
    <w:pPr>
      <w:spacing w:after="270" w:line="240" w:lineRule="auto"/>
    </w:pPr>
    <w:rPr>
      <w:rFonts w:ascii="Times New Roman" w:eastAsia="Times New Roman" w:hAnsi="Times New Roman" w:cs="Times New Roman"/>
      <w:sz w:val="24"/>
      <w:szCs w:val="24"/>
    </w:rPr>
  </w:style>
  <w:style w:type="paragraph" w:customStyle="1" w:styleId="mfp-figure">
    <w:name w:val="mfp-figure"/>
    <w:basedOn w:val="a"/>
    <w:rsid w:val="008E59FE"/>
    <w:pPr>
      <w:spacing w:after="270" w:line="0" w:lineRule="auto"/>
    </w:pPr>
    <w:rPr>
      <w:rFonts w:ascii="Times New Roman" w:eastAsia="Times New Roman" w:hAnsi="Times New Roman" w:cs="Times New Roman"/>
      <w:sz w:val="24"/>
      <w:szCs w:val="24"/>
    </w:rPr>
  </w:style>
  <w:style w:type="paragraph" w:customStyle="1" w:styleId="mfp-bottom-bar">
    <w:name w:val="mfp-bottom-bar"/>
    <w:basedOn w:val="a"/>
    <w:rsid w:val="008E59FE"/>
    <w:pPr>
      <w:spacing w:after="270" w:line="240" w:lineRule="auto"/>
    </w:pPr>
    <w:rPr>
      <w:rFonts w:ascii="Times New Roman" w:eastAsia="Times New Roman" w:hAnsi="Times New Roman" w:cs="Times New Roman"/>
      <w:sz w:val="24"/>
      <w:szCs w:val="24"/>
    </w:rPr>
  </w:style>
  <w:style w:type="paragraph" w:customStyle="1" w:styleId="mfp-title">
    <w:name w:val="mfp-title"/>
    <w:basedOn w:val="a"/>
    <w:rsid w:val="008E59FE"/>
    <w:pPr>
      <w:spacing w:after="270" w:line="270" w:lineRule="atLeast"/>
    </w:pPr>
    <w:rPr>
      <w:rFonts w:ascii="Times New Roman" w:eastAsia="Times New Roman" w:hAnsi="Times New Roman" w:cs="Times New Roman"/>
      <w:color w:val="F3F3F3"/>
      <w:sz w:val="24"/>
      <w:szCs w:val="24"/>
    </w:rPr>
  </w:style>
  <w:style w:type="paragraph" w:customStyle="1" w:styleId="slides">
    <w:name w:val="slides"/>
    <w:basedOn w:val="a"/>
    <w:rsid w:val="008E59FE"/>
    <w:pPr>
      <w:spacing w:after="0" w:line="240" w:lineRule="auto"/>
    </w:pPr>
    <w:rPr>
      <w:rFonts w:ascii="Times New Roman" w:eastAsia="Times New Roman" w:hAnsi="Times New Roman" w:cs="Times New Roman"/>
      <w:sz w:val="24"/>
      <w:szCs w:val="24"/>
    </w:rPr>
  </w:style>
  <w:style w:type="paragraph" w:customStyle="1" w:styleId="flex-control-nav">
    <w:name w:val="flex-control-nav"/>
    <w:basedOn w:val="a"/>
    <w:rsid w:val="008E59FE"/>
    <w:pPr>
      <w:spacing w:after="0" w:line="240" w:lineRule="auto"/>
      <w:jc w:val="center"/>
    </w:pPr>
    <w:rPr>
      <w:rFonts w:ascii="Times New Roman" w:eastAsia="Times New Roman" w:hAnsi="Times New Roman" w:cs="Times New Roman"/>
      <w:sz w:val="24"/>
      <w:szCs w:val="24"/>
    </w:rPr>
  </w:style>
  <w:style w:type="paragraph" w:customStyle="1" w:styleId="flex-direction-nav">
    <w:name w:val="flex-direction-nav"/>
    <w:basedOn w:val="a"/>
    <w:rsid w:val="008E59FE"/>
    <w:pPr>
      <w:spacing w:after="0" w:line="240" w:lineRule="auto"/>
    </w:pPr>
    <w:rPr>
      <w:rFonts w:ascii="Times New Roman" w:eastAsia="Times New Roman" w:hAnsi="Times New Roman" w:cs="Times New Roman"/>
      <w:sz w:val="24"/>
      <w:szCs w:val="24"/>
    </w:rPr>
  </w:style>
  <w:style w:type="paragraph" w:customStyle="1" w:styleId="flexslider">
    <w:name w:val="flexslider"/>
    <w:basedOn w:val="a"/>
    <w:rsid w:val="008E59FE"/>
    <w:pPr>
      <w:pBdr>
        <w:top w:val="single" w:sz="24" w:space="0" w:color="FFFFFF"/>
        <w:left w:val="single" w:sz="24" w:space="0" w:color="FFFFFF"/>
        <w:bottom w:val="single" w:sz="24" w:space="0" w:color="FFFFFF"/>
        <w:right w:val="single" w:sz="24" w:space="0" w:color="FFFFFF"/>
      </w:pBdr>
      <w:shd w:val="clear" w:color="auto" w:fill="FFFFFF"/>
      <w:spacing w:after="900" w:line="240" w:lineRule="auto"/>
    </w:pPr>
    <w:rPr>
      <w:rFonts w:ascii="Times New Roman" w:eastAsia="Times New Roman" w:hAnsi="Times New Roman" w:cs="Times New Roman"/>
      <w:sz w:val="24"/>
      <w:szCs w:val="24"/>
    </w:rPr>
  </w:style>
  <w:style w:type="paragraph" w:customStyle="1" w:styleId="flex-control-thumbs">
    <w:name w:val="flex-control-thumbs"/>
    <w:basedOn w:val="a"/>
    <w:rsid w:val="008E59FE"/>
    <w:pPr>
      <w:spacing w:before="75" w:after="0" w:line="240" w:lineRule="auto"/>
    </w:pPr>
    <w:rPr>
      <w:rFonts w:ascii="Times New Roman" w:eastAsia="Times New Roman" w:hAnsi="Times New Roman" w:cs="Times New Roman"/>
      <w:sz w:val="24"/>
      <w:szCs w:val="24"/>
    </w:rPr>
  </w:style>
  <w:style w:type="paragraph" w:customStyle="1" w:styleId="hide-text">
    <w:name w:val="hide-text"/>
    <w:basedOn w:val="a"/>
    <w:rsid w:val="008E59FE"/>
    <w:pPr>
      <w:spacing w:after="270" w:line="240" w:lineRule="auto"/>
    </w:pPr>
    <w:rPr>
      <w:rFonts w:ascii="Times New Roman" w:eastAsia="Times New Roman" w:hAnsi="Times New Roman" w:cs="Times New Roman"/>
      <w:sz w:val="24"/>
      <w:szCs w:val="24"/>
    </w:rPr>
  </w:style>
  <w:style w:type="paragraph" w:customStyle="1" w:styleId="input-block-level">
    <w:name w:val="input-block-level"/>
    <w:basedOn w:val="a"/>
    <w:rsid w:val="008E59FE"/>
    <w:pPr>
      <w:spacing w:after="270" w:line="240" w:lineRule="auto"/>
    </w:pPr>
    <w:rPr>
      <w:rFonts w:ascii="Times New Roman" w:eastAsia="Times New Roman" w:hAnsi="Times New Roman" w:cs="Times New Roman"/>
      <w:sz w:val="24"/>
      <w:szCs w:val="24"/>
    </w:rPr>
  </w:style>
  <w:style w:type="paragraph" w:customStyle="1" w:styleId="img-polaroid">
    <w:name w:val="img-polaroid"/>
    <w:basedOn w:val="a"/>
    <w:rsid w:val="008E59FE"/>
    <w:pPr>
      <w:pBdr>
        <w:top w:val="single" w:sz="6" w:space="3" w:color="CCCCCC"/>
        <w:left w:val="single" w:sz="6" w:space="3" w:color="CCCCCC"/>
        <w:bottom w:val="single" w:sz="6" w:space="3" w:color="CCCCCC"/>
        <w:right w:val="single" w:sz="6" w:space="3" w:color="CCCCCC"/>
      </w:pBdr>
      <w:shd w:val="clear" w:color="auto" w:fill="FFFFFF"/>
      <w:spacing w:after="270" w:line="240" w:lineRule="auto"/>
    </w:pPr>
    <w:rPr>
      <w:rFonts w:ascii="Times New Roman" w:eastAsia="Times New Roman" w:hAnsi="Times New Roman" w:cs="Times New Roman"/>
      <w:sz w:val="24"/>
      <w:szCs w:val="24"/>
    </w:rPr>
  </w:style>
  <w:style w:type="paragraph" w:customStyle="1" w:styleId="row">
    <w:name w:val="row"/>
    <w:basedOn w:val="a"/>
    <w:rsid w:val="008E59FE"/>
    <w:pPr>
      <w:spacing w:after="270" w:line="240" w:lineRule="auto"/>
      <w:ind w:left="-300"/>
    </w:pPr>
    <w:rPr>
      <w:rFonts w:ascii="Times New Roman" w:eastAsia="Times New Roman" w:hAnsi="Times New Roman" w:cs="Times New Roman"/>
      <w:sz w:val="24"/>
      <w:szCs w:val="24"/>
    </w:rPr>
  </w:style>
  <w:style w:type="paragraph" w:customStyle="1" w:styleId="container">
    <w:name w:val="container"/>
    <w:basedOn w:val="a"/>
    <w:rsid w:val="008E59FE"/>
    <w:pPr>
      <w:spacing w:after="270" w:line="240" w:lineRule="auto"/>
    </w:pPr>
    <w:rPr>
      <w:rFonts w:ascii="Times New Roman" w:eastAsia="Times New Roman" w:hAnsi="Times New Roman" w:cs="Times New Roman"/>
      <w:sz w:val="24"/>
      <w:szCs w:val="24"/>
    </w:rPr>
  </w:style>
  <w:style w:type="paragraph" w:customStyle="1" w:styleId="span12">
    <w:name w:val="span12"/>
    <w:basedOn w:val="a"/>
    <w:rsid w:val="008E59FE"/>
    <w:pPr>
      <w:spacing w:after="270" w:line="240" w:lineRule="auto"/>
    </w:pPr>
    <w:rPr>
      <w:rFonts w:ascii="Times New Roman" w:eastAsia="Times New Roman" w:hAnsi="Times New Roman" w:cs="Times New Roman"/>
      <w:sz w:val="24"/>
      <w:szCs w:val="24"/>
    </w:rPr>
  </w:style>
  <w:style w:type="paragraph" w:customStyle="1" w:styleId="span11">
    <w:name w:val="span11"/>
    <w:basedOn w:val="a"/>
    <w:rsid w:val="008E59FE"/>
    <w:pPr>
      <w:spacing w:after="270" w:line="240" w:lineRule="auto"/>
    </w:pPr>
    <w:rPr>
      <w:rFonts w:ascii="Times New Roman" w:eastAsia="Times New Roman" w:hAnsi="Times New Roman" w:cs="Times New Roman"/>
      <w:sz w:val="24"/>
      <w:szCs w:val="24"/>
    </w:rPr>
  </w:style>
  <w:style w:type="paragraph" w:customStyle="1" w:styleId="span10">
    <w:name w:val="span10"/>
    <w:basedOn w:val="a"/>
    <w:rsid w:val="008E59FE"/>
    <w:pPr>
      <w:spacing w:after="270" w:line="240" w:lineRule="auto"/>
    </w:pPr>
    <w:rPr>
      <w:rFonts w:ascii="Times New Roman" w:eastAsia="Times New Roman" w:hAnsi="Times New Roman" w:cs="Times New Roman"/>
      <w:sz w:val="24"/>
      <w:szCs w:val="24"/>
    </w:rPr>
  </w:style>
  <w:style w:type="paragraph" w:customStyle="1" w:styleId="span9">
    <w:name w:val="span9"/>
    <w:basedOn w:val="a"/>
    <w:rsid w:val="008E59FE"/>
    <w:pPr>
      <w:spacing w:after="270" w:line="240" w:lineRule="auto"/>
    </w:pPr>
    <w:rPr>
      <w:rFonts w:ascii="Times New Roman" w:eastAsia="Times New Roman" w:hAnsi="Times New Roman" w:cs="Times New Roman"/>
      <w:sz w:val="24"/>
      <w:szCs w:val="24"/>
    </w:rPr>
  </w:style>
  <w:style w:type="paragraph" w:customStyle="1" w:styleId="span8">
    <w:name w:val="span8"/>
    <w:basedOn w:val="a"/>
    <w:rsid w:val="008E59FE"/>
    <w:pPr>
      <w:spacing w:after="270" w:line="240" w:lineRule="auto"/>
    </w:pPr>
    <w:rPr>
      <w:rFonts w:ascii="Times New Roman" w:eastAsia="Times New Roman" w:hAnsi="Times New Roman" w:cs="Times New Roman"/>
      <w:sz w:val="24"/>
      <w:szCs w:val="24"/>
    </w:rPr>
  </w:style>
  <w:style w:type="paragraph" w:customStyle="1" w:styleId="span7">
    <w:name w:val="span7"/>
    <w:basedOn w:val="a"/>
    <w:rsid w:val="008E59FE"/>
    <w:pPr>
      <w:spacing w:after="270" w:line="240" w:lineRule="auto"/>
    </w:pPr>
    <w:rPr>
      <w:rFonts w:ascii="Times New Roman" w:eastAsia="Times New Roman" w:hAnsi="Times New Roman" w:cs="Times New Roman"/>
      <w:sz w:val="24"/>
      <w:szCs w:val="24"/>
    </w:rPr>
  </w:style>
  <w:style w:type="paragraph" w:customStyle="1" w:styleId="span6">
    <w:name w:val="span6"/>
    <w:basedOn w:val="a"/>
    <w:rsid w:val="008E59FE"/>
    <w:pPr>
      <w:spacing w:after="270" w:line="240" w:lineRule="auto"/>
    </w:pPr>
    <w:rPr>
      <w:rFonts w:ascii="Times New Roman" w:eastAsia="Times New Roman" w:hAnsi="Times New Roman" w:cs="Times New Roman"/>
      <w:sz w:val="24"/>
      <w:szCs w:val="24"/>
    </w:rPr>
  </w:style>
  <w:style w:type="paragraph" w:customStyle="1" w:styleId="span5">
    <w:name w:val="span5"/>
    <w:basedOn w:val="a"/>
    <w:rsid w:val="008E59FE"/>
    <w:pPr>
      <w:spacing w:after="270" w:line="240" w:lineRule="auto"/>
    </w:pPr>
    <w:rPr>
      <w:rFonts w:ascii="Times New Roman" w:eastAsia="Times New Roman" w:hAnsi="Times New Roman" w:cs="Times New Roman"/>
      <w:sz w:val="24"/>
      <w:szCs w:val="24"/>
    </w:rPr>
  </w:style>
  <w:style w:type="paragraph" w:customStyle="1" w:styleId="span4">
    <w:name w:val="span4"/>
    <w:basedOn w:val="a"/>
    <w:rsid w:val="008E59FE"/>
    <w:pPr>
      <w:spacing w:after="270" w:line="240" w:lineRule="auto"/>
    </w:pPr>
    <w:rPr>
      <w:rFonts w:ascii="Times New Roman" w:eastAsia="Times New Roman" w:hAnsi="Times New Roman" w:cs="Times New Roman"/>
      <w:sz w:val="24"/>
      <w:szCs w:val="24"/>
    </w:rPr>
  </w:style>
  <w:style w:type="paragraph" w:customStyle="1" w:styleId="span3">
    <w:name w:val="span3"/>
    <w:basedOn w:val="a"/>
    <w:rsid w:val="008E59FE"/>
    <w:pPr>
      <w:spacing w:after="270" w:line="240" w:lineRule="auto"/>
    </w:pPr>
    <w:rPr>
      <w:rFonts w:ascii="Times New Roman" w:eastAsia="Times New Roman" w:hAnsi="Times New Roman" w:cs="Times New Roman"/>
      <w:sz w:val="24"/>
      <w:szCs w:val="24"/>
    </w:rPr>
  </w:style>
  <w:style w:type="paragraph" w:customStyle="1" w:styleId="span2">
    <w:name w:val="span2"/>
    <w:basedOn w:val="a"/>
    <w:rsid w:val="008E59FE"/>
    <w:pPr>
      <w:spacing w:after="270" w:line="240" w:lineRule="auto"/>
    </w:pPr>
    <w:rPr>
      <w:rFonts w:ascii="Times New Roman" w:eastAsia="Times New Roman" w:hAnsi="Times New Roman" w:cs="Times New Roman"/>
      <w:sz w:val="24"/>
      <w:szCs w:val="24"/>
    </w:rPr>
  </w:style>
  <w:style w:type="paragraph" w:customStyle="1" w:styleId="span1">
    <w:name w:val="span1"/>
    <w:basedOn w:val="a"/>
    <w:rsid w:val="008E59FE"/>
    <w:pPr>
      <w:spacing w:after="270" w:line="240" w:lineRule="auto"/>
    </w:pPr>
    <w:rPr>
      <w:rFonts w:ascii="Times New Roman" w:eastAsia="Times New Roman" w:hAnsi="Times New Roman" w:cs="Times New Roman"/>
      <w:sz w:val="24"/>
      <w:szCs w:val="24"/>
    </w:rPr>
  </w:style>
  <w:style w:type="paragraph" w:customStyle="1" w:styleId="offset12">
    <w:name w:val="offset12"/>
    <w:basedOn w:val="a"/>
    <w:rsid w:val="008E59FE"/>
    <w:pPr>
      <w:spacing w:after="270" w:line="240" w:lineRule="auto"/>
      <w:ind w:left="14700"/>
    </w:pPr>
    <w:rPr>
      <w:rFonts w:ascii="Times New Roman" w:eastAsia="Times New Roman" w:hAnsi="Times New Roman" w:cs="Times New Roman"/>
      <w:sz w:val="24"/>
      <w:szCs w:val="24"/>
    </w:rPr>
  </w:style>
  <w:style w:type="paragraph" w:customStyle="1" w:styleId="offset11">
    <w:name w:val="offset11"/>
    <w:basedOn w:val="a"/>
    <w:rsid w:val="008E59FE"/>
    <w:pPr>
      <w:spacing w:after="270" w:line="240" w:lineRule="auto"/>
      <w:ind w:left="13500"/>
    </w:pPr>
    <w:rPr>
      <w:rFonts w:ascii="Times New Roman" w:eastAsia="Times New Roman" w:hAnsi="Times New Roman" w:cs="Times New Roman"/>
      <w:sz w:val="24"/>
      <w:szCs w:val="24"/>
    </w:rPr>
  </w:style>
  <w:style w:type="paragraph" w:customStyle="1" w:styleId="offset10">
    <w:name w:val="offset10"/>
    <w:basedOn w:val="a"/>
    <w:rsid w:val="008E59FE"/>
    <w:pPr>
      <w:spacing w:after="270" w:line="240" w:lineRule="auto"/>
      <w:ind w:left="12300"/>
    </w:pPr>
    <w:rPr>
      <w:rFonts w:ascii="Times New Roman" w:eastAsia="Times New Roman" w:hAnsi="Times New Roman" w:cs="Times New Roman"/>
      <w:sz w:val="24"/>
      <w:szCs w:val="24"/>
    </w:rPr>
  </w:style>
  <w:style w:type="paragraph" w:customStyle="1" w:styleId="offset9">
    <w:name w:val="offset9"/>
    <w:basedOn w:val="a"/>
    <w:rsid w:val="008E59FE"/>
    <w:pPr>
      <w:spacing w:after="270" w:line="240" w:lineRule="auto"/>
      <w:ind w:left="11100"/>
    </w:pPr>
    <w:rPr>
      <w:rFonts w:ascii="Times New Roman" w:eastAsia="Times New Roman" w:hAnsi="Times New Roman" w:cs="Times New Roman"/>
      <w:sz w:val="24"/>
      <w:szCs w:val="24"/>
    </w:rPr>
  </w:style>
  <w:style w:type="paragraph" w:customStyle="1" w:styleId="offset8">
    <w:name w:val="offset8"/>
    <w:basedOn w:val="a"/>
    <w:rsid w:val="008E59FE"/>
    <w:pPr>
      <w:spacing w:after="270" w:line="240" w:lineRule="auto"/>
      <w:ind w:left="9900"/>
    </w:pPr>
    <w:rPr>
      <w:rFonts w:ascii="Times New Roman" w:eastAsia="Times New Roman" w:hAnsi="Times New Roman" w:cs="Times New Roman"/>
      <w:sz w:val="24"/>
      <w:szCs w:val="24"/>
    </w:rPr>
  </w:style>
  <w:style w:type="paragraph" w:customStyle="1" w:styleId="offset7">
    <w:name w:val="offset7"/>
    <w:basedOn w:val="a"/>
    <w:rsid w:val="008E59FE"/>
    <w:pPr>
      <w:spacing w:after="270" w:line="240" w:lineRule="auto"/>
      <w:ind w:left="8700"/>
    </w:pPr>
    <w:rPr>
      <w:rFonts w:ascii="Times New Roman" w:eastAsia="Times New Roman" w:hAnsi="Times New Roman" w:cs="Times New Roman"/>
      <w:sz w:val="24"/>
      <w:szCs w:val="24"/>
    </w:rPr>
  </w:style>
  <w:style w:type="paragraph" w:customStyle="1" w:styleId="offset6">
    <w:name w:val="offset6"/>
    <w:basedOn w:val="a"/>
    <w:rsid w:val="008E59FE"/>
    <w:pPr>
      <w:spacing w:after="270" w:line="240" w:lineRule="auto"/>
      <w:ind w:left="7500"/>
    </w:pPr>
    <w:rPr>
      <w:rFonts w:ascii="Times New Roman" w:eastAsia="Times New Roman" w:hAnsi="Times New Roman" w:cs="Times New Roman"/>
      <w:sz w:val="24"/>
      <w:szCs w:val="24"/>
    </w:rPr>
  </w:style>
  <w:style w:type="paragraph" w:customStyle="1" w:styleId="offset5">
    <w:name w:val="offset5"/>
    <w:basedOn w:val="a"/>
    <w:rsid w:val="008E59FE"/>
    <w:pPr>
      <w:spacing w:after="270" w:line="240" w:lineRule="auto"/>
      <w:ind w:left="6300"/>
    </w:pPr>
    <w:rPr>
      <w:rFonts w:ascii="Times New Roman" w:eastAsia="Times New Roman" w:hAnsi="Times New Roman" w:cs="Times New Roman"/>
      <w:sz w:val="24"/>
      <w:szCs w:val="24"/>
    </w:rPr>
  </w:style>
  <w:style w:type="paragraph" w:customStyle="1" w:styleId="offset4">
    <w:name w:val="offset4"/>
    <w:basedOn w:val="a"/>
    <w:rsid w:val="008E59FE"/>
    <w:pPr>
      <w:spacing w:after="270" w:line="240" w:lineRule="auto"/>
      <w:ind w:left="5100"/>
    </w:pPr>
    <w:rPr>
      <w:rFonts w:ascii="Times New Roman" w:eastAsia="Times New Roman" w:hAnsi="Times New Roman" w:cs="Times New Roman"/>
      <w:sz w:val="24"/>
      <w:szCs w:val="24"/>
    </w:rPr>
  </w:style>
  <w:style w:type="paragraph" w:customStyle="1" w:styleId="offset3">
    <w:name w:val="offset3"/>
    <w:basedOn w:val="a"/>
    <w:rsid w:val="008E59FE"/>
    <w:pPr>
      <w:spacing w:after="270" w:line="240" w:lineRule="auto"/>
      <w:ind w:left="3900"/>
    </w:pPr>
    <w:rPr>
      <w:rFonts w:ascii="Times New Roman" w:eastAsia="Times New Roman" w:hAnsi="Times New Roman" w:cs="Times New Roman"/>
      <w:sz w:val="24"/>
      <w:szCs w:val="24"/>
    </w:rPr>
  </w:style>
  <w:style w:type="paragraph" w:customStyle="1" w:styleId="offset2">
    <w:name w:val="offset2"/>
    <w:basedOn w:val="a"/>
    <w:rsid w:val="008E59FE"/>
    <w:pPr>
      <w:spacing w:after="270" w:line="240" w:lineRule="auto"/>
      <w:ind w:left="2700"/>
    </w:pPr>
    <w:rPr>
      <w:rFonts w:ascii="Times New Roman" w:eastAsia="Times New Roman" w:hAnsi="Times New Roman" w:cs="Times New Roman"/>
      <w:sz w:val="24"/>
      <w:szCs w:val="24"/>
    </w:rPr>
  </w:style>
  <w:style w:type="paragraph" w:customStyle="1" w:styleId="offset1">
    <w:name w:val="offset1"/>
    <w:basedOn w:val="a"/>
    <w:rsid w:val="008E59FE"/>
    <w:pPr>
      <w:spacing w:after="270" w:line="240" w:lineRule="auto"/>
      <w:ind w:left="1500"/>
    </w:pPr>
    <w:rPr>
      <w:rFonts w:ascii="Times New Roman" w:eastAsia="Times New Roman" w:hAnsi="Times New Roman" w:cs="Times New Roman"/>
      <w:sz w:val="24"/>
      <w:szCs w:val="24"/>
    </w:rPr>
  </w:style>
  <w:style w:type="paragraph" w:customStyle="1" w:styleId="row-fluid">
    <w:name w:val="row-fluid"/>
    <w:basedOn w:val="a"/>
    <w:rsid w:val="008E59FE"/>
    <w:pPr>
      <w:spacing w:after="270" w:line="240" w:lineRule="auto"/>
    </w:pPr>
    <w:rPr>
      <w:rFonts w:ascii="Times New Roman" w:eastAsia="Times New Roman" w:hAnsi="Times New Roman" w:cs="Times New Roman"/>
      <w:sz w:val="24"/>
      <w:szCs w:val="24"/>
    </w:rPr>
  </w:style>
  <w:style w:type="paragraph" w:customStyle="1" w:styleId="container-fluid">
    <w:name w:val="container-fluid"/>
    <w:basedOn w:val="a"/>
    <w:rsid w:val="008E59FE"/>
    <w:pPr>
      <w:spacing w:after="270" w:line="240" w:lineRule="auto"/>
    </w:pPr>
    <w:rPr>
      <w:rFonts w:ascii="Times New Roman" w:eastAsia="Times New Roman" w:hAnsi="Times New Roman" w:cs="Times New Roman"/>
      <w:sz w:val="24"/>
      <w:szCs w:val="24"/>
    </w:rPr>
  </w:style>
  <w:style w:type="paragraph" w:customStyle="1" w:styleId="lead">
    <w:name w:val="lead"/>
    <w:basedOn w:val="a"/>
    <w:rsid w:val="008E59FE"/>
    <w:pPr>
      <w:spacing w:after="300" w:line="450" w:lineRule="atLeast"/>
    </w:pPr>
    <w:rPr>
      <w:rFonts w:ascii="Times New Roman" w:eastAsia="Times New Roman" w:hAnsi="Times New Roman" w:cs="Times New Roman"/>
      <w:sz w:val="32"/>
      <w:szCs w:val="32"/>
    </w:rPr>
  </w:style>
  <w:style w:type="paragraph" w:customStyle="1" w:styleId="muted">
    <w:name w:val="muted"/>
    <w:basedOn w:val="a"/>
    <w:rsid w:val="008E59FE"/>
    <w:pPr>
      <w:spacing w:after="270" w:line="240" w:lineRule="auto"/>
    </w:pPr>
    <w:rPr>
      <w:rFonts w:ascii="Times New Roman" w:eastAsia="Times New Roman" w:hAnsi="Times New Roman" w:cs="Times New Roman"/>
      <w:color w:val="999999"/>
      <w:sz w:val="24"/>
      <w:szCs w:val="24"/>
    </w:rPr>
  </w:style>
  <w:style w:type="paragraph" w:customStyle="1" w:styleId="text-warning">
    <w:name w:val="text-warning"/>
    <w:basedOn w:val="a"/>
    <w:rsid w:val="008E59FE"/>
    <w:pPr>
      <w:spacing w:after="270" w:line="240" w:lineRule="auto"/>
    </w:pPr>
    <w:rPr>
      <w:rFonts w:ascii="Times New Roman" w:eastAsia="Times New Roman" w:hAnsi="Times New Roman" w:cs="Times New Roman"/>
      <w:color w:val="C09853"/>
      <w:sz w:val="24"/>
      <w:szCs w:val="24"/>
    </w:rPr>
  </w:style>
  <w:style w:type="paragraph" w:customStyle="1" w:styleId="text-error">
    <w:name w:val="text-error"/>
    <w:basedOn w:val="a"/>
    <w:rsid w:val="008E59FE"/>
    <w:pPr>
      <w:spacing w:after="270" w:line="240" w:lineRule="auto"/>
    </w:pPr>
    <w:rPr>
      <w:rFonts w:ascii="Times New Roman" w:eastAsia="Times New Roman" w:hAnsi="Times New Roman" w:cs="Times New Roman"/>
      <w:color w:val="B94A48"/>
      <w:sz w:val="24"/>
      <w:szCs w:val="24"/>
    </w:rPr>
  </w:style>
  <w:style w:type="paragraph" w:customStyle="1" w:styleId="text-info">
    <w:name w:val="text-info"/>
    <w:basedOn w:val="a"/>
    <w:rsid w:val="008E59FE"/>
    <w:pPr>
      <w:spacing w:after="270" w:line="240" w:lineRule="auto"/>
    </w:pPr>
    <w:rPr>
      <w:rFonts w:ascii="Times New Roman" w:eastAsia="Times New Roman" w:hAnsi="Times New Roman" w:cs="Times New Roman"/>
      <w:color w:val="3A87AD"/>
      <w:sz w:val="24"/>
      <w:szCs w:val="24"/>
    </w:rPr>
  </w:style>
  <w:style w:type="paragraph" w:customStyle="1" w:styleId="text-success">
    <w:name w:val="text-success"/>
    <w:basedOn w:val="a"/>
    <w:rsid w:val="008E59FE"/>
    <w:pPr>
      <w:spacing w:after="270" w:line="240" w:lineRule="auto"/>
    </w:pPr>
    <w:rPr>
      <w:rFonts w:ascii="Times New Roman" w:eastAsia="Times New Roman" w:hAnsi="Times New Roman" w:cs="Times New Roman"/>
      <w:color w:val="468847"/>
      <w:sz w:val="24"/>
      <w:szCs w:val="24"/>
    </w:rPr>
  </w:style>
  <w:style w:type="paragraph" w:customStyle="1" w:styleId="text-left">
    <w:name w:val="text-left"/>
    <w:basedOn w:val="a"/>
    <w:rsid w:val="008E59FE"/>
    <w:pPr>
      <w:spacing w:after="270" w:line="240" w:lineRule="auto"/>
    </w:pPr>
    <w:rPr>
      <w:rFonts w:ascii="Times New Roman" w:eastAsia="Times New Roman" w:hAnsi="Times New Roman" w:cs="Times New Roman"/>
      <w:sz w:val="24"/>
      <w:szCs w:val="24"/>
    </w:rPr>
  </w:style>
  <w:style w:type="paragraph" w:customStyle="1" w:styleId="text-right">
    <w:name w:val="text-right"/>
    <w:basedOn w:val="a"/>
    <w:rsid w:val="008E59FE"/>
    <w:pPr>
      <w:spacing w:after="270" w:line="240" w:lineRule="auto"/>
      <w:jc w:val="right"/>
    </w:pPr>
    <w:rPr>
      <w:rFonts w:ascii="Times New Roman" w:eastAsia="Times New Roman" w:hAnsi="Times New Roman" w:cs="Times New Roman"/>
      <w:sz w:val="24"/>
      <w:szCs w:val="24"/>
    </w:rPr>
  </w:style>
  <w:style w:type="paragraph" w:customStyle="1" w:styleId="text-center">
    <w:name w:val="text-center"/>
    <w:basedOn w:val="a"/>
    <w:rsid w:val="008E59FE"/>
    <w:pPr>
      <w:spacing w:after="270" w:line="240" w:lineRule="auto"/>
      <w:jc w:val="center"/>
    </w:pPr>
    <w:rPr>
      <w:rFonts w:ascii="Times New Roman" w:eastAsia="Times New Roman" w:hAnsi="Times New Roman" w:cs="Times New Roman"/>
      <w:sz w:val="24"/>
      <w:szCs w:val="24"/>
    </w:rPr>
  </w:style>
  <w:style w:type="paragraph" w:customStyle="1" w:styleId="page-header">
    <w:name w:val="page-header"/>
    <w:basedOn w:val="a"/>
    <w:rsid w:val="008E59FE"/>
    <w:pPr>
      <w:spacing w:after="0" w:line="240" w:lineRule="auto"/>
    </w:pPr>
    <w:rPr>
      <w:rFonts w:ascii="Times New Roman" w:eastAsia="Times New Roman" w:hAnsi="Times New Roman" w:cs="Times New Roman"/>
      <w:sz w:val="24"/>
      <w:szCs w:val="24"/>
    </w:rPr>
  </w:style>
  <w:style w:type="paragraph" w:customStyle="1" w:styleId="uneditable-input">
    <w:name w:val="uneditable-input"/>
    <w:basedOn w:val="a"/>
    <w:rsid w:val="008E59FE"/>
    <w:pPr>
      <w:shd w:val="clear" w:color="auto" w:fill="FCFCFC"/>
      <w:spacing w:after="270" w:line="240" w:lineRule="auto"/>
    </w:pPr>
    <w:rPr>
      <w:rFonts w:ascii="Times New Roman" w:eastAsia="Times New Roman" w:hAnsi="Times New Roman" w:cs="Times New Roman"/>
      <w:color w:val="999999"/>
      <w:sz w:val="24"/>
      <w:szCs w:val="24"/>
    </w:rPr>
  </w:style>
  <w:style w:type="paragraph" w:customStyle="1" w:styleId="uneditable-textarea">
    <w:name w:val="uneditable-textarea"/>
    <w:basedOn w:val="a"/>
    <w:rsid w:val="008E59FE"/>
    <w:pPr>
      <w:shd w:val="clear" w:color="auto" w:fill="FCFCFC"/>
      <w:spacing w:after="270" w:line="240" w:lineRule="auto"/>
    </w:pPr>
    <w:rPr>
      <w:rFonts w:ascii="Times New Roman" w:eastAsia="Times New Roman" w:hAnsi="Times New Roman" w:cs="Times New Roman"/>
      <w:color w:val="999999"/>
      <w:sz w:val="24"/>
      <w:szCs w:val="24"/>
    </w:rPr>
  </w:style>
  <w:style w:type="paragraph" w:customStyle="1" w:styleId="radio">
    <w:name w:val="radio"/>
    <w:basedOn w:val="a"/>
    <w:rsid w:val="008E59FE"/>
    <w:pPr>
      <w:spacing w:after="270" w:line="240" w:lineRule="auto"/>
    </w:pPr>
    <w:rPr>
      <w:rFonts w:ascii="Times New Roman" w:eastAsia="Times New Roman" w:hAnsi="Times New Roman" w:cs="Times New Roman"/>
      <w:sz w:val="24"/>
      <w:szCs w:val="24"/>
    </w:rPr>
  </w:style>
  <w:style w:type="paragraph" w:customStyle="1" w:styleId="checkbox">
    <w:name w:val="checkbox"/>
    <w:basedOn w:val="a"/>
    <w:rsid w:val="008E59FE"/>
    <w:pPr>
      <w:spacing w:after="270" w:line="240" w:lineRule="auto"/>
    </w:pPr>
    <w:rPr>
      <w:rFonts w:ascii="Times New Roman" w:eastAsia="Times New Roman" w:hAnsi="Times New Roman" w:cs="Times New Roman"/>
      <w:sz w:val="24"/>
      <w:szCs w:val="24"/>
    </w:rPr>
  </w:style>
  <w:style w:type="paragraph" w:customStyle="1" w:styleId="input-mini">
    <w:name w:val="input-mini"/>
    <w:basedOn w:val="a"/>
    <w:rsid w:val="008E59FE"/>
    <w:pPr>
      <w:spacing w:after="270" w:line="240" w:lineRule="auto"/>
    </w:pPr>
    <w:rPr>
      <w:rFonts w:ascii="Times New Roman" w:eastAsia="Times New Roman" w:hAnsi="Times New Roman" w:cs="Times New Roman"/>
      <w:sz w:val="24"/>
      <w:szCs w:val="24"/>
    </w:rPr>
  </w:style>
  <w:style w:type="paragraph" w:customStyle="1" w:styleId="input-small">
    <w:name w:val="input-small"/>
    <w:basedOn w:val="a"/>
    <w:rsid w:val="008E59FE"/>
    <w:pPr>
      <w:spacing w:after="270" w:line="240" w:lineRule="auto"/>
    </w:pPr>
    <w:rPr>
      <w:rFonts w:ascii="Times New Roman" w:eastAsia="Times New Roman" w:hAnsi="Times New Roman" w:cs="Times New Roman"/>
      <w:sz w:val="24"/>
      <w:szCs w:val="24"/>
    </w:rPr>
  </w:style>
  <w:style w:type="paragraph" w:customStyle="1" w:styleId="input-medium">
    <w:name w:val="input-medium"/>
    <w:basedOn w:val="a"/>
    <w:rsid w:val="008E59FE"/>
    <w:pPr>
      <w:spacing w:after="270" w:line="240" w:lineRule="auto"/>
    </w:pPr>
    <w:rPr>
      <w:rFonts w:ascii="Times New Roman" w:eastAsia="Times New Roman" w:hAnsi="Times New Roman" w:cs="Times New Roman"/>
      <w:sz w:val="24"/>
      <w:szCs w:val="24"/>
    </w:rPr>
  </w:style>
  <w:style w:type="paragraph" w:customStyle="1" w:styleId="input-large">
    <w:name w:val="input-large"/>
    <w:basedOn w:val="a"/>
    <w:rsid w:val="008E59FE"/>
    <w:pPr>
      <w:spacing w:after="270" w:line="240" w:lineRule="auto"/>
    </w:pPr>
    <w:rPr>
      <w:rFonts w:ascii="Times New Roman" w:eastAsia="Times New Roman" w:hAnsi="Times New Roman" w:cs="Times New Roman"/>
      <w:sz w:val="24"/>
      <w:szCs w:val="24"/>
    </w:rPr>
  </w:style>
  <w:style w:type="paragraph" w:customStyle="1" w:styleId="input-xlarge">
    <w:name w:val="input-xlarge"/>
    <w:basedOn w:val="a"/>
    <w:rsid w:val="008E59FE"/>
    <w:pPr>
      <w:spacing w:after="270" w:line="240" w:lineRule="auto"/>
    </w:pPr>
    <w:rPr>
      <w:rFonts w:ascii="Times New Roman" w:eastAsia="Times New Roman" w:hAnsi="Times New Roman" w:cs="Times New Roman"/>
      <w:sz w:val="24"/>
      <w:szCs w:val="24"/>
    </w:rPr>
  </w:style>
  <w:style w:type="paragraph" w:customStyle="1" w:styleId="input-xxlarge">
    <w:name w:val="input-xxlarge"/>
    <w:basedOn w:val="a"/>
    <w:rsid w:val="008E59FE"/>
    <w:pPr>
      <w:spacing w:after="270" w:line="240" w:lineRule="auto"/>
    </w:pPr>
    <w:rPr>
      <w:rFonts w:ascii="Times New Roman" w:eastAsia="Times New Roman" w:hAnsi="Times New Roman" w:cs="Times New Roman"/>
      <w:sz w:val="24"/>
      <w:szCs w:val="24"/>
    </w:rPr>
  </w:style>
  <w:style w:type="paragraph" w:customStyle="1" w:styleId="form-actions">
    <w:name w:val="form-actions"/>
    <w:basedOn w:val="a"/>
    <w:rsid w:val="008E59FE"/>
    <w:pPr>
      <w:pBdr>
        <w:top w:val="single" w:sz="6" w:space="14" w:color="E5E5E5"/>
      </w:pBdr>
      <w:shd w:val="clear" w:color="auto" w:fill="F5F5F5"/>
      <w:spacing w:before="300" w:after="300" w:line="240" w:lineRule="auto"/>
    </w:pPr>
    <w:rPr>
      <w:rFonts w:ascii="Times New Roman" w:eastAsia="Times New Roman" w:hAnsi="Times New Roman" w:cs="Times New Roman"/>
      <w:sz w:val="24"/>
      <w:szCs w:val="24"/>
    </w:rPr>
  </w:style>
  <w:style w:type="paragraph" w:customStyle="1" w:styleId="help-block">
    <w:name w:val="help-block"/>
    <w:basedOn w:val="a"/>
    <w:rsid w:val="008E59FE"/>
    <w:pPr>
      <w:spacing w:after="150" w:line="240" w:lineRule="auto"/>
    </w:pPr>
    <w:rPr>
      <w:rFonts w:ascii="Times New Roman" w:eastAsia="Times New Roman" w:hAnsi="Times New Roman" w:cs="Times New Roman"/>
      <w:color w:val="595959"/>
      <w:sz w:val="24"/>
      <w:szCs w:val="24"/>
    </w:rPr>
  </w:style>
  <w:style w:type="paragraph" w:customStyle="1" w:styleId="help-inline">
    <w:name w:val="help-inline"/>
    <w:basedOn w:val="a"/>
    <w:rsid w:val="008E59FE"/>
    <w:pPr>
      <w:spacing w:after="270" w:line="240" w:lineRule="auto"/>
      <w:textAlignment w:val="center"/>
    </w:pPr>
    <w:rPr>
      <w:rFonts w:ascii="Times New Roman" w:eastAsia="Times New Roman" w:hAnsi="Times New Roman" w:cs="Times New Roman"/>
      <w:color w:val="595959"/>
      <w:sz w:val="24"/>
      <w:szCs w:val="24"/>
    </w:rPr>
  </w:style>
  <w:style w:type="paragraph" w:customStyle="1" w:styleId="input-append">
    <w:name w:val="input-append"/>
    <w:basedOn w:val="a"/>
    <w:rsid w:val="008E59FE"/>
    <w:pPr>
      <w:spacing w:after="150" w:line="240" w:lineRule="auto"/>
      <w:textAlignment w:val="center"/>
    </w:pPr>
    <w:rPr>
      <w:rFonts w:ascii="Times New Roman" w:eastAsia="Times New Roman" w:hAnsi="Times New Roman" w:cs="Times New Roman"/>
      <w:sz w:val="2"/>
      <w:szCs w:val="2"/>
    </w:rPr>
  </w:style>
  <w:style w:type="paragraph" w:customStyle="1" w:styleId="input-prepend">
    <w:name w:val="input-prepend"/>
    <w:basedOn w:val="a"/>
    <w:rsid w:val="008E59FE"/>
    <w:pPr>
      <w:spacing w:after="150" w:line="240" w:lineRule="auto"/>
      <w:textAlignment w:val="center"/>
    </w:pPr>
    <w:rPr>
      <w:rFonts w:ascii="Times New Roman" w:eastAsia="Times New Roman" w:hAnsi="Times New Roman" w:cs="Times New Roman"/>
      <w:sz w:val="2"/>
      <w:szCs w:val="2"/>
    </w:rPr>
  </w:style>
  <w:style w:type="paragraph" w:customStyle="1" w:styleId="control-group">
    <w:name w:val="control-group"/>
    <w:basedOn w:val="a"/>
    <w:rsid w:val="008E59FE"/>
    <w:pPr>
      <w:spacing w:after="150" w:line="240" w:lineRule="auto"/>
    </w:pPr>
    <w:rPr>
      <w:rFonts w:ascii="Times New Roman" w:eastAsia="Times New Roman" w:hAnsi="Times New Roman" w:cs="Times New Roman"/>
      <w:sz w:val="24"/>
      <w:szCs w:val="24"/>
    </w:rPr>
  </w:style>
  <w:style w:type="paragraph" w:customStyle="1" w:styleId="table">
    <w:name w:val="table"/>
    <w:basedOn w:val="a"/>
    <w:rsid w:val="008E59FE"/>
    <w:pPr>
      <w:spacing w:after="300" w:line="240" w:lineRule="auto"/>
    </w:pPr>
    <w:rPr>
      <w:rFonts w:ascii="Times New Roman" w:eastAsia="Times New Roman" w:hAnsi="Times New Roman" w:cs="Times New Roman"/>
      <w:sz w:val="24"/>
      <w:szCs w:val="24"/>
    </w:rPr>
  </w:style>
  <w:style w:type="paragraph" w:customStyle="1" w:styleId="table-bordered">
    <w:name w:val="table-bordered"/>
    <w:basedOn w:val="a"/>
    <w:rsid w:val="008E59FE"/>
    <w:pPr>
      <w:pBdr>
        <w:top w:val="single" w:sz="6" w:space="0" w:color="DDDDDD"/>
        <w:left w:val="single" w:sz="2" w:space="0" w:color="DDDDDD"/>
        <w:bottom w:val="single" w:sz="6" w:space="0" w:color="DDDDDD"/>
        <w:right w:val="single" w:sz="6" w:space="0" w:color="DDDDDD"/>
      </w:pBdr>
      <w:spacing w:after="270" w:line="240" w:lineRule="auto"/>
    </w:pPr>
    <w:rPr>
      <w:rFonts w:ascii="Times New Roman" w:eastAsia="Times New Roman" w:hAnsi="Times New Roman" w:cs="Times New Roman"/>
      <w:sz w:val="24"/>
      <w:szCs w:val="24"/>
    </w:rPr>
  </w:style>
  <w:style w:type="paragraph" w:customStyle="1" w:styleId="icon-random">
    <w:name w:val="icon-random"/>
    <w:basedOn w:val="a"/>
    <w:rsid w:val="008E59FE"/>
    <w:pPr>
      <w:spacing w:after="270" w:line="240" w:lineRule="auto"/>
    </w:pPr>
    <w:rPr>
      <w:rFonts w:ascii="Times New Roman" w:eastAsia="Times New Roman" w:hAnsi="Times New Roman" w:cs="Times New Roman"/>
      <w:sz w:val="24"/>
      <w:szCs w:val="24"/>
    </w:rPr>
  </w:style>
  <w:style w:type="paragraph" w:customStyle="1" w:styleId="icon-folder-close">
    <w:name w:val="icon-folder-close"/>
    <w:basedOn w:val="a"/>
    <w:rsid w:val="008E59FE"/>
    <w:pPr>
      <w:spacing w:after="270" w:line="240" w:lineRule="auto"/>
    </w:pPr>
    <w:rPr>
      <w:rFonts w:ascii="Times New Roman" w:eastAsia="Times New Roman" w:hAnsi="Times New Roman" w:cs="Times New Roman"/>
      <w:sz w:val="24"/>
      <w:szCs w:val="24"/>
    </w:rPr>
  </w:style>
  <w:style w:type="paragraph" w:customStyle="1" w:styleId="icon-folder-open">
    <w:name w:val="icon-folder-open"/>
    <w:basedOn w:val="a"/>
    <w:rsid w:val="008E59FE"/>
    <w:pPr>
      <w:spacing w:after="270" w:line="240" w:lineRule="auto"/>
    </w:pPr>
    <w:rPr>
      <w:rFonts w:ascii="Times New Roman" w:eastAsia="Times New Roman" w:hAnsi="Times New Roman" w:cs="Times New Roman"/>
      <w:sz w:val="24"/>
      <w:szCs w:val="24"/>
    </w:rPr>
  </w:style>
  <w:style w:type="paragraph" w:customStyle="1" w:styleId="caret">
    <w:name w:val="caret"/>
    <w:basedOn w:val="a"/>
    <w:rsid w:val="008E59FE"/>
    <w:pPr>
      <w:pBdr>
        <w:top w:val="single" w:sz="24" w:space="0" w:color="000000"/>
      </w:pBdr>
      <w:spacing w:after="270" w:line="240" w:lineRule="auto"/>
      <w:textAlignment w:val="top"/>
    </w:pPr>
    <w:rPr>
      <w:rFonts w:ascii="Times New Roman" w:eastAsia="Times New Roman" w:hAnsi="Times New Roman" w:cs="Times New Roman"/>
      <w:sz w:val="24"/>
      <w:szCs w:val="24"/>
    </w:rPr>
  </w:style>
  <w:style w:type="paragraph" w:customStyle="1" w:styleId="dropdown-menu">
    <w:name w:val="dropdown-menu"/>
    <w:basedOn w:val="a"/>
    <w:rsid w:val="008E59FE"/>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4"/>
      <w:szCs w:val="24"/>
    </w:rPr>
  </w:style>
  <w:style w:type="paragraph" w:customStyle="1" w:styleId="typeahead">
    <w:name w:val="typeahead"/>
    <w:basedOn w:val="a"/>
    <w:rsid w:val="008E59FE"/>
    <w:pPr>
      <w:spacing w:before="30" w:after="270" w:line="240" w:lineRule="auto"/>
    </w:pPr>
    <w:rPr>
      <w:rFonts w:ascii="Times New Roman" w:eastAsia="Times New Roman" w:hAnsi="Times New Roman" w:cs="Times New Roman"/>
      <w:sz w:val="24"/>
      <w:szCs w:val="24"/>
    </w:rPr>
  </w:style>
  <w:style w:type="paragraph" w:customStyle="1" w:styleId="well">
    <w:name w:val="well"/>
    <w:basedOn w:val="a"/>
    <w:rsid w:val="008E59FE"/>
    <w:pPr>
      <w:pBdr>
        <w:top w:val="single" w:sz="6" w:space="14" w:color="E3E3E3"/>
        <w:left w:val="single" w:sz="6" w:space="14" w:color="E3E3E3"/>
        <w:bottom w:val="single" w:sz="6" w:space="14" w:color="E3E3E3"/>
        <w:right w:val="single" w:sz="6" w:space="14" w:color="E3E3E3"/>
      </w:pBdr>
      <w:shd w:val="clear" w:color="auto" w:fill="F5F5F5"/>
      <w:spacing w:after="300" w:line="240" w:lineRule="auto"/>
    </w:pPr>
    <w:rPr>
      <w:rFonts w:ascii="Times New Roman" w:eastAsia="Times New Roman" w:hAnsi="Times New Roman" w:cs="Times New Roman"/>
      <w:sz w:val="24"/>
      <w:szCs w:val="24"/>
    </w:rPr>
  </w:style>
  <w:style w:type="paragraph" w:customStyle="1" w:styleId="well-large">
    <w:name w:val="well-large"/>
    <w:basedOn w:val="a"/>
    <w:rsid w:val="008E59FE"/>
    <w:pPr>
      <w:spacing w:after="270" w:line="240" w:lineRule="auto"/>
    </w:pPr>
    <w:rPr>
      <w:rFonts w:ascii="Times New Roman" w:eastAsia="Times New Roman" w:hAnsi="Times New Roman" w:cs="Times New Roman"/>
      <w:sz w:val="24"/>
      <w:szCs w:val="24"/>
    </w:rPr>
  </w:style>
  <w:style w:type="paragraph" w:customStyle="1" w:styleId="well-small">
    <w:name w:val="well-small"/>
    <w:basedOn w:val="a"/>
    <w:rsid w:val="008E59FE"/>
    <w:pPr>
      <w:spacing w:after="270" w:line="240" w:lineRule="auto"/>
    </w:pPr>
    <w:rPr>
      <w:rFonts w:ascii="Times New Roman" w:eastAsia="Times New Roman" w:hAnsi="Times New Roman" w:cs="Times New Roman"/>
      <w:sz w:val="24"/>
      <w:szCs w:val="24"/>
    </w:rPr>
  </w:style>
  <w:style w:type="paragraph" w:customStyle="1" w:styleId="collapse">
    <w:name w:val="collapse"/>
    <w:basedOn w:val="a"/>
    <w:rsid w:val="008E59FE"/>
    <w:pPr>
      <w:spacing w:after="270" w:line="240" w:lineRule="auto"/>
    </w:pPr>
    <w:rPr>
      <w:rFonts w:ascii="Times New Roman" w:eastAsia="Times New Roman" w:hAnsi="Times New Roman" w:cs="Times New Roman"/>
      <w:sz w:val="24"/>
      <w:szCs w:val="24"/>
    </w:rPr>
  </w:style>
  <w:style w:type="paragraph" w:customStyle="1" w:styleId="close">
    <w:name w:val="close"/>
    <w:basedOn w:val="a"/>
    <w:rsid w:val="008E59FE"/>
    <w:pPr>
      <w:spacing w:after="270" w:line="300" w:lineRule="atLeast"/>
    </w:pPr>
    <w:rPr>
      <w:rFonts w:ascii="Times New Roman" w:eastAsia="Times New Roman" w:hAnsi="Times New Roman" w:cs="Times New Roman"/>
      <w:b/>
      <w:bCs/>
      <w:color w:val="000000"/>
      <w:sz w:val="30"/>
      <w:szCs w:val="30"/>
    </w:rPr>
  </w:style>
  <w:style w:type="paragraph" w:customStyle="1" w:styleId="btn">
    <w:name w:val="btn"/>
    <w:basedOn w:val="a"/>
    <w:rsid w:val="008E59FE"/>
    <w:pPr>
      <w:pBdr>
        <w:top w:val="single" w:sz="6" w:space="3" w:color="CCCCCC"/>
        <w:left w:val="single" w:sz="6" w:space="9" w:color="CCCCCC"/>
        <w:bottom w:val="single" w:sz="6" w:space="3" w:color="B3B3B3"/>
        <w:right w:val="single" w:sz="6" w:space="9" w:color="CCCCCC"/>
      </w:pBdr>
      <w:shd w:val="clear" w:color="auto" w:fill="F5F5F5"/>
      <w:spacing w:after="0" w:line="300" w:lineRule="atLeast"/>
      <w:jc w:val="center"/>
      <w:textAlignment w:val="center"/>
    </w:pPr>
    <w:rPr>
      <w:rFonts w:ascii="Times New Roman" w:eastAsia="Times New Roman" w:hAnsi="Times New Roman" w:cs="Times New Roman"/>
      <w:color w:val="333333"/>
      <w:sz w:val="21"/>
      <w:szCs w:val="21"/>
    </w:rPr>
  </w:style>
  <w:style w:type="paragraph" w:customStyle="1" w:styleId="btn-large">
    <w:name w:val="btn-large"/>
    <w:basedOn w:val="a"/>
    <w:rsid w:val="008E59FE"/>
    <w:pPr>
      <w:spacing w:after="270" w:line="240" w:lineRule="auto"/>
    </w:pPr>
    <w:rPr>
      <w:rFonts w:ascii="Times New Roman" w:eastAsia="Times New Roman" w:hAnsi="Times New Roman" w:cs="Times New Roman"/>
      <w:sz w:val="26"/>
      <w:szCs w:val="26"/>
    </w:rPr>
  </w:style>
  <w:style w:type="paragraph" w:customStyle="1" w:styleId="btn-small">
    <w:name w:val="btn-small"/>
    <w:basedOn w:val="a"/>
    <w:rsid w:val="008E59FE"/>
    <w:pPr>
      <w:spacing w:after="270" w:line="240" w:lineRule="auto"/>
    </w:pPr>
    <w:rPr>
      <w:rFonts w:ascii="Times New Roman" w:eastAsia="Times New Roman" w:hAnsi="Times New Roman" w:cs="Times New Roman"/>
      <w:sz w:val="18"/>
      <w:szCs w:val="18"/>
    </w:rPr>
  </w:style>
  <w:style w:type="paragraph" w:customStyle="1" w:styleId="btn-mini">
    <w:name w:val="btn-mini"/>
    <w:basedOn w:val="a"/>
    <w:rsid w:val="008E59FE"/>
    <w:pPr>
      <w:spacing w:after="270" w:line="240" w:lineRule="auto"/>
    </w:pPr>
    <w:rPr>
      <w:rFonts w:ascii="Times New Roman" w:eastAsia="Times New Roman" w:hAnsi="Times New Roman" w:cs="Times New Roman"/>
      <w:sz w:val="16"/>
      <w:szCs w:val="16"/>
    </w:rPr>
  </w:style>
  <w:style w:type="paragraph" w:customStyle="1" w:styleId="btn-block">
    <w:name w:val="btn-block"/>
    <w:basedOn w:val="a"/>
    <w:rsid w:val="008E59FE"/>
    <w:pPr>
      <w:spacing w:after="270" w:line="240" w:lineRule="auto"/>
    </w:pPr>
    <w:rPr>
      <w:rFonts w:ascii="Times New Roman" w:eastAsia="Times New Roman" w:hAnsi="Times New Roman" w:cs="Times New Roman"/>
      <w:sz w:val="24"/>
      <w:szCs w:val="24"/>
    </w:rPr>
  </w:style>
  <w:style w:type="paragraph" w:customStyle="1" w:styleId="btn-primary">
    <w:name w:val="btn-primary"/>
    <w:basedOn w:val="a"/>
    <w:rsid w:val="008E59FE"/>
    <w:pPr>
      <w:shd w:val="clear" w:color="auto" w:fill="006DCC"/>
      <w:spacing w:after="270" w:line="240" w:lineRule="auto"/>
    </w:pPr>
    <w:rPr>
      <w:rFonts w:ascii="Times New Roman" w:eastAsia="Times New Roman" w:hAnsi="Times New Roman" w:cs="Times New Roman"/>
      <w:color w:val="FFFFFF"/>
      <w:sz w:val="24"/>
      <w:szCs w:val="24"/>
    </w:rPr>
  </w:style>
  <w:style w:type="paragraph" w:customStyle="1" w:styleId="btn-warning">
    <w:name w:val="btn-warning"/>
    <w:basedOn w:val="a"/>
    <w:rsid w:val="008E59FE"/>
    <w:pPr>
      <w:shd w:val="clear" w:color="auto" w:fill="FAA732"/>
      <w:spacing w:after="270" w:line="240" w:lineRule="auto"/>
    </w:pPr>
    <w:rPr>
      <w:rFonts w:ascii="Times New Roman" w:eastAsia="Times New Roman" w:hAnsi="Times New Roman" w:cs="Times New Roman"/>
      <w:color w:val="FFFFFF"/>
      <w:sz w:val="24"/>
      <w:szCs w:val="24"/>
    </w:rPr>
  </w:style>
  <w:style w:type="paragraph" w:customStyle="1" w:styleId="btn-danger">
    <w:name w:val="btn-danger"/>
    <w:basedOn w:val="a"/>
    <w:rsid w:val="008E59FE"/>
    <w:pPr>
      <w:shd w:val="clear" w:color="auto" w:fill="DA4F49"/>
      <w:spacing w:after="270" w:line="240" w:lineRule="auto"/>
    </w:pPr>
    <w:rPr>
      <w:rFonts w:ascii="Times New Roman" w:eastAsia="Times New Roman" w:hAnsi="Times New Roman" w:cs="Times New Roman"/>
      <w:color w:val="FFFFFF"/>
      <w:sz w:val="24"/>
      <w:szCs w:val="24"/>
    </w:rPr>
  </w:style>
  <w:style w:type="paragraph" w:customStyle="1" w:styleId="btn-success">
    <w:name w:val="btn-success"/>
    <w:basedOn w:val="a"/>
    <w:rsid w:val="008E59FE"/>
    <w:pPr>
      <w:shd w:val="clear" w:color="auto" w:fill="5BB75B"/>
      <w:spacing w:after="270" w:line="240" w:lineRule="auto"/>
    </w:pPr>
    <w:rPr>
      <w:rFonts w:ascii="Times New Roman" w:eastAsia="Times New Roman" w:hAnsi="Times New Roman" w:cs="Times New Roman"/>
      <w:color w:val="FFFFFF"/>
      <w:sz w:val="24"/>
      <w:szCs w:val="24"/>
    </w:rPr>
  </w:style>
  <w:style w:type="paragraph" w:customStyle="1" w:styleId="btn-info">
    <w:name w:val="btn-info"/>
    <w:basedOn w:val="a"/>
    <w:rsid w:val="008E59FE"/>
    <w:pPr>
      <w:shd w:val="clear" w:color="auto" w:fill="49AFCD"/>
      <w:spacing w:after="270" w:line="240" w:lineRule="auto"/>
    </w:pPr>
    <w:rPr>
      <w:rFonts w:ascii="Times New Roman" w:eastAsia="Times New Roman" w:hAnsi="Times New Roman" w:cs="Times New Roman"/>
      <w:color w:val="FFFFFF"/>
      <w:sz w:val="24"/>
      <w:szCs w:val="24"/>
    </w:rPr>
  </w:style>
  <w:style w:type="paragraph" w:customStyle="1" w:styleId="btn-inverse">
    <w:name w:val="btn-inverse"/>
    <w:basedOn w:val="a"/>
    <w:rsid w:val="008E59FE"/>
    <w:pPr>
      <w:shd w:val="clear" w:color="auto" w:fill="363636"/>
      <w:spacing w:after="270" w:line="240" w:lineRule="auto"/>
    </w:pPr>
    <w:rPr>
      <w:rFonts w:ascii="Times New Roman" w:eastAsia="Times New Roman" w:hAnsi="Times New Roman" w:cs="Times New Roman"/>
      <w:color w:val="FFFFFF"/>
      <w:sz w:val="24"/>
      <w:szCs w:val="24"/>
    </w:rPr>
  </w:style>
  <w:style w:type="paragraph" w:customStyle="1" w:styleId="btn-link">
    <w:name w:val="btn-link"/>
    <w:basedOn w:val="a"/>
    <w:rsid w:val="008E59FE"/>
    <w:pPr>
      <w:spacing w:after="270" w:line="240" w:lineRule="auto"/>
    </w:pPr>
    <w:rPr>
      <w:rFonts w:ascii="Times New Roman" w:eastAsia="Times New Roman" w:hAnsi="Times New Roman" w:cs="Times New Roman"/>
      <w:color w:val="0088CC"/>
      <w:sz w:val="24"/>
      <w:szCs w:val="24"/>
    </w:rPr>
  </w:style>
  <w:style w:type="paragraph" w:customStyle="1" w:styleId="btn-group">
    <w:name w:val="btn-group"/>
    <w:basedOn w:val="a"/>
    <w:rsid w:val="008E59FE"/>
    <w:pPr>
      <w:spacing w:after="270" w:line="240" w:lineRule="auto"/>
      <w:textAlignment w:val="center"/>
    </w:pPr>
    <w:rPr>
      <w:rFonts w:ascii="Times New Roman" w:eastAsia="Times New Roman" w:hAnsi="Times New Roman" w:cs="Times New Roman"/>
      <w:sz w:val="2"/>
      <w:szCs w:val="2"/>
    </w:rPr>
  </w:style>
  <w:style w:type="paragraph" w:customStyle="1" w:styleId="btn-toolbar">
    <w:name w:val="btn-toolbar"/>
    <w:basedOn w:val="a"/>
    <w:rsid w:val="008E59FE"/>
    <w:pPr>
      <w:spacing w:before="150" w:after="150" w:line="240" w:lineRule="auto"/>
    </w:pPr>
    <w:rPr>
      <w:rFonts w:ascii="Times New Roman" w:eastAsia="Times New Roman" w:hAnsi="Times New Roman" w:cs="Times New Roman"/>
      <w:sz w:val="2"/>
      <w:szCs w:val="2"/>
    </w:rPr>
  </w:style>
  <w:style w:type="paragraph" w:customStyle="1" w:styleId="alert">
    <w:name w:val="alert"/>
    <w:basedOn w:val="a"/>
    <w:rsid w:val="008E59FE"/>
    <w:pPr>
      <w:pBdr>
        <w:top w:val="single" w:sz="6" w:space="6" w:color="FBEED5"/>
        <w:left w:val="single" w:sz="6" w:space="11" w:color="FBEED5"/>
        <w:bottom w:val="single" w:sz="6" w:space="6" w:color="FBEED5"/>
        <w:right w:val="single" w:sz="6" w:space="26" w:color="FBEED5"/>
      </w:pBdr>
      <w:shd w:val="clear" w:color="auto" w:fill="FCF8E3"/>
      <w:spacing w:after="300" w:line="240" w:lineRule="auto"/>
    </w:pPr>
    <w:rPr>
      <w:rFonts w:ascii="Times New Roman" w:eastAsia="Times New Roman" w:hAnsi="Times New Roman" w:cs="Times New Roman"/>
      <w:color w:val="C09853"/>
      <w:sz w:val="24"/>
      <w:szCs w:val="24"/>
    </w:rPr>
  </w:style>
  <w:style w:type="paragraph" w:customStyle="1" w:styleId="alert-success">
    <w:name w:val="alert-success"/>
    <w:basedOn w:val="a"/>
    <w:rsid w:val="008E59FE"/>
    <w:pPr>
      <w:shd w:val="clear" w:color="auto" w:fill="DFF0D8"/>
      <w:spacing w:after="270" w:line="240" w:lineRule="auto"/>
    </w:pPr>
    <w:rPr>
      <w:rFonts w:ascii="Times New Roman" w:eastAsia="Times New Roman" w:hAnsi="Times New Roman" w:cs="Times New Roman"/>
      <w:color w:val="468847"/>
      <w:sz w:val="24"/>
      <w:szCs w:val="24"/>
    </w:rPr>
  </w:style>
  <w:style w:type="paragraph" w:customStyle="1" w:styleId="alert-danger">
    <w:name w:val="alert-danger"/>
    <w:basedOn w:val="a"/>
    <w:rsid w:val="008E59FE"/>
    <w:pPr>
      <w:shd w:val="clear" w:color="auto" w:fill="F2DEDE"/>
      <w:spacing w:after="270" w:line="240" w:lineRule="auto"/>
    </w:pPr>
    <w:rPr>
      <w:rFonts w:ascii="Times New Roman" w:eastAsia="Times New Roman" w:hAnsi="Times New Roman" w:cs="Times New Roman"/>
      <w:color w:val="B94A48"/>
      <w:sz w:val="24"/>
      <w:szCs w:val="24"/>
    </w:rPr>
  </w:style>
  <w:style w:type="paragraph" w:customStyle="1" w:styleId="alert-error">
    <w:name w:val="alert-error"/>
    <w:basedOn w:val="a"/>
    <w:rsid w:val="008E59FE"/>
    <w:pPr>
      <w:shd w:val="clear" w:color="auto" w:fill="F2DEDE"/>
      <w:spacing w:after="270" w:line="240" w:lineRule="auto"/>
    </w:pPr>
    <w:rPr>
      <w:rFonts w:ascii="Times New Roman" w:eastAsia="Times New Roman" w:hAnsi="Times New Roman" w:cs="Times New Roman"/>
      <w:color w:val="B94A48"/>
      <w:sz w:val="24"/>
      <w:szCs w:val="24"/>
    </w:rPr>
  </w:style>
  <w:style w:type="paragraph" w:customStyle="1" w:styleId="alert-info">
    <w:name w:val="alert-info"/>
    <w:basedOn w:val="a"/>
    <w:rsid w:val="008E59FE"/>
    <w:pPr>
      <w:shd w:val="clear" w:color="auto" w:fill="D9EDF7"/>
      <w:spacing w:after="270" w:line="240" w:lineRule="auto"/>
    </w:pPr>
    <w:rPr>
      <w:rFonts w:ascii="Times New Roman" w:eastAsia="Times New Roman" w:hAnsi="Times New Roman" w:cs="Times New Roman"/>
      <w:color w:val="3A87AD"/>
      <w:sz w:val="24"/>
      <w:szCs w:val="24"/>
    </w:rPr>
  </w:style>
  <w:style w:type="paragraph" w:customStyle="1" w:styleId="alert-block">
    <w:name w:val="alert-block"/>
    <w:basedOn w:val="a"/>
    <w:rsid w:val="008E59FE"/>
    <w:pPr>
      <w:spacing w:after="270" w:line="240" w:lineRule="auto"/>
    </w:pPr>
    <w:rPr>
      <w:rFonts w:ascii="Times New Roman" w:eastAsia="Times New Roman" w:hAnsi="Times New Roman" w:cs="Times New Roman"/>
      <w:sz w:val="24"/>
      <w:szCs w:val="24"/>
    </w:rPr>
  </w:style>
  <w:style w:type="paragraph" w:customStyle="1" w:styleId="nav">
    <w:name w:val="nav"/>
    <w:basedOn w:val="a"/>
    <w:rsid w:val="008E59FE"/>
    <w:pPr>
      <w:spacing w:after="300" w:line="240" w:lineRule="auto"/>
    </w:pPr>
    <w:rPr>
      <w:rFonts w:ascii="Times New Roman" w:eastAsia="Times New Roman" w:hAnsi="Times New Roman" w:cs="Times New Roman"/>
      <w:sz w:val="24"/>
      <w:szCs w:val="24"/>
    </w:rPr>
  </w:style>
  <w:style w:type="paragraph" w:customStyle="1" w:styleId="nav-header">
    <w:name w:val="nav-header"/>
    <w:basedOn w:val="a"/>
    <w:rsid w:val="008E59FE"/>
    <w:pPr>
      <w:spacing w:after="270" w:line="300" w:lineRule="atLeast"/>
    </w:pPr>
    <w:rPr>
      <w:rFonts w:ascii="Times New Roman" w:eastAsia="Times New Roman" w:hAnsi="Times New Roman" w:cs="Times New Roman"/>
      <w:b/>
      <w:bCs/>
      <w:caps/>
      <w:color w:val="999999"/>
      <w:sz w:val="17"/>
      <w:szCs w:val="17"/>
    </w:rPr>
  </w:style>
  <w:style w:type="paragraph" w:customStyle="1" w:styleId="nav-list">
    <w:name w:val="nav-list"/>
    <w:basedOn w:val="a"/>
    <w:rsid w:val="008E59FE"/>
    <w:pPr>
      <w:spacing w:after="0" w:line="240" w:lineRule="auto"/>
    </w:pPr>
    <w:rPr>
      <w:rFonts w:ascii="Times New Roman" w:eastAsia="Times New Roman" w:hAnsi="Times New Roman" w:cs="Times New Roman"/>
      <w:sz w:val="24"/>
      <w:szCs w:val="24"/>
    </w:rPr>
  </w:style>
  <w:style w:type="paragraph" w:customStyle="1" w:styleId="nav-tabs">
    <w:name w:val="nav-tabs"/>
    <w:basedOn w:val="a"/>
    <w:rsid w:val="008E59FE"/>
    <w:pPr>
      <w:pBdr>
        <w:bottom w:val="single" w:sz="6" w:space="0" w:color="DDDDDD"/>
      </w:pBdr>
      <w:spacing w:after="270" w:line="240" w:lineRule="auto"/>
    </w:pPr>
    <w:rPr>
      <w:rFonts w:ascii="Times New Roman" w:eastAsia="Times New Roman" w:hAnsi="Times New Roman" w:cs="Times New Roman"/>
      <w:sz w:val="24"/>
      <w:szCs w:val="24"/>
    </w:rPr>
  </w:style>
  <w:style w:type="paragraph" w:customStyle="1" w:styleId="navbar">
    <w:name w:val="navbar"/>
    <w:basedOn w:val="a"/>
    <w:rsid w:val="008E59FE"/>
    <w:pPr>
      <w:spacing w:after="300" w:line="240" w:lineRule="auto"/>
    </w:pPr>
    <w:rPr>
      <w:rFonts w:ascii="Times New Roman" w:eastAsia="Times New Roman" w:hAnsi="Times New Roman" w:cs="Times New Roman"/>
      <w:sz w:val="24"/>
      <w:szCs w:val="24"/>
    </w:rPr>
  </w:style>
  <w:style w:type="paragraph" w:customStyle="1" w:styleId="navbar-inner">
    <w:name w:val="navbar-inner"/>
    <w:basedOn w:val="a"/>
    <w:rsid w:val="008E59FE"/>
    <w:pPr>
      <w:pBdr>
        <w:top w:val="single" w:sz="6" w:space="0" w:color="D4D4D4"/>
        <w:left w:val="single" w:sz="6" w:space="15" w:color="D4D4D4"/>
        <w:bottom w:val="single" w:sz="6" w:space="0" w:color="D4D4D4"/>
        <w:right w:val="single" w:sz="6" w:space="15" w:color="D4D4D4"/>
      </w:pBdr>
      <w:shd w:val="clear" w:color="auto" w:fill="FAFAFA"/>
      <w:spacing w:after="270" w:line="240" w:lineRule="auto"/>
    </w:pPr>
    <w:rPr>
      <w:rFonts w:ascii="Times New Roman" w:eastAsia="Times New Roman" w:hAnsi="Times New Roman" w:cs="Times New Roman"/>
      <w:sz w:val="24"/>
      <w:szCs w:val="24"/>
    </w:rPr>
  </w:style>
  <w:style w:type="paragraph" w:customStyle="1" w:styleId="navbar-text">
    <w:name w:val="navbar-text"/>
    <w:basedOn w:val="a"/>
    <w:rsid w:val="008E59FE"/>
    <w:pPr>
      <w:spacing w:after="0" w:line="600" w:lineRule="atLeast"/>
    </w:pPr>
    <w:rPr>
      <w:rFonts w:ascii="Times New Roman" w:eastAsia="Times New Roman" w:hAnsi="Times New Roman" w:cs="Times New Roman"/>
      <w:color w:val="777777"/>
      <w:sz w:val="24"/>
      <w:szCs w:val="24"/>
    </w:rPr>
  </w:style>
  <w:style w:type="paragraph" w:customStyle="1" w:styleId="navbar-link">
    <w:name w:val="navbar-link"/>
    <w:basedOn w:val="a"/>
    <w:rsid w:val="008E59FE"/>
    <w:pPr>
      <w:spacing w:after="270" w:line="240" w:lineRule="auto"/>
    </w:pPr>
    <w:rPr>
      <w:rFonts w:ascii="Times New Roman" w:eastAsia="Times New Roman" w:hAnsi="Times New Roman" w:cs="Times New Roman"/>
      <w:color w:val="777777"/>
      <w:sz w:val="24"/>
      <w:szCs w:val="24"/>
    </w:rPr>
  </w:style>
  <w:style w:type="paragraph" w:customStyle="1" w:styleId="navbar-form">
    <w:name w:val="navbar-form"/>
    <w:basedOn w:val="a"/>
    <w:rsid w:val="008E59FE"/>
    <w:pPr>
      <w:spacing w:after="0" w:line="240" w:lineRule="auto"/>
    </w:pPr>
    <w:rPr>
      <w:rFonts w:ascii="Times New Roman" w:eastAsia="Times New Roman" w:hAnsi="Times New Roman" w:cs="Times New Roman"/>
      <w:sz w:val="24"/>
      <w:szCs w:val="24"/>
    </w:rPr>
  </w:style>
  <w:style w:type="paragraph" w:customStyle="1" w:styleId="navbar-search">
    <w:name w:val="navbar-search"/>
    <w:basedOn w:val="a"/>
    <w:rsid w:val="008E59FE"/>
    <w:pPr>
      <w:spacing w:before="75" w:after="0" w:line="240" w:lineRule="auto"/>
    </w:pPr>
    <w:rPr>
      <w:rFonts w:ascii="Times New Roman" w:eastAsia="Times New Roman" w:hAnsi="Times New Roman" w:cs="Times New Roman"/>
      <w:sz w:val="24"/>
      <w:szCs w:val="24"/>
    </w:rPr>
  </w:style>
  <w:style w:type="paragraph" w:customStyle="1" w:styleId="navbar-static-top">
    <w:name w:val="navbar-static-top"/>
    <w:basedOn w:val="a"/>
    <w:rsid w:val="008E59FE"/>
    <w:pPr>
      <w:spacing w:after="0" w:line="240" w:lineRule="auto"/>
    </w:pPr>
    <w:rPr>
      <w:rFonts w:ascii="Times New Roman" w:eastAsia="Times New Roman" w:hAnsi="Times New Roman" w:cs="Times New Roman"/>
      <w:sz w:val="24"/>
      <w:szCs w:val="24"/>
    </w:rPr>
  </w:style>
  <w:style w:type="paragraph" w:customStyle="1" w:styleId="navbar-fixed-top">
    <w:name w:val="navbar-fixed-top"/>
    <w:basedOn w:val="a"/>
    <w:rsid w:val="008E59FE"/>
    <w:pPr>
      <w:spacing w:after="0" w:line="240" w:lineRule="auto"/>
    </w:pPr>
    <w:rPr>
      <w:rFonts w:ascii="Times New Roman" w:eastAsia="Times New Roman" w:hAnsi="Times New Roman" w:cs="Times New Roman"/>
      <w:sz w:val="24"/>
      <w:szCs w:val="24"/>
    </w:rPr>
  </w:style>
  <w:style w:type="paragraph" w:customStyle="1" w:styleId="navbar-fixed-bottom">
    <w:name w:val="navbar-fixed-bottom"/>
    <w:basedOn w:val="a"/>
    <w:rsid w:val="008E59FE"/>
    <w:pPr>
      <w:spacing w:after="0" w:line="240" w:lineRule="auto"/>
    </w:pPr>
    <w:rPr>
      <w:rFonts w:ascii="Times New Roman" w:eastAsia="Times New Roman" w:hAnsi="Times New Roman" w:cs="Times New Roman"/>
      <w:sz w:val="24"/>
      <w:szCs w:val="24"/>
    </w:rPr>
  </w:style>
  <w:style w:type="paragraph" w:customStyle="1" w:styleId="breadcrumb">
    <w:name w:val="breadcrumb"/>
    <w:basedOn w:val="a"/>
    <w:rsid w:val="008E59FE"/>
    <w:pPr>
      <w:shd w:val="clear" w:color="auto" w:fill="F5F5F5"/>
      <w:spacing w:after="300" w:line="240" w:lineRule="auto"/>
    </w:pPr>
    <w:rPr>
      <w:rFonts w:ascii="Times New Roman" w:eastAsia="Times New Roman" w:hAnsi="Times New Roman" w:cs="Times New Roman"/>
      <w:sz w:val="24"/>
      <w:szCs w:val="24"/>
    </w:rPr>
  </w:style>
  <w:style w:type="paragraph" w:customStyle="1" w:styleId="pagination">
    <w:name w:val="pagination"/>
    <w:basedOn w:val="a"/>
    <w:rsid w:val="008E59FE"/>
    <w:pPr>
      <w:spacing w:after="0" w:line="240" w:lineRule="auto"/>
    </w:pPr>
    <w:rPr>
      <w:rFonts w:ascii="Times New Roman" w:eastAsia="Times New Roman" w:hAnsi="Times New Roman" w:cs="Times New Roman"/>
      <w:sz w:val="24"/>
      <w:szCs w:val="24"/>
    </w:rPr>
  </w:style>
  <w:style w:type="paragraph" w:customStyle="1" w:styleId="pagination-centered">
    <w:name w:val="pagination-centered"/>
    <w:basedOn w:val="a"/>
    <w:rsid w:val="008E59FE"/>
    <w:pPr>
      <w:spacing w:after="270" w:line="240" w:lineRule="auto"/>
      <w:jc w:val="center"/>
    </w:pPr>
    <w:rPr>
      <w:rFonts w:ascii="Times New Roman" w:eastAsia="Times New Roman" w:hAnsi="Times New Roman" w:cs="Times New Roman"/>
      <w:sz w:val="24"/>
      <w:szCs w:val="24"/>
    </w:rPr>
  </w:style>
  <w:style w:type="paragraph" w:customStyle="1" w:styleId="pagination-right">
    <w:name w:val="pagination-right"/>
    <w:basedOn w:val="a"/>
    <w:rsid w:val="008E59FE"/>
    <w:pPr>
      <w:spacing w:after="270" w:line="240" w:lineRule="auto"/>
      <w:jc w:val="right"/>
    </w:pPr>
    <w:rPr>
      <w:rFonts w:ascii="Times New Roman" w:eastAsia="Times New Roman" w:hAnsi="Times New Roman" w:cs="Times New Roman"/>
      <w:sz w:val="24"/>
      <w:szCs w:val="24"/>
    </w:rPr>
  </w:style>
  <w:style w:type="paragraph" w:customStyle="1" w:styleId="pager">
    <w:name w:val="pager"/>
    <w:basedOn w:val="a"/>
    <w:rsid w:val="008E59FE"/>
    <w:pPr>
      <w:spacing w:before="300" w:after="300" w:line="240" w:lineRule="auto"/>
      <w:jc w:val="center"/>
    </w:pPr>
    <w:rPr>
      <w:rFonts w:ascii="Times New Roman" w:eastAsia="Times New Roman" w:hAnsi="Times New Roman" w:cs="Times New Roman"/>
      <w:sz w:val="24"/>
      <w:szCs w:val="24"/>
    </w:rPr>
  </w:style>
  <w:style w:type="paragraph" w:customStyle="1" w:styleId="modal-backdrop">
    <w:name w:val="modal-backdrop"/>
    <w:basedOn w:val="a"/>
    <w:rsid w:val="008E59FE"/>
    <w:pPr>
      <w:shd w:val="clear" w:color="auto" w:fill="000000"/>
      <w:spacing w:after="270" w:line="240" w:lineRule="auto"/>
    </w:pPr>
    <w:rPr>
      <w:rFonts w:ascii="Times New Roman" w:eastAsia="Times New Roman" w:hAnsi="Times New Roman" w:cs="Times New Roman"/>
      <w:sz w:val="24"/>
      <w:szCs w:val="24"/>
    </w:rPr>
  </w:style>
  <w:style w:type="paragraph" w:customStyle="1" w:styleId="modal-header">
    <w:name w:val="modal-header"/>
    <w:basedOn w:val="a"/>
    <w:rsid w:val="008E59FE"/>
    <w:pPr>
      <w:pBdr>
        <w:bottom w:val="single" w:sz="6" w:space="7" w:color="EEEEEE"/>
      </w:pBdr>
      <w:spacing w:after="270" w:line="240" w:lineRule="auto"/>
    </w:pPr>
    <w:rPr>
      <w:rFonts w:ascii="Times New Roman" w:eastAsia="Times New Roman" w:hAnsi="Times New Roman" w:cs="Times New Roman"/>
      <w:sz w:val="24"/>
      <w:szCs w:val="24"/>
    </w:rPr>
  </w:style>
  <w:style w:type="paragraph" w:customStyle="1" w:styleId="modal-body">
    <w:name w:val="modal-body"/>
    <w:basedOn w:val="a"/>
    <w:rsid w:val="008E59FE"/>
    <w:pPr>
      <w:spacing w:after="270" w:line="240" w:lineRule="auto"/>
    </w:pPr>
    <w:rPr>
      <w:rFonts w:ascii="Times New Roman" w:eastAsia="Times New Roman" w:hAnsi="Times New Roman" w:cs="Times New Roman"/>
      <w:sz w:val="24"/>
      <w:szCs w:val="24"/>
    </w:rPr>
  </w:style>
  <w:style w:type="paragraph" w:customStyle="1" w:styleId="modal-form">
    <w:name w:val="modal-form"/>
    <w:basedOn w:val="a"/>
    <w:rsid w:val="008E59FE"/>
    <w:pPr>
      <w:spacing w:after="0" w:line="240" w:lineRule="auto"/>
    </w:pPr>
    <w:rPr>
      <w:rFonts w:ascii="Times New Roman" w:eastAsia="Times New Roman" w:hAnsi="Times New Roman" w:cs="Times New Roman"/>
      <w:sz w:val="24"/>
      <w:szCs w:val="24"/>
    </w:rPr>
  </w:style>
  <w:style w:type="paragraph" w:customStyle="1" w:styleId="modal-footer">
    <w:name w:val="modal-footer"/>
    <w:basedOn w:val="a"/>
    <w:rsid w:val="008E59FE"/>
    <w:pPr>
      <w:pBdr>
        <w:top w:val="single" w:sz="6" w:space="11" w:color="DDDDDD"/>
      </w:pBdr>
      <w:shd w:val="clear" w:color="auto" w:fill="F5F5F5"/>
      <w:spacing w:after="0" w:line="240" w:lineRule="auto"/>
      <w:jc w:val="right"/>
    </w:pPr>
    <w:rPr>
      <w:rFonts w:ascii="Times New Roman" w:eastAsia="Times New Roman" w:hAnsi="Times New Roman" w:cs="Times New Roman"/>
      <w:sz w:val="24"/>
      <w:szCs w:val="24"/>
    </w:rPr>
  </w:style>
  <w:style w:type="paragraph" w:customStyle="1" w:styleId="tooltip">
    <w:name w:val="tooltip"/>
    <w:basedOn w:val="a"/>
    <w:rsid w:val="008E59FE"/>
    <w:pPr>
      <w:spacing w:after="270" w:line="240" w:lineRule="auto"/>
    </w:pPr>
    <w:rPr>
      <w:rFonts w:ascii="Times New Roman" w:eastAsia="Times New Roman" w:hAnsi="Times New Roman" w:cs="Times New Roman"/>
      <w:sz w:val="23"/>
      <w:szCs w:val="23"/>
    </w:rPr>
  </w:style>
  <w:style w:type="paragraph" w:customStyle="1" w:styleId="tooltip-inner">
    <w:name w:val="tooltip-inner"/>
    <w:basedOn w:val="a"/>
    <w:rsid w:val="008E59FE"/>
    <w:pPr>
      <w:shd w:val="clear" w:color="auto" w:fill="000000"/>
      <w:spacing w:after="270" w:line="240" w:lineRule="auto"/>
    </w:pPr>
    <w:rPr>
      <w:rFonts w:ascii="Times New Roman" w:eastAsia="Times New Roman" w:hAnsi="Times New Roman" w:cs="Times New Roman"/>
      <w:color w:val="FFFFFF"/>
      <w:sz w:val="24"/>
      <w:szCs w:val="24"/>
    </w:rPr>
  </w:style>
  <w:style w:type="paragraph" w:customStyle="1" w:styleId="tooltip-arrow">
    <w:name w:val="tooltip-arrow"/>
    <w:basedOn w:val="a"/>
    <w:rsid w:val="008E59FE"/>
    <w:pPr>
      <w:pBdr>
        <w:top w:val="single" w:sz="24" w:space="0" w:color="auto"/>
        <w:left w:val="single" w:sz="24" w:space="0" w:color="auto"/>
        <w:bottom w:val="single" w:sz="24" w:space="0" w:color="auto"/>
        <w:right w:val="single" w:sz="24" w:space="0" w:color="auto"/>
      </w:pBdr>
      <w:spacing w:after="270" w:line="240" w:lineRule="auto"/>
    </w:pPr>
    <w:rPr>
      <w:rFonts w:ascii="Times New Roman" w:eastAsia="Times New Roman" w:hAnsi="Times New Roman" w:cs="Times New Roman"/>
      <w:sz w:val="24"/>
      <w:szCs w:val="24"/>
    </w:rPr>
  </w:style>
  <w:style w:type="paragraph" w:customStyle="1" w:styleId="popover">
    <w:name w:val="popover"/>
    <w:basedOn w:val="a"/>
    <w:rsid w:val="008E59FE"/>
    <w:pPr>
      <w:pBdr>
        <w:top w:val="single" w:sz="6" w:space="1" w:color="CCCCCC"/>
        <w:left w:val="single" w:sz="6" w:space="1" w:color="CCCCCC"/>
        <w:bottom w:val="single" w:sz="6" w:space="1" w:color="CCCCCC"/>
        <w:right w:val="single" w:sz="6" w:space="1" w:color="CCCCCC"/>
      </w:pBdr>
      <w:shd w:val="clear" w:color="auto" w:fill="FFFFFF"/>
      <w:spacing w:after="270" w:line="240" w:lineRule="auto"/>
    </w:pPr>
    <w:rPr>
      <w:rFonts w:ascii="Times New Roman" w:eastAsia="Times New Roman" w:hAnsi="Times New Roman" w:cs="Times New Roman"/>
      <w:vanish/>
      <w:sz w:val="24"/>
      <w:szCs w:val="24"/>
    </w:rPr>
  </w:style>
  <w:style w:type="paragraph" w:customStyle="1" w:styleId="popover-title">
    <w:name w:val="popover-title"/>
    <w:basedOn w:val="a"/>
    <w:rsid w:val="008E59FE"/>
    <w:pPr>
      <w:pBdr>
        <w:bottom w:val="single" w:sz="6" w:space="6" w:color="EBEBEB"/>
      </w:pBdr>
      <w:shd w:val="clear" w:color="auto" w:fill="F7F7F7"/>
      <w:spacing w:after="0" w:line="270" w:lineRule="atLeast"/>
    </w:pPr>
    <w:rPr>
      <w:rFonts w:ascii="Times New Roman" w:eastAsia="Times New Roman" w:hAnsi="Times New Roman" w:cs="Times New Roman"/>
      <w:sz w:val="21"/>
      <w:szCs w:val="21"/>
    </w:rPr>
  </w:style>
  <w:style w:type="paragraph" w:customStyle="1" w:styleId="popover-content">
    <w:name w:val="popover-content"/>
    <w:basedOn w:val="a"/>
    <w:rsid w:val="008E59FE"/>
    <w:pPr>
      <w:spacing w:after="270" w:line="240" w:lineRule="auto"/>
    </w:pPr>
    <w:rPr>
      <w:rFonts w:ascii="Times New Roman" w:eastAsia="Times New Roman" w:hAnsi="Times New Roman" w:cs="Times New Roman"/>
      <w:sz w:val="24"/>
      <w:szCs w:val="24"/>
    </w:rPr>
  </w:style>
  <w:style w:type="paragraph" w:customStyle="1" w:styleId="thumbnails">
    <w:name w:val="thumbnails"/>
    <w:basedOn w:val="a"/>
    <w:rsid w:val="008E59FE"/>
    <w:pPr>
      <w:spacing w:after="270" w:line="240" w:lineRule="auto"/>
      <w:ind w:left="-300"/>
    </w:pPr>
    <w:rPr>
      <w:rFonts w:ascii="Times New Roman" w:eastAsia="Times New Roman" w:hAnsi="Times New Roman" w:cs="Times New Roman"/>
      <w:sz w:val="24"/>
      <w:szCs w:val="24"/>
    </w:rPr>
  </w:style>
  <w:style w:type="paragraph" w:customStyle="1" w:styleId="thumbnail">
    <w:name w:val="thumbnail"/>
    <w:basedOn w:val="a"/>
    <w:rsid w:val="008E59FE"/>
    <w:pPr>
      <w:pBdr>
        <w:top w:val="single" w:sz="6" w:space="3" w:color="DDDDDD"/>
        <w:left w:val="single" w:sz="6" w:space="3" w:color="DDDDDD"/>
        <w:bottom w:val="single" w:sz="6" w:space="3" w:color="DDDDDD"/>
        <w:right w:val="single" w:sz="6" w:space="3" w:color="DDDDDD"/>
      </w:pBdr>
      <w:spacing w:after="270" w:line="300" w:lineRule="atLeast"/>
    </w:pPr>
    <w:rPr>
      <w:rFonts w:ascii="Times New Roman" w:eastAsia="Times New Roman" w:hAnsi="Times New Roman" w:cs="Times New Roman"/>
      <w:sz w:val="24"/>
      <w:szCs w:val="24"/>
    </w:rPr>
  </w:style>
  <w:style w:type="paragraph" w:customStyle="1" w:styleId="label">
    <w:name w:val="label"/>
    <w:basedOn w:val="a"/>
    <w:rsid w:val="008E59FE"/>
    <w:pPr>
      <w:shd w:val="clear" w:color="auto" w:fill="999999"/>
      <w:spacing w:after="270" w:line="210" w:lineRule="atLeast"/>
      <w:textAlignment w:val="baseline"/>
    </w:pPr>
    <w:rPr>
      <w:rFonts w:ascii="Times New Roman" w:eastAsia="Times New Roman" w:hAnsi="Times New Roman" w:cs="Times New Roman"/>
      <w:b/>
      <w:bCs/>
      <w:color w:val="FFFFFF"/>
      <w:sz w:val="18"/>
      <w:szCs w:val="18"/>
    </w:rPr>
  </w:style>
  <w:style w:type="paragraph" w:customStyle="1" w:styleId="badge">
    <w:name w:val="badge"/>
    <w:basedOn w:val="a"/>
    <w:rsid w:val="008E59FE"/>
    <w:pPr>
      <w:shd w:val="clear" w:color="auto" w:fill="999999"/>
      <w:spacing w:after="270" w:line="210" w:lineRule="atLeast"/>
      <w:textAlignment w:val="baseline"/>
    </w:pPr>
    <w:rPr>
      <w:rFonts w:ascii="Times New Roman" w:eastAsia="Times New Roman" w:hAnsi="Times New Roman" w:cs="Times New Roman"/>
      <w:b/>
      <w:bCs/>
      <w:color w:val="FFFFFF"/>
      <w:sz w:val="18"/>
      <w:szCs w:val="18"/>
    </w:rPr>
  </w:style>
  <w:style w:type="paragraph" w:customStyle="1" w:styleId="label-important">
    <w:name w:val="label-important"/>
    <w:basedOn w:val="a"/>
    <w:rsid w:val="008E59FE"/>
    <w:pPr>
      <w:shd w:val="clear" w:color="auto" w:fill="B94A48"/>
      <w:spacing w:after="270" w:line="240" w:lineRule="auto"/>
    </w:pPr>
    <w:rPr>
      <w:rFonts w:ascii="Times New Roman" w:eastAsia="Times New Roman" w:hAnsi="Times New Roman" w:cs="Times New Roman"/>
      <w:sz w:val="24"/>
      <w:szCs w:val="24"/>
    </w:rPr>
  </w:style>
  <w:style w:type="paragraph" w:customStyle="1" w:styleId="badge-important">
    <w:name w:val="badge-important"/>
    <w:basedOn w:val="a"/>
    <w:rsid w:val="008E59FE"/>
    <w:pPr>
      <w:shd w:val="clear" w:color="auto" w:fill="B94A48"/>
      <w:spacing w:after="270" w:line="240" w:lineRule="auto"/>
    </w:pPr>
    <w:rPr>
      <w:rFonts w:ascii="Times New Roman" w:eastAsia="Times New Roman" w:hAnsi="Times New Roman" w:cs="Times New Roman"/>
      <w:sz w:val="24"/>
      <w:szCs w:val="24"/>
    </w:rPr>
  </w:style>
  <w:style w:type="paragraph" w:customStyle="1" w:styleId="label-importanthref">
    <w:name w:val="label-important[href]"/>
    <w:basedOn w:val="a"/>
    <w:rsid w:val="008E59FE"/>
    <w:pPr>
      <w:shd w:val="clear" w:color="auto" w:fill="953B39"/>
      <w:spacing w:after="270" w:line="240" w:lineRule="auto"/>
    </w:pPr>
    <w:rPr>
      <w:rFonts w:ascii="Times New Roman" w:eastAsia="Times New Roman" w:hAnsi="Times New Roman" w:cs="Times New Roman"/>
      <w:sz w:val="24"/>
      <w:szCs w:val="24"/>
    </w:rPr>
  </w:style>
  <w:style w:type="paragraph" w:customStyle="1" w:styleId="badge-importanthref">
    <w:name w:val="badge-important[href]"/>
    <w:basedOn w:val="a"/>
    <w:rsid w:val="008E59FE"/>
    <w:pPr>
      <w:shd w:val="clear" w:color="auto" w:fill="953B39"/>
      <w:spacing w:after="270" w:line="240" w:lineRule="auto"/>
    </w:pPr>
    <w:rPr>
      <w:rFonts w:ascii="Times New Roman" w:eastAsia="Times New Roman" w:hAnsi="Times New Roman" w:cs="Times New Roman"/>
      <w:sz w:val="24"/>
      <w:szCs w:val="24"/>
    </w:rPr>
  </w:style>
  <w:style w:type="paragraph" w:customStyle="1" w:styleId="label-warning">
    <w:name w:val="label-warning"/>
    <w:basedOn w:val="a"/>
    <w:rsid w:val="008E59FE"/>
    <w:pPr>
      <w:shd w:val="clear" w:color="auto" w:fill="F89406"/>
      <w:spacing w:after="270" w:line="240" w:lineRule="auto"/>
    </w:pPr>
    <w:rPr>
      <w:rFonts w:ascii="Times New Roman" w:eastAsia="Times New Roman" w:hAnsi="Times New Roman" w:cs="Times New Roman"/>
      <w:sz w:val="24"/>
      <w:szCs w:val="24"/>
    </w:rPr>
  </w:style>
  <w:style w:type="paragraph" w:customStyle="1" w:styleId="badge-warning">
    <w:name w:val="badge-warning"/>
    <w:basedOn w:val="a"/>
    <w:rsid w:val="008E59FE"/>
    <w:pPr>
      <w:shd w:val="clear" w:color="auto" w:fill="F89406"/>
      <w:spacing w:after="270" w:line="240" w:lineRule="auto"/>
    </w:pPr>
    <w:rPr>
      <w:rFonts w:ascii="Times New Roman" w:eastAsia="Times New Roman" w:hAnsi="Times New Roman" w:cs="Times New Roman"/>
      <w:sz w:val="24"/>
      <w:szCs w:val="24"/>
    </w:rPr>
  </w:style>
  <w:style w:type="paragraph" w:customStyle="1" w:styleId="label-warninghref">
    <w:name w:val="label-warning[href]"/>
    <w:basedOn w:val="a"/>
    <w:rsid w:val="008E59FE"/>
    <w:pPr>
      <w:shd w:val="clear" w:color="auto" w:fill="C67605"/>
      <w:spacing w:after="270" w:line="240" w:lineRule="auto"/>
    </w:pPr>
    <w:rPr>
      <w:rFonts w:ascii="Times New Roman" w:eastAsia="Times New Roman" w:hAnsi="Times New Roman" w:cs="Times New Roman"/>
      <w:sz w:val="24"/>
      <w:szCs w:val="24"/>
    </w:rPr>
  </w:style>
  <w:style w:type="paragraph" w:customStyle="1" w:styleId="badge-warninghref">
    <w:name w:val="badge-warning[href]"/>
    <w:basedOn w:val="a"/>
    <w:rsid w:val="008E59FE"/>
    <w:pPr>
      <w:shd w:val="clear" w:color="auto" w:fill="C67605"/>
      <w:spacing w:after="270" w:line="240" w:lineRule="auto"/>
    </w:pPr>
    <w:rPr>
      <w:rFonts w:ascii="Times New Roman" w:eastAsia="Times New Roman" w:hAnsi="Times New Roman" w:cs="Times New Roman"/>
      <w:sz w:val="24"/>
      <w:szCs w:val="24"/>
    </w:rPr>
  </w:style>
  <w:style w:type="paragraph" w:customStyle="1" w:styleId="label-success">
    <w:name w:val="label-success"/>
    <w:basedOn w:val="a"/>
    <w:rsid w:val="008E59FE"/>
    <w:pPr>
      <w:shd w:val="clear" w:color="auto" w:fill="468847"/>
      <w:spacing w:after="270" w:line="240" w:lineRule="auto"/>
    </w:pPr>
    <w:rPr>
      <w:rFonts w:ascii="Times New Roman" w:eastAsia="Times New Roman" w:hAnsi="Times New Roman" w:cs="Times New Roman"/>
      <w:sz w:val="24"/>
      <w:szCs w:val="24"/>
    </w:rPr>
  </w:style>
  <w:style w:type="paragraph" w:customStyle="1" w:styleId="badge-success">
    <w:name w:val="badge-success"/>
    <w:basedOn w:val="a"/>
    <w:rsid w:val="008E59FE"/>
    <w:pPr>
      <w:shd w:val="clear" w:color="auto" w:fill="468847"/>
      <w:spacing w:after="270" w:line="240" w:lineRule="auto"/>
    </w:pPr>
    <w:rPr>
      <w:rFonts w:ascii="Times New Roman" w:eastAsia="Times New Roman" w:hAnsi="Times New Roman" w:cs="Times New Roman"/>
      <w:sz w:val="24"/>
      <w:szCs w:val="24"/>
    </w:rPr>
  </w:style>
  <w:style w:type="paragraph" w:customStyle="1" w:styleId="label-successhref">
    <w:name w:val="label-success[href]"/>
    <w:basedOn w:val="a"/>
    <w:rsid w:val="008E59FE"/>
    <w:pPr>
      <w:shd w:val="clear" w:color="auto" w:fill="356635"/>
      <w:spacing w:after="270" w:line="240" w:lineRule="auto"/>
    </w:pPr>
    <w:rPr>
      <w:rFonts w:ascii="Times New Roman" w:eastAsia="Times New Roman" w:hAnsi="Times New Roman" w:cs="Times New Roman"/>
      <w:sz w:val="24"/>
      <w:szCs w:val="24"/>
    </w:rPr>
  </w:style>
  <w:style w:type="paragraph" w:customStyle="1" w:styleId="badge-successhref">
    <w:name w:val="badge-success[href]"/>
    <w:basedOn w:val="a"/>
    <w:rsid w:val="008E59FE"/>
    <w:pPr>
      <w:shd w:val="clear" w:color="auto" w:fill="356635"/>
      <w:spacing w:after="270" w:line="240" w:lineRule="auto"/>
    </w:pPr>
    <w:rPr>
      <w:rFonts w:ascii="Times New Roman" w:eastAsia="Times New Roman" w:hAnsi="Times New Roman" w:cs="Times New Roman"/>
      <w:sz w:val="24"/>
      <w:szCs w:val="24"/>
    </w:rPr>
  </w:style>
  <w:style w:type="paragraph" w:customStyle="1" w:styleId="label-info">
    <w:name w:val="label-info"/>
    <w:basedOn w:val="a"/>
    <w:rsid w:val="008E59FE"/>
    <w:pPr>
      <w:shd w:val="clear" w:color="auto" w:fill="3A87AD"/>
      <w:spacing w:after="270" w:line="240" w:lineRule="auto"/>
    </w:pPr>
    <w:rPr>
      <w:rFonts w:ascii="Times New Roman" w:eastAsia="Times New Roman" w:hAnsi="Times New Roman" w:cs="Times New Roman"/>
      <w:sz w:val="24"/>
      <w:szCs w:val="24"/>
    </w:rPr>
  </w:style>
  <w:style w:type="paragraph" w:customStyle="1" w:styleId="badge-info">
    <w:name w:val="badge-info"/>
    <w:basedOn w:val="a"/>
    <w:rsid w:val="008E59FE"/>
    <w:pPr>
      <w:shd w:val="clear" w:color="auto" w:fill="3A87AD"/>
      <w:spacing w:after="270" w:line="240" w:lineRule="auto"/>
    </w:pPr>
    <w:rPr>
      <w:rFonts w:ascii="Times New Roman" w:eastAsia="Times New Roman" w:hAnsi="Times New Roman" w:cs="Times New Roman"/>
      <w:sz w:val="24"/>
      <w:szCs w:val="24"/>
    </w:rPr>
  </w:style>
  <w:style w:type="paragraph" w:customStyle="1" w:styleId="label-infohref">
    <w:name w:val="label-info[href]"/>
    <w:basedOn w:val="a"/>
    <w:rsid w:val="008E59FE"/>
    <w:pPr>
      <w:shd w:val="clear" w:color="auto" w:fill="2D6987"/>
      <w:spacing w:after="270" w:line="240" w:lineRule="auto"/>
    </w:pPr>
    <w:rPr>
      <w:rFonts w:ascii="Times New Roman" w:eastAsia="Times New Roman" w:hAnsi="Times New Roman" w:cs="Times New Roman"/>
      <w:sz w:val="24"/>
      <w:szCs w:val="24"/>
    </w:rPr>
  </w:style>
  <w:style w:type="paragraph" w:customStyle="1" w:styleId="badge-infohref">
    <w:name w:val="badge-info[href]"/>
    <w:basedOn w:val="a"/>
    <w:rsid w:val="008E59FE"/>
    <w:pPr>
      <w:shd w:val="clear" w:color="auto" w:fill="2D6987"/>
      <w:spacing w:after="270" w:line="240" w:lineRule="auto"/>
    </w:pPr>
    <w:rPr>
      <w:rFonts w:ascii="Times New Roman" w:eastAsia="Times New Roman" w:hAnsi="Times New Roman" w:cs="Times New Roman"/>
      <w:sz w:val="24"/>
      <w:szCs w:val="24"/>
    </w:rPr>
  </w:style>
  <w:style w:type="paragraph" w:customStyle="1" w:styleId="label-inverse">
    <w:name w:val="label-inverse"/>
    <w:basedOn w:val="a"/>
    <w:rsid w:val="008E59FE"/>
    <w:pPr>
      <w:shd w:val="clear" w:color="auto" w:fill="333333"/>
      <w:spacing w:after="270" w:line="240" w:lineRule="auto"/>
    </w:pPr>
    <w:rPr>
      <w:rFonts w:ascii="Times New Roman" w:eastAsia="Times New Roman" w:hAnsi="Times New Roman" w:cs="Times New Roman"/>
      <w:sz w:val="24"/>
      <w:szCs w:val="24"/>
    </w:rPr>
  </w:style>
  <w:style w:type="paragraph" w:customStyle="1" w:styleId="badge-inverse">
    <w:name w:val="badge-inverse"/>
    <w:basedOn w:val="a"/>
    <w:rsid w:val="008E59FE"/>
    <w:pPr>
      <w:shd w:val="clear" w:color="auto" w:fill="333333"/>
      <w:spacing w:after="270" w:line="240" w:lineRule="auto"/>
    </w:pPr>
    <w:rPr>
      <w:rFonts w:ascii="Times New Roman" w:eastAsia="Times New Roman" w:hAnsi="Times New Roman" w:cs="Times New Roman"/>
      <w:sz w:val="24"/>
      <w:szCs w:val="24"/>
    </w:rPr>
  </w:style>
  <w:style w:type="paragraph" w:customStyle="1" w:styleId="label-inversehref">
    <w:name w:val="label-inverse[href]"/>
    <w:basedOn w:val="a"/>
    <w:rsid w:val="008E59FE"/>
    <w:pPr>
      <w:shd w:val="clear" w:color="auto" w:fill="1A1A1A"/>
      <w:spacing w:after="270" w:line="240" w:lineRule="auto"/>
    </w:pPr>
    <w:rPr>
      <w:rFonts w:ascii="Times New Roman" w:eastAsia="Times New Roman" w:hAnsi="Times New Roman" w:cs="Times New Roman"/>
      <w:sz w:val="24"/>
      <w:szCs w:val="24"/>
    </w:rPr>
  </w:style>
  <w:style w:type="paragraph" w:customStyle="1" w:styleId="badge-inversehref">
    <w:name w:val="badge-inverse[href]"/>
    <w:basedOn w:val="a"/>
    <w:rsid w:val="008E59FE"/>
    <w:pPr>
      <w:shd w:val="clear" w:color="auto" w:fill="1A1A1A"/>
      <w:spacing w:after="270" w:line="240" w:lineRule="auto"/>
    </w:pPr>
    <w:rPr>
      <w:rFonts w:ascii="Times New Roman" w:eastAsia="Times New Roman" w:hAnsi="Times New Roman" w:cs="Times New Roman"/>
      <w:sz w:val="24"/>
      <w:szCs w:val="24"/>
    </w:rPr>
  </w:style>
  <w:style w:type="paragraph" w:customStyle="1" w:styleId="progress">
    <w:name w:val="progress"/>
    <w:basedOn w:val="a"/>
    <w:rsid w:val="008E59FE"/>
    <w:pPr>
      <w:shd w:val="clear" w:color="auto" w:fill="F7F7F7"/>
      <w:spacing w:after="300" w:line="240" w:lineRule="auto"/>
    </w:pPr>
    <w:rPr>
      <w:rFonts w:ascii="Times New Roman" w:eastAsia="Times New Roman" w:hAnsi="Times New Roman" w:cs="Times New Roman"/>
      <w:sz w:val="24"/>
      <w:szCs w:val="24"/>
    </w:rPr>
  </w:style>
  <w:style w:type="paragraph" w:customStyle="1" w:styleId="accordion">
    <w:name w:val="accordion"/>
    <w:basedOn w:val="a"/>
    <w:rsid w:val="008E59FE"/>
    <w:pPr>
      <w:spacing w:after="300" w:line="240" w:lineRule="auto"/>
    </w:pPr>
    <w:rPr>
      <w:rFonts w:ascii="Times New Roman" w:eastAsia="Times New Roman" w:hAnsi="Times New Roman" w:cs="Times New Roman"/>
      <w:sz w:val="24"/>
      <w:szCs w:val="24"/>
    </w:rPr>
  </w:style>
  <w:style w:type="paragraph" w:customStyle="1" w:styleId="accordion-group">
    <w:name w:val="accordion-group"/>
    <w:basedOn w:val="a"/>
    <w:rsid w:val="008E59FE"/>
    <w:pPr>
      <w:pBdr>
        <w:top w:val="single" w:sz="6" w:space="0" w:color="E5E5E5"/>
        <w:left w:val="single" w:sz="6" w:space="0" w:color="E5E5E5"/>
        <w:bottom w:val="single" w:sz="6" w:space="0" w:color="E5E5E5"/>
        <w:right w:val="single" w:sz="6" w:space="0" w:color="E5E5E5"/>
      </w:pBdr>
      <w:spacing w:after="30" w:line="240" w:lineRule="auto"/>
    </w:pPr>
    <w:rPr>
      <w:rFonts w:ascii="Times New Roman" w:eastAsia="Times New Roman" w:hAnsi="Times New Roman" w:cs="Times New Roman"/>
      <w:sz w:val="24"/>
      <w:szCs w:val="24"/>
    </w:rPr>
  </w:style>
  <w:style w:type="paragraph" w:customStyle="1" w:styleId="accordion-heading">
    <w:name w:val="accordion-heading"/>
    <w:basedOn w:val="a"/>
    <w:rsid w:val="008E59FE"/>
    <w:pPr>
      <w:spacing w:after="270" w:line="240" w:lineRule="auto"/>
    </w:pPr>
    <w:rPr>
      <w:rFonts w:ascii="Times New Roman" w:eastAsia="Times New Roman" w:hAnsi="Times New Roman" w:cs="Times New Roman"/>
      <w:sz w:val="24"/>
      <w:szCs w:val="24"/>
    </w:rPr>
  </w:style>
  <w:style w:type="paragraph" w:customStyle="1" w:styleId="accordion-inner">
    <w:name w:val="accordion-inner"/>
    <w:basedOn w:val="a"/>
    <w:rsid w:val="008E59FE"/>
    <w:pPr>
      <w:pBdr>
        <w:top w:val="single" w:sz="6" w:space="7" w:color="E5E5E5"/>
      </w:pBdr>
      <w:spacing w:after="270" w:line="240" w:lineRule="auto"/>
    </w:pPr>
    <w:rPr>
      <w:rFonts w:ascii="Times New Roman" w:eastAsia="Times New Roman" w:hAnsi="Times New Roman" w:cs="Times New Roman"/>
      <w:sz w:val="24"/>
      <w:szCs w:val="24"/>
    </w:rPr>
  </w:style>
  <w:style w:type="paragraph" w:customStyle="1" w:styleId="carousel">
    <w:name w:val="carousel"/>
    <w:basedOn w:val="a"/>
    <w:rsid w:val="008E59FE"/>
    <w:pPr>
      <w:spacing w:after="300" w:line="240" w:lineRule="auto"/>
    </w:pPr>
    <w:rPr>
      <w:rFonts w:ascii="Times New Roman" w:eastAsia="Times New Roman" w:hAnsi="Times New Roman" w:cs="Times New Roman"/>
      <w:sz w:val="24"/>
      <w:szCs w:val="24"/>
    </w:rPr>
  </w:style>
  <w:style w:type="paragraph" w:customStyle="1" w:styleId="carousel-inner">
    <w:name w:val="carousel-inner"/>
    <w:basedOn w:val="a"/>
    <w:rsid w:val="008E59FE"/>
    <w:pPr>
      <w:spacing w:after="270" w:line="240" w:lineRule="auto"/>
    </w:pPr>
    <w:rPr>
      <w:rFonts w:ascii="Times New Roman" w:eastAsia="Times New Roman" w:hAnsi="Times New Roman" w:cs="Times New Roman"/>
      <w:sz w:val="24"/>
      <w:szCs w:val="24"/>
    </w:rPr>
  </w:style>
  <w:style w:type="paragraph" w:customStyle="1" w:styleId="carousel-control">
    <w:name w:val="carousel-control"/>
    <w:basedOn w:val="a"/>
    <w:rsid w:val="008E59FE"/>
    <w:pPr>
      <w:pBdr>
        <w:top w:val="single" w:sz="18" w:space="0" w:color="FFFFFF"/>
        <w:left w:val="single" w:sz="18" w:space="0" w:color="FFFFFF"/>
        <w:bottom w:val="single" w:sz="18" w:space="0" w:color="FFFFFF"/>
        <w:right w:val="single" w:sz="18" w:space="0" w:color="FFFFFF"/>
      </w:pBdr>
      <w:shd w:val="clear" w:color="auto" w:fill="222222"/>
      <w:spacing w:after="270" w:line="450" w:lineRule="atLeast"/>
      <w:jc w:val="center"/>
    </w:pPr>
    <w:rPr>
      <w:rFonts w:ascii="Times New Roman" w:eastAsia="Times New Roman" w:hAnsi="Times New Roman" w:cs="Times New Roman"/>
      <w:color w:val="FFFFFF"/>
      <w:sz w:val="90"/>
      <w:szCs w:val="90"/>
    </w:rPr>
  </w:style>
  <w:style w:type="paragraph" w:customStyle="1" w:styleId="carousel-indicators">
    <w:name w:val="carousel-indicators"/>
    <w:basedOn w:val="a"/>
    <w:rsid w:val="008E59FE"/>
    <w:pPr>
      <w:spacing w:after="0" w:line="240" w:lineRule="auto"/>
    </w:pPr>
    <w:rPr>
      <w:rFonts w:ascii="Times New Roman" w:eastAsia="Times New Roman" w:hAnsi="Times New Roman" w:cs="Times New Roman"/>
      <w:sz w:val="24"/>
      <w:szCs w:val="24"/>
    </w:rPr>
  </w:style>
  <w:style w:type="paragraph" w:customStyle="1" w:styleId="carousel-caption">
    <w:name w:val="carousel-caption"/>
    <w:basedOn w:val="a"/>
    <w:rsid w:val="008E59FE"/>
    <w:pPr>
      <w:shd w:val="clear" w:color="auto" w:fill="333333"/>
      <w:spacing w:after="270" w:line="240" w:lineRule="auto"/>
    </w:pPr>
    <w:rPr>
      <w:rFonts w:ascii="Times New Roman" w:eastAsia="Times New Roman" w:hAnsi="Times New Roman" w:cs="Times New Roman"/>
      <w:sz w:val="24"/>
      <w:szCs w:val="24"/>
    </w:rPr>
  </w:style>
  <w:style w:type="paragraph" w:customStyle="1" w:styleId="hero-unit">
    <w:name w:val="hero-unit"/>
    <w:basedOn w:val="a"/>
    <w:rsid w:val="008E59FE"/>
    <w:pPr>
      <w:shd w:val="clear" w:color="auto" w:fill="EEEEEE"/>
      <w:spacing w:after="450" w:line="450" w:lineRule="atLeast"/>
      <w:jc w:val="center"/>
    </w:pPr>
    <w:rPr>
      <w:rFonts w:ascii="Times New Roman" w:eastAsia="Times New Roman" w:hAnsi="Times New Roman" w:cs="Times New Roman"/>
      <w:sz w:val="27"/>
      <w:szCs w:val="27"/>
    </w:rPr>
  </w:style>
  <w:style w:type="paragraph" w:customStyle="1" w:styleId="hide">
    <w:name w:val="hide"/>
    <w:basedOn w:val="a"/>
    <w:rsid w:val="008E59FE"/>
    <w:pPr>
      <w:spacing w:after="270" w:line="240" w:lineRule="auto"/>
    </w:pPr>
    <w:rPr>
      <w:rFonts w:ascii="Times New Roman" w:eastAsia="Times New Roman" w:hAnsi="Times New Roman" w:cs="Times New Roman"/>
      <w:vanish/>
      <w:sz w:val="24"/>
      <w:szCs w:val="24"/>
    </w:rPr>
  </w:style>
  <w:style w:type="paragraph" w:customStyle="1" w:styleId="show">
    <w:name w:val="show"/>
    <w:basedOn w:val="a"/>
    <w:rsid w:val="008E59FE"/>
    <w:pPr>
      <w:spacing w:after="270" w:line="240" w:lineRule="auto"/>
    </w:pPr>
    <w:rPr>
      <w:rFonts w:ascii="Times New Roman" w:eastAsia="Times New Roman" w:hAnsi="Times New Roman" w:cs="Times New Roman"/>
      <w:sz w:val="24"/>
      <w:szCs w:val="24"/>
    </w:rPr>
  </w:style>
  <w:style w:type="paragraph" w:customStyle="1" w:styleId="small">
    <w:name w:val="small"/>
    <w:basedOn w:val="a"/>
    <w:rsid w:val="008E59FE"/>
    <w:pPr>
      <w:spacing w:after="270" w:line="240" w:lineRule="auto"/>
    </w:pPr>
    <w:rPr>
      <w:rFonts w:ascii="Times New Roman" w:eastAsia="Times New Roman" w:hAnsi="Times New Roman" w:cs="Times New Roman"/>
      <w:sz w:val="17"/>
      <w:szCs w:val="17"/>
    </w:rPr>
  </w:style>
  <w:style w:type="paragraph" w:customStyle="1" w:styleId="nowrap">
    <w:name w:val="nowrap"/>
    <w:basedOn w:val="a"/>
    <w:rsid w:val="008E59FE"/>
    <w:pPr>
      <w:spacing w:after="270" w:line="240" w:lineRule="auto"/>
    </w:pPr>
    <w:rPr>
      <w:rFonts w:ascii="Times New Roman" w:eastAsia="Times New Roman" w:hAnsi="Times New Roman" w:cs="Times New Roman"/>
      <w:sz w:val="24"/>
      <w:szCs w:val="24"/>
    </w:rPr>
  </w:style>
  <w:style w:type="paragraph" w:customStyle="1" w:styleId="center">
    <w:name w:val="center"/>
    <w:basedOn w:val="a"/>
    <w:rsid w:val="008E59FE"/>
    <w:pPr>
      <w:spacing w:after="270" w:line="240" w:lineRule="auto"/>
      <w:jc w:val="center"/>
    </w:pPr>
    <w:rPr>
      <w:rFonts w:ascii="Times New Roman" w:eastAsia="Times New Roman" w:hAnsi="Times New Roman" w:cs="Times New Roman"/>
      <w:sz w:val="24"/>
      <w:szCs w:val="24"/>
    </w:rPr>
  </w:style>
  <w:style w:type="paragraph" w:customStyle="1" w:styleId="blog-row-rule">
    <w:name w:val="blog-row-rule"/>
    <w:basedOn w:val="a"/>
    <w:rsid w:val="008E59FE"/>
    <w:pPr>
      <w:spacing w:after="270" w:line="240" w:lineRule="auto"/>
    </w:pPr>
    <w:rPr>
      <w:rFonts w:ascii="Times New Roman" w:eastAsia="Times New Roman" w:hAnsi="Times New Roman" w:cs="Times New Roman"/>
      <w:sz w:val="24"/>
      <w:szCs w:val="24"/>
    </w:rPr>
  </w:style>
  <w:style w:type="paragraph" w:customStyle="1" w:styleId="blog-item-rule">
    <w:name w:val="blog-item-rule"/>
    <w:basedOn w:val="a"/>
    <w:rsid w:val="008E59FE"/>
    <w:pPr>
      <w:spacing w:after="270" w:line="240" w:lineRule="auto"/>
    </w:pPr>
    <w:rPr>
      <w:rFonts w:ascii="Times New Roman" w:eastAsia="Times New Roman" w:hAnsi="Times New Roman" w:cs="Times New Roman"/>
      <w:sz w:val="24"/>
      <w:szCs w:val="24"/>
    </w:rPr>
  </w:style>
  <w:style w:type="paragraph" w:customStyle="1" w:styleId="row-even">
    <w:name w:val="row-even"/>
    <w:basedOn w:val="a"/>
    <w:rsid w:val="008E59FE"/>
    <w:pPr>
      <w:pBdr>
        <w:bottom w:val="single" w:sz="6" w:space="4" w:color="DDDDDD"/>
      </w:pBdr>
      <w:shd w:val="clear" w:color="auto" w:fill="F9F9F9"/>
      <w:spacing w:after="270" w:line="240" w:lineRule="auto"/>
    </w:pPr>
    <w:rPr>
      <w:rFonts w:ascii="Times New Roman" w:eastAsia="Times New Roman" w:hAnsi="Times New Roman" w:cs="Times New Roman"/>
      <w:sz w:val="24"/>
      <w:szCs w:val="24"/>
    </w:rPr>
  </w:style>
  <w:style w:type="paragraph" w:customStyle="1" w:styleId="row-odd">
    <w:name w:val="row-odd"/>
    <w:basedOn w:val="a"/>
    <w:rsid w:val="008E59FE"/>
    <w:pPr>
      <w:pBdr>
        <w:bottom w:val="single" w:sz="6" w:space="4" w:color="DDDDDD"/>
      </w:pBdr>
      <w:spacing w:after="270" w:line="240" w:lineRule="auto"/>
    </w:pPr>
    <w:rPr>
      <w:rFonts w:ascii="Times New Roman" w:eastAsia="Times New Roman" w:hAnsi="Times New Roman" w:cs="Times New Roman"/>
      <w:sz w:val="24"/>
      <w:szCs w:val="24"/>
    </w:rPr>
  </w:style>
  <w:style w:type="paragraph" w:customStyle="1" w:styleId="btn-wide">
    <w:name w:val="btn-wide"/>
    <w:basedOn w:val="a"/>
    <w:rsid w:val="008E59FE"/>
    <w:pPr>
      <w:spacing w:after="270" w:line="240" w:lineRule="auto"/>
    </w:pPr>
    <w:rPr>
      <w:rFonts w:ascii="Times New Roman" w:eastAsia="Times New Roman" w:hAnsi="Times New Roman" w:cs="Times New Roman"/>
      <w:sz w:val="24"/>
      <w:szCs w:val="24"/>
    </w:rPr>
  </w:style>
  <w:style w:type="paragraph" w:customStyle="1" w:styleId="width-10">
    <w:name w:val="width-10"/>
    <w:basedOn w:val="a"/>
    <w:rsid w:val="008E59FE"/>
    <w:pPr>
      <w:spacing w:after="270" w:line="240" w:lineRule="auto"/>
    </w:pPr>
    <w:rPr>
      <w:rFonts w:ascii="Times New Roman" w:eastAsia="Times New Roman" w:hAnsi="Times New Roman" w:cs="Times New Roman"/>
      <w:sz w:val="24"/>
      <w:szCs w:val="24"/>
    </w:rPr>
  </w:style>
  <w:style w:type="paragraph" w:customStyle="1" w:styleId="width-20">
    <w:name w:val="width-20"/>
    <w:basedOn w:val="a"/>
    <w:rsid w:val="008E59FE"/>
    <w:pPr>
      <w:spacing w:after="270" w:line="240" w:lineRule="auto"/>
    </w:pPr>
    <w:rPr>
      <w:rFonts w:ascii="Times New Roman" w:eastAsia="Times New Roman" w:hAnsi="Times New Roman" w:cs="Times New Roman"/>
      <w:sz w:val="24"/>
      <w:szCs w:val="24"/>
    </w:rPr>
  </w:style>
  <w:style w:type="paragraph" w:customStyle="1" w:styleId="width-30">
    <w:name w:val="width-30"/>
    <w:basedOn w:val="a"/>
    <w:rsid w:val="008E59FE"/>
    <w:pPr>
      <w:spacing w:after="270" w:line="240" w:lineRule="auto"/>
    </w:pPr>
    <w:rPr>
      <w:rFonts w:ascii="Times New Roman" w:eastAsia="Times New Roman" w:hAnsi="Times New Roman" w:cs="Times New Roman"/>
      <w:sz w:val="24"/>
      <w:szCs w:val="24"/>
    </w:rPr>
  </w:style>
  <w:style w:type="paragraph" w:customStyle="1" w:styleId="width-40">
    <w:name w:val="width-40"/>
    <w:basedOn w:val="a"/>
    <w:rsid w:val="008E59FE"/>
    <w:pPr>
      <w:spacing w:after="270" w:line="240" w:lineRule="auto"/>
    </w:pPr>
    <w:rPr>
      <w:rFonts w:ascii="Times New Roman" w:eastAsia="Times New Roman" w:hAnsi="Times New Roman" w:cs="Times New Roman"/>
      <w:sz w:val="24"/>
      <w:szCs w:val="24"/>
    </w:rPr>
  </w:style>
  <w:style w:type="paragraph" w:customStyle="1" w:styleId="width-50">
    <w:name w:val="width-50"/>
    <w:basedOn w:val="a"/>
    <w:rsid w:val="008E59FE"/>
    <w:pPr>
      <w:spacing w:after="270" w:line="240" w:lineRule="auto"/>
    </w:pPr>
    <w:rPr>
      <w:rFonts w:ascii="Times New Roman" w:eastAsia="Times New Roman" w:hAnsi="Times New Roman" w:cs="Times New Roman"/>
      <w:sz w:val="24"/>
      <w:szCs w:val="24"/>
    </w:rPr>
  </w:style>
  <w:style w:type="paragraph" w:customStyle="1" w:styleId="width-60">
    <w:name w:val="width-60"/>
    <w:basedOn w:val="a"/>
    <w:rsid w:val="008E59FE"/>
    <w:pPr>
      <w:spacing w:after="270" w:line="240" w:lineRule="auto"/>
    </w:pPr>
    <w:rPr>
      <w:rFonts w:ascii="Times New Roman" w:eastAsia="Times New Roman" w:hAnsi="Times New Roman" w:cs="Times New Roman"/>
      <w:sz w:val="24"/>
      <w:szCs w:val="24"/>
    </w:rPr>
  </w:style>
  <w:style w:type="paragraph" w:customStyle="1" w:styleId="width-70">
    <w:name w:val="width-70"/>
    <w:basedOn w:val="a"/>
    <w:rsid w:val="008E59FE"/>
    <w:pPr>
      <w:spacing w:after="270" w:line="240" w:lineRule="auto"/>
    </w:pPr>
    <w:rPr>
      <w:rFonts w:ascii="Times New Roman" w:eastAsia="Times New Roman" w:hAnsi="Times New Roman" w:cs="Times New Roman"/>
      <w:sz w:val="24"/>
      <w:szCs w:val="24"/>
    </w:rPr>
  </w:style>
  <w:style w:type="paragraph" w:customStyle="1" w:styleId="width-80">
    <w:name w:val="width-80"/>
    <w:basedOn w:val="a"/>
    <w:rsid w:val="008E59FE"/>
    <w:pPr>
      <w:spacing w:after="270" w:line="240" w:lineRule="auto"/>
    </w:pPr>
    <w:rPr>
      <w:rFonts w:ascii="Times New Roman" w:eastAsia="Times New Roman" w:hAnsi="Times New Roman" w:cs="Times New Roman"/>
      <w:sz w:val="24"/>
      <w:szCs w:val="24"/>
    </w:rPr>
  </w:style>
  <w:style w:type="paragraph" w:customStyle="1" w:styleId="width-90">
    <w:name w:val="width-90"/>
    <w:basedOn w:val="a"/>
    <w:rsid w:val="008E59FE"/>
    <w:pPr>
      <w:spacing w:after="270" w:line="240" w:lineRule="auto"/>
    </w:pPr>
    <w:rPr>
      <w:rFonts w:ascii="Times New Roman" w:eastAsia="Times New Roman" w:hAnsi="Times New Roman" w:cs="Times New Roman"/>
      <w:sz w:val="24"/>
      <w:szCs w:val="24"/>
    </w:rPr>
  </w:style>
  <w:style w:type="paragraph" w:customStyle="1" w:styleId="width-100">
    <w:name w:val="width-100"/>
    <w:basedOn w:val="a"/>
    <w:rsid w:val="008E59FE"/>
    <w:pPr>
      <w:spacing w:after="270" w:line="240" w:lineRule="auto"/>
    </w:pPr>
    <w:rPr>
      <w:rFonts w:ascii="Times New Roman" w:eastAsia="Times New Roman" w:hAnsi="Times New Roman" w:cs="Times New Roman"/>
      <w:sz w:val="24"/>
      <w:szCs w:val="24"/>
    </w:rPr>
  </w:style>
  <w:style w:type="paragraph" w:customStyle="1" w:styleId="height-10">
    <w:name w:val="height-10"/>
    <w:basedOn w:val="a"/>
    <w:rsid w:val="008E59FE"/>
    <w:pPr>
      <w:spacing w:after="270" w:line="240" w:lineRule="auto"/>
    </w:pPr>
    <w:rPr>
      <w:rFonts w:ascii="Times New Roman" w:eastAsia="Times New Roman" w:hAnsi="Times New Roman" w:cs="Times New Roman"/>
      <w:sz w:val="24"/>
      <w:szCs w:val="24"/>
    </w:rPr>
  </w:style>
  <w:style w:type="paragraph" w:customStyle="1" w:styleId="height-20">
    <w:name w:val="height-20"/>
    <w:basedOn w:val="a"/>
    <w:rsid w:val="008E59FE"/>
    <w:pPr>
      <w:spacing w:after="270" w:line="240" w:lineRule="auto"/>
    </w:pPr>
    <w:rPr>
      <w:rFonts w:ascii="Times New Roman" w:eastAsia="Times New Roman" w:hAnsi="Times New Roman" w:cs="Times New Roman"/>
      <w:sz w:val="24"/>
      <w:szCs w:val="24"/>
    </w:rPr>
  </w:style>
  <w:style w:type="paragraph" w:customStyle="1" w:styleId="height-30">
    <w:name w:val="height-30"/>
    <w:basedOn w:val="a"/>
    <w:rsid w:val="008E59FE"/>
    <w:pPr>
      <w:spacing w:after="270" w:line="240" w:lineRule="auto"/>
    </w:pPr>
    <w:rPr>
      <w:rFonts w:ascii="Times New Roman" w:eastAsia="Times New Roman" w:hAnsi="Times New Roman" w:cs="Times New Roman"/>
      <w:sz w:val="24"/>
      <w:szCs w:val="24"/>
    </w:rPr>
  </w:style>
  <w:style w:type="paragraph" w:customStyle="1" w:styleId="height-40">
    <w:name w:val="height-40"/>
    <w:basedOn w:val="a"/>
    <w:rsid w:val="008E59FE"/>
    <w:pPr>
      <w:spacing w:after="270" w:line="240" w:lineRule="auto"/>
    </w:pPr>
    <w:rPr>
      <w:rFonts w:ascii="Times New Roman" w:eastAsia="Times New Roman" w:hAnsi="Times New Roman" w:cs="Times New Roman"/>
      <w:sz w:val="24"/>
      <w:szCs w:val="24"/>
    </w:rPr>
  </w:style>
  <w:style w:type="paragraph" w:customStyle="1" w:styleId="height-50">
    <w:name w:val="height-50"/>
    <w:basedOn w:val="a"/>
    <w:rsid w:val="008E59FE"/>
    <w:pPr>
      <w:spacing w:after="270" w:line="240" w:lineRule="auto"/>
    </w:pPr>
    <w:rPr>
      <w:rFonts w:ascii="Times New Roman" w:eastAsia="Times New Roman" w:hAnsi="Times New Roman" w:cs="Times New Roman"/>
      <w:sz w:val="24"/>
      <w:szCs w:val="24"/>
    </w:rPr>
  </w:style>
  <w:style w:type="paragraph" w:customStyle="1" w:styleId="height-60">
    <w:name w:val="height-60"/>
    <w:basedOn w:val="a"/>
    <w:rsid w:val="008E59FE"/>
    <w:pPr>
      <w:spacing w:after="270" w:line="240" w:lineRule="auto"/>
    </w:pPr>
    <w:rPr>
      <w:rFonts w:ascii="Times New Roman" w:eastAsia="Times New Roman" w:hAnsi="Times New Roman" w:cs="Times New Roman"/>
      <w:sz w:val="24"/>
      <w:szCs w:val="24"/>
    </w:rPr>
  </w:style>
  <w:style w:type="paragraph" w:customStyle="1" w:styleId="height-70">
    <w:name w:val="height-70"/>
    <w:basedOn w:val="a"/>
    <w:rsid w:val="008E59FE"/>
    <w:pPr>
      <w:spacing w:after="270" w:line="240" w:lineRule="auto"/>
    </w:pPr>
    <w:rPr>
      <w:rFonts w:ascii="Times New Roman" w:eastAsia="Times New Roman" w:hAnsi="Times New Roman" w:cs="Times New Roman"/>
      <w:sz w:val="24"/>
      <w:szCs w:val="24"/>
    </w:rPr>
  </w:style>
  <w:style w:type="paragraph" w:customStyle="1" w:styleId="height-80">
    <w:name w:val="height-80"/>
    <w:basedOn w:val="a"/>
    <w:rsid w:val="008E59FE"/>
    <w:pPr>
      <w:spacing w:after="270" w:line="240" w:lineRule="auto"/>
    </w:pPr>
    <w:rPr>
      <w:rFonts w:ascii="Times New Roman" w:eastAsia="Times New Roman" w:hAnsi="Times New Roman" w:cs="Times New Roman"/>
      <w:sz w:val="24"/>
      <w:szCs w:val="24"/>
    </w:rPr>
  </w:style>
  <w:style w:type="paragraph" w:customStyle="1" w:styleId="height-90">
    <w:name w:val="height-90"/>
    <w:basedOn w:val="a"/>
    <w:rsid w:val="008E59FE"/>
    <w:pPr>
      <w:spacing w:after="270" w:line="240" w:lineRule="auto"/>
    </w:pPr>
    <w:rPr>
      <w:rFonts w:ascii="Times New Roman" w:eastAsia="Times New Roman" w:hAnsi="Times New Roman" w:cs="Times New Roman"/>
      <w:sz w:val="24"/>
      <w:szCs w:val="24"/>
    </w:rPr>
  </w:style>
  <w:style w:type="paragraph" w:customStyle="1" w:styleId="height-100">
    <w:name w:val="height-100"/>
    <w:basedOn w:val="a"/>
    <w:rsid w:val="008E59FE"/>
    <w:pPr>
      <w:spacing w:after="270" w:line="240" w:lineRule="auto"/>
    </w:pPr>
    <w:rPr>
      <w:rFonts w:ascii="Times New Roman" w:eastAsia="Times New Roman" w:hAnsi="Times New Roman" w:cs="Times New Roman"/>
      <w:sz w:val="24"/>
      <w:szCs w:val="24"/>
    </w:rPr>
  </w:style>
  <w:style w:type="paragraph" w:customStyle="1" w:styleId="list-striped">
    <w:name w:val="list-striped"/>
    <w:basedOn w:val="a"/>
    <w:rsid w:val="008E59FE"/>
    <w:pPr>
      <w:pBdr>
        <w:top w:val="single" w:sz="6" w:space="0" w:color="DDDDDD"/>
      </w:pBdr>
      <w:spacing w:after="270" w:line="270" w:lineRule="atLeast"/>
      <w:textAlignment w:val="center"/>
    </w:pPr>
    <w:rPr>
      <w:rFonts w:ascii="Times New Roman" w:eastAsia="Times New Roman" w:hAnsi="Times New Roman" w:cs="Times New Roman"/>
      <w:sz w:val="24"/>
      <w:szCs w:val="24"/>
    </w:rPr>
  </w:style>
  <w:style w:type="paragraph" w:customStyle="1" w:styleId="row-striped">
    <w:name w:val="row-striped"/>
    <w:basedOn w:val="a"/>
    <w:rsid w:val="008E59FE"/>
    <w:pPr>
      <w:pBdr>
        <w:top w:val="single" w:sz="6" w:space="0" w:color="DDDDDD"/>
      </w:pBdr>
      <w:spacing w:after="270" w:line="270" w:lineRule="atLeast"/>
      <w:textAlignment w:val="center"/>
    </w:pPr>
    <w:rPr>
      <w:rFonts w:ascii="Times New Roman" w:eastAsia="Times New Roman" w:hAnsi="Times New Roman" w:cs="Times New Roman"/>
      <w:sz w:val="24"/>
      <w:szCs w:val="24"/>
    </w:rPr>
  </w:style>
  <w:style w:type="paragraph" w:customStyle="1" w:styleId="list-bordered">
    <w:name w:val="list-bordered"/>
    <w:basedOn w:val="a"/>
    <w:rsid w:val="008E59FE"/>
    <w:pPr>
      <w:pBdr>
        <w:top w:val="single" w:sz="6" w:space="0" w:color="DDDDDD"/>
        <w:left w:val="single" w:sz="6" w:space="0" w:color="DDDDDD"/>
        <w:bottom w:val="single" w:sz="6" w:space="0" w:color="DDDDDD"/>
        <w:right w:val="single" w:sz="6" w:space="0" w:color="DDDDDD"/>
      </w:pBdr>
      <w:spacing w:after="270" w:line="270" w:lineRule="atLeast"/>
      <w:textAlignment w:val="center"/>
    </w:pPr>
    <w:rPr>
      <w:rFonts w:ascii="Times New Roman" w:eastAsia="Times New Roman" w:hAnsi="Times New Roman" w:cs="Times New Roman"/>
      <w:sz w:val="24"/>
      <w:szCs w:val="24"/>
    </w:rPr>
  </w:style>
  <w:style w:type="paragraph" w:customStyle="1" w:styleId="row-bordered">
    <w:name w:val="row-bordered"/>
    <w:basedOn w:val="a"/>
    <w:rsid w:val="008E59FE"/>
    <w:pPr>
      <w:pBdr>
        <w:top w:val="single" w:sz="6" w:space="0" w:color="DDDDDD"/>
        <w:left w:val="single" w:sz="6" w:space="0" w:color="DDDDDD"/>
        <w:bottom w:val="single" w:sz="6" w:space="0" w:color="DDDDDD"/>
        <w:right w:val="single" w:sz="6" w:space="0" w:color="DDDDDD"/>
      </w:pBdr>
      <w:spacing w:after="270" w:line="270" w:lineRule="atLeast"/>
      <w:textAlignment w:val="center"/>
    </w:pPr>
    <w:rPr>
      <w:rFonts w:ascii="Times New Roman" w:eastAsia="Times New Roman" w:hAnsi="Times New Roman" w:cs="Times New Roman"/>
      <w:sz w:val="24"/>
      <w:szCs w:val="24"/>
    </w:rPr>
  </w:style>
  <w:style w:type="paragraph" w:customStyle="1" w:styleId="iframe-bordered">
    <w:name w:val="iframe-bordered"/>
    <w:basedOn w:val="a"/>
    <w:rsid w:val="008E59FE"/>
    <w:pPr>
      <w:pBdr>
        <w:top w:val="single" w:sz="6" w:space="0" w:color="DDDDDD"/>
        <w:left w:val="single" w:sz="6" w:space="0" w:color="DDDDDD"/>
        <w:bottom w:val="single" w:sz="6" w:space="0" w:color="DDDDDD"/>
        <w:right w:val="single" w:sz="6" w:space="0" w:color="DDDDDD"/>
      </w:pBdr>
      <w:spacing w:after="270" w:line="240" w:lineRule="auto"/>
    </w:pPr>
    <w:rPr>
      <w:rFonts w:ascii="Times New Roman" w:eastAsia="Times New Roman" w:hAnsi="Times New Roman" w:cs="Times New Roman"/>
      <w:sz w:val="24"/>
      <w:szCs w:val="24"/>
    </w:rPr>
  </w:style>
  <w:style w:type="paragraph" w:customStyle="1" w:styleId="btn-micro">
    <w:name w:val="btn-micro"/>
    <w:basedOn w:val="a"/>
    <w:rsid w:val="008E59FE"/>
    <w:pPr>
      <w:spacing w:after="270" w:line="120" w:lineRule="atLeast"/>
    </w:pPr>
    <w:rPr>
      <w:rFonts w:ascii="Times New Roman" w:eastAsia="Times New Roman" w:hAnsi="Times New Roman" w:cs="Times New Roman"/>
      <w:sz w:val="15"/>
      <w:szCs w:val="15"/>
    </w:rPr>
  </w:style>
  <w:style w:type="paragraph" w:customStyle="1" w:styleId="tip-wrap">
    <w:name w:val="tip-wrap"/>
    <w:basedOn w:val="a"/>
    <w:rsid w:val="008E59FE"/>
    <w:pPr>
      <w:shd w:val="clear" w:color="auto" w:fill="000000"/>
      <w:spacing w:after="270" w:line="240" w:lineRule="auto"/>
      <w:jc w:val="center"/>
    </w:pPr>
    <w:rPr>
      <w:rFonts w:ascii="Times New Roman" w:eastAsia="Times New Roman" w:hAnsi="Times New Roman" w:cs="Times New Roman"/>
      <w:color w:val="FFFFFF"/>
      <w:sz w:val="24"/>
      <w:szCs w:val="24"/>
    </w:rPr>
  </w:style>
  <w:style w:type="paragraph" w:customStyle="1" w:styleId="element-invisible">
    <w:name w:val="element-invisible"/>
    <w:basedOn w:val="a"/>
    <w:rsid w:val="008E59FE"/>
    <w:pPr>
      <w:spacing w:after="0" w:line="240" w:lineRule="auto"/>
    </w:pPr>
    <w:rPr>
      <w:rFonts w:ascii="Times New Roman" w:eastAsia="Times New Roman" w:hAnsi="Times New Roman" w:cs="Times New Roman"/>
      <w:sz w:val="24"/>
      <w:szCs w:val="24"/>
    </w:rPr>
  </w:style>
  <w:style w:type="paragraph" w:customStyle="1" w:styleId="width-auto">
    <w:name w:val="width-auto"/>
    <w:basedOn w:val="a"/>
    <w:rsid w:val="008E59FE"/>
    <w:pPr>
      <w:spacing w:after="270" w:line="240" w:lineRule="auto"/>
    </w:pPr>
    <w:rPr>
      <w:rFonts w:ascii="Times New Roman" w:eastAsia="Times New Roman" w:hAnsi="Times New Roman" w:cs="Times New Roman"/>
      <w:sz w:val="24"/>
      <w:szCs w:val="24"/>
    </w:rPr>
  </w:style>
  <w:style w:type="paragraph" w:customStyle="1" w:styleId="invalid">
    <w:name w:val="invalid"/>
    <w:basedOn w:val="a"/>
    <w:rsid w:val="008E59FE"/>
    <w:pPr>
      <w:spacing w:after="270" w:line="240" w:lineRule="auto"/>
    </w:pPr>
    <w:rPr>
      <w:rFonts w:ascii="Times New Roman" w:eastAsia="Times New Roman" w:hAnsi="Times New Roman" w:cs="Times New Roman"/>
      <w:b/>
      <w:bCs/>
      <w:color w:val="9D261D"/>
      <w:sz w:val="24"/>
      <w:szCs w:val="24"/>
    </w:rPr>
  </w:style>
  <w:style w:type="paragraph" w:customStyle="1" w:styleId="tip-text">
    <w:name w:val="tip-text"/>
    <w:basedOn w:val="a"/>
    <w:rsid w:val="008E59FE"/>
    <w:pPr>
      <w:spacing w:after="270" w:line="240" w:lineRule="auto"/>
    </w:pPr>
    <w:rPr>
      <w:rFonts w:ascii="Times New Roman" w:eastAsia="Times New Roman" w:hAnsi="Times New Roman" w:cs="Times New Roman"/>
      <w:sz w:val="24"/>
      <w:szCs w:val="24"/>
    </w:rPr>
  </w:style>
  <w:style w:type="paragraph" w:customStyle="1" w:styleId="componentheading">
    <w:name w:val="componentheading"/>
    <w:basedOn w:val="a"/>
    <w:rsid w:val="008E59FE"/>
    <w:pPr>
      <w:spacing w:before="75" w:after="105" w:line="600" w:lineRule="atLeast"/>
    </w:pPr>
    <w:rPr>
      <w:rFonts w:ascii="Helvetica" w:eastAsia="Times New Roman" w:hAnsi="Helvetica" w:cs="Times New Roman"/>
      <w:color w:val="444444"/>
      <w:sz w:val="47"/>
      <w:szCs w:val="47"/>
    </w:rPr>
  </w:style>
  <w:style w:type="paragraph" w:customStyle="1" w:styleId="highlight">
    <w:name w:val="highlight"/>
    <w:basedOn w:val="a"/>
    <w:rsid w:val="008E59FE"/>
    <w:pPr>
      <w:shd w:val="clear" w:color="auto" w:fill="FFFFCC"/>
      <w:spacing w:after="270" w:line="240" w:lineRule="auto"/>
    </w:pPr>
    <w:rPr>
      <w:rFonts w:ascii="Times New Roman" w:eastAsia="Times New Roman" w:hAnsi="Times New Roman" w:cs="Times New Roman"/>
      <w:i/>
      <w:iCs/>
      <w:color w:val="444444"/>
      <w:sz w:val="24"/>
      <w:szCs w:val="24"/>
    </w:rPr>
  </w:style>
  <w:style w:type="paragraph" w:customStyle="1" w:styleId="dropcap">
    <w:name w:val="dropcap"/>
    <w:basedOn w:val="a"/>
    <w:rsid w:val="008E59FE"/>
    <w:pPr>
      <w:spacing w:after="270" w:line="180" w:lineRule="auto"/>
    </w:pPr>
    <w:rPr>
      <w:rFonts w:ascii="Georgia" w:eastAsia="Times New Roman" w:hAnsi="Georgia" w:cs="Times New Roman"/>
      <w:sz w:val="149"/>
      <w:szCs w:val="149"/>
    </w:rPr>
  </w:style>
  <w:style w:type="paragraph" w:customStyle="1" w:styleId="iceblocktextleft">
    <w:name w:val="iceblocktextleft"/>
    <w:basedOn w:val="a"/>
    <w:rsid w:val="008E59FE"/>
    <w:pPr>
      <w:spacing w:after="270" w:line="408" w:lineRule="atLeast"/>
    </w:pPr>
    <w:rPr>
      <w:rFonts w:ascii="Times New Roman" w:eastAsia="Times New Roman" w:hAnsi="Times New Roman" w:cs="Times New Roman"/>
      <w:i/>
      <w:iCs/>
      <w:sz w:val="30"/>
      <w:szCs w:val="30"/>
    </w:rPr>
  </w:style>
  <w:style w:type="paragraph" w:customStyle="1" w:styleId="iceblocktextright">
    <w:name w:val="iceblocktextright"/>
    <w:basedOn w:val="a"/>
    <w:rsid w:val="008E59FE"/>
    <w:pPr>
      <w:spacing w:after="270" w:line="408" w:lineRule="atLeast"/>
      <w:jc w:val="right"/>
    </w:pPr>
    <w:rPr>
      <w:rFonts w:ascii="Times New Roman" w:eastAsia="Times New Roman" w:hAnsi="Times New Roman" w:cs="Times New Roman"/>
      <w:i/>
      <w:iCs/>
      <w:sz w:val="30"/>
      <w:szCs w:val="30"/>
    </w:rPr>
  </w:style>
  <w:style w:type="paragraph" w:customStyle="1" w:styleId="ice-block1">
    <w:name w:val="ice-block1"/>
    <w:basedOn w:val="a"/>
    <w:rsid w:val="008E59FE"/>
    <w:pPr>
      <w:pBdr>
        <w:top w:val="dashed" w:sz="6" w:space="8" w:color="999999"/>
        <w:left w:val="dashed" w:sz="6" w:space="8" w:color="999999"/>
        <w:bottom w:val="dashed" w:sz="6" w:space="8" w:color="999999"/>
        <w:right w:val="dashed" w:sz="6" w:space="8" w:color="999999"/>
      </w:pBdr>
      <w:spacing w:after="270" w:line="240" w:lineRule="auto"/>
    </w:pPr>
    <w:rPr>
      <w:rFonts w:ascii="Times New Roman" w:eastAsia="Times New Roman" w:hAnsi="Times New Roman" w:cs="Times New Roman"/>
      <w:sz w:val="24"/>
      <w:szCs w:val="24"/>
    </w:rPr>
  </w:style>
  <w:style w:type="paragraph" w:customStyle="1" w:styleId="ice-block2">
    <w:name w:val="ice-block2"/>
    <w:basedOn w:val="a"/>
    <w:rsid w:val="008E59FE"/>
    <w:pPr>
      <w:pBdr>
        <w:top w:val="dotted" w:sz="6" w:space="8" w:color="999999"/>
        <w:left w:val="dotted" w:sz="6" w:space="8" w:color="999999"/>
        <w:bottom w:val="dotted" w:sz="6" w:space="8" w:color="999999"/>
        <w:right w:val="dotted" w:sz="6" w:space="8" w:color="999999"/>
      </w:pBdr>
      <w:shd w:val="clear" w:color="auto" w:fill="FFFFFF"/>
      <w:spacing w:after="270" w:line="240" w:lineRule="auto"/>
    </w:pPr>
    <w:rPr>
      <w:rFonts w:ascii="Times New Roman" w:eastAsia="Times New Roman" w:hAnsi="Times New Roman" w:cs="Times New Roman"/>
      <w:sz w:val="24"/>
      <w:szCs w:val="24"/>
    </w:rPr>
  </w:style>
  <w:style w:type="paragraph" w:customStyle="1" w:styleId="ice-block3">
    <w:name w:val="ice-block3"/>
    <w:basedOn w:val="a"/>
    <w:rsid w:val="008E59FE"/>
    <w:pPr>
      <w:pBdr>
        <w:top w:val="single" w:sz="6" w:space="8" w:color="EAE8CC"/>
        <w:left w:val="single" w:sz="6" w:space="8" w:color="EAE8CC"/>
        <w:bottom w:val="single" w:sz="6" w:space="8" w:color="EAE8CC"/>
        <w:right w:val="single" w:sz="6" w:space="8" w:color="EAE8CC"/>
      </w:pBdr>
      <w:shd w:val="clear" w:color="auto" w:fill="FFFEF4"/>
      <w:spacing w:after="270" w:line="240" w:lineRule="auto"/>
    </w:pPr>
    <w:rPr>
      <w:rFonts w:ascii="Times New Roman" w:eastAsia="Times New Roman" w:hAnsi="Times New Roman" w:cs="Times New Roman"/>
      <w:sz w:val="24"/>
      <w:szCs w:val="24"/>
    </w:rPr>
  </w:style>
  <w:style w:type="paragraph" w:customStyle="1" w:styleId="ice-block4">
    <w:name w:val="ice-block4"/>
    <w:basedOn w:val="a"/>
    <w:rsid w:val="008E59FE"/>
    <w:pPr>
      <w:pBdr>
        <w:top w:val="single" w:sz="6" w:space="8" w:color="222222"/>
        <w:left w:val="single" w:sz="6" w:space="8" w:color="222222"/>
        <w:bottom w:val="single" w:sz="6" w:space="8" w:color="222222"/>
        <w:right w:val="single" w:sz="6" w:space="8" w:color="222222"/>
      </w:pBdr>
      <w:shd w:val="clear" w:color="auto" w:fill="222222"/>
      <w:spacing w:after="270" w:line="240" w:lineRule="auto"/>
    </w:pPr>
    <w:rPr>
      <w:rFonts w:ascii="Times New Roman" w:eastAsia="Times New Roman" w:hAnsi="Times New Roman" w:cs="Times New Roman"/>
      <w:color w:val="CCCCCC"/>
      <w:sz w:val="24"/>
      <w:szCs w:val="24"/>
    </w:rPr>
  </w:style>
  <w:style w:type="paragraph" w:customStyle="1" w:styleId="ice-block5">
    <w:name w:val="ice-block5"/>
    <w:basedOn w:val="a"/>
    <w:rsid w:val="008E59FE"/>
    <w:pPr>
      <w:pBdr>
        <w:top w:val="single" w:sz="6" w:space="8" w:color="CCCCCC"/>
        <w:left w:val="single" w:sz="6" w:space="8" w:color="CCCCCC"/>
        <w:bottom w:val="single" w:sz="6" w:space="8" w:color="CCCCCC"/>
        <w:right w:val="single" w:sz="6" w:space="8" w:color="CCCCCC"/>
      </w:pBdr>
      <w:shd w:val="clear" w:color="auto" w:fill="EEEEEE"/>
      <w:spacing w:after="270" w:line="240" w:lineRule="auto"/>
    </w:pPr>
    <w:rPr>
      <w:rFonts w:ascii="Times New Roman" w:eastAsia="Times New Roman" w:hAnsi="Times New Roman" w:cs="Times New Roman"/>
      <w:sz w:val="24"/>
      <w:szCs w:val="24"/>
    </w:rPr>
  </w:style>
  <w:style w:type="paragraph" w:customStyle="1" w:styleId="ice-block6">
    <w:name w:val="ice-block6"/>
    <w:basedOn w:val="a"/>
    <w:rsid w:val="008E59FE"/>
    <w:pPr>
      <w:pBdr>
        <w:top w:val="single" w:sz="6" w:space="8" w:color="CF8080"/>
        <w:left w:val="single" w:sz="6" w:space="8" w:color="CF8080"/>
        <w:bottom w:val="single" w:sz="6" w:space="8" w:color="CF8080"/>
        <w:right w:val="single" w:sz="6" w:space="8" w:color="CF8080"/>
      </w:pBdr>
      <w:shd w:val="clear" w:color="auto" w:fill="CF8080"/>
      <w:spacing w:after="270" w:line="240" w:lineRule="auto"/>
    </w:pPr>
    <w:rPr>
      <w:rFonts w:ascii="Times New Roman" w:eastAsia="Times New Roman" w:hAnsi="Times New Roman" w:cs="Times New Roman"/>
      <w:color w:val="FFFFFF"/>
      <w:sz w:val="24"/>
      <w:szCs w:val="24"/>
    </w:rPr>
  </w:style>
  <w:style w:type="paragraph" w:customStyle="1" w:styleId="tags">
    <w:name w:val="tags"/>
    <w:basedOn w:val="a"/>
    <w:rsid w:val="008E59FE"/>
    <w:pPr>
      <w:spacing w:after="150" w:line="240" w:lineRule="auto"/>
    </w:pPr>
    <w:rPr>
      <w:rFonts w:ascii="Times New Roman" w:eastAsia="Times New Roman" w:hAnsi="Times New Roman" w:cs="Times New Roman"/>
      <w:sz w:val="24"/>
      <w:szCs w:val="24"/>
    </w:rPr>
  </w:style>
  <w:style w:type="paragraph" w:customStyle="1" w:styleId="contentrating">
    <w:name w:val="content_rating"/>
    <w:basedOn w:val="a"/>
    <w:rsid w:val="008E59FE"/>
    <w:pPr>
      <w:spacing w:after="300" w:line="240" w:lineRule="auto"/>
    </w:pPr>
    <w:rPr>
      <w:rFonts w:ascii="Times New Roman" w:eastAsia="Times New Roman" w:hAnsi="Times New Roman" w:cs="Times New Roman"/>
      <w:sz w:val="24"/>
      <w:szCs w:val="24"/>
    </w:rPr>
  </w:style>
  <w:style w:type="paragraph" w:customStyle="1" w:styleId="mod-languages">
    <w:name w:val="mod-languages"/>
    <w:basedOn w:val="a"/>
    <w:rsid w:val="008E59FE"/>
    <w:pPr>
      <w:spacing w:after="270" w:line="240" w:lineRule="auto"/>
    </w:pPr>
    <w:rPr>
      <w:rFonts w:ascii="Times New Roman" w:eastAsia="Times New Roman" w:hAnsi="Times New Roman" w:cs="Times New Roman"/>
      <w:sz w:val="24"/>
      <w:szCs w:val="24"/>
    </w:rPr>
  </w:style>
  <w:style w:type="paragraph" w:customStyle="1" w:styleId="newsflash-carousel">
    <w:name w:val="newsflash-carousel"/>
    <w:basedOn w:val="a"/>
    <w:rsid w:val="008E59FE"/>
    <w:pPr>
      <w:spacing w:after="270" w:line="240" w:lineRule="auto"/>
    </w:pPr>
    <w:rPr>
      <w:rFonts w:ascii="Times New Roman" w:eastAsia="Times New Roman" w:hAnsi="Times New Roman" w:cs="Times New Roman"/>
      <w:sz w:val="24"/>
      <w:szCs w:val="24"/>
    </w:rPr>
  </w:style>
  <w:style w:type="paragraph" w:customStyle="1" w:styleId="icepreload">
    <w:name w:val="ice_preload"/>
    <w:basedOn w:val="a"/>
    <w:rsid w:val="008E59FE"/>
    <w:pPr>
      <w:shd w:val="clear" w:color="auto" w:fill="FFFFFF"/>
      <w:spacing w:after="270" w:line="240" w:lineRule="auto"/>
    </w:pPr>
    <w:rPr>
      <w:rFonts w:ascii="Times New Roman" w:eastAsia="Times New Roman" w:hAnsi="Times New Roman" w:cs="Times New Roman"/>
      <w:sz w:val="24"/>
      <w:szCs w:val="24"/>
    </w:rPr>
  </w:style>
  <w:style w:type="paragraph" w:customStyle="1" w:styleId="iceslidelink">
    <w:name w:val="iceslide_link"/>
    <w:basedOn w:val="a"/>
    <w:rsid w:val="008E59FE"/>
    <w:pPr>
      <w:shd w:val="clear" w:color="auto" w:fill="057CA5"/>
      <w:spacing w:after="270" w:line="600" w:lineRule="atLeast"/>
      <w:jc w:val="center"/>
    </w:pPr>
    <w:rPr>
      <w:rFonts w:ascii="Times New Roman" w:eastAsia="Times New Roman" w:hAnsi="Times New Roman" w:cs="Times New Roman"/>
      <w:color w:val="555555"/>
      <w:sz w:val="39"/>
      <w:szCs w:val="39"/>
    </w:rPr>
  </w:style>
  <w:style w:type="paragraph" w:customStyle="1" w:styleId="video-container">
    <w:name w:val="video-container"/>
    <w:basedOn w:val="a"/>
    <w:rsid w:val="008E59FE"/>
    <w:pPr>
      <w:spacing w:after="150" w:line="240" w:lineRule="auto"/>
    </w:pPr>
    <w:rPr>
      <w:rFonts w:ascii="Times New Roman" w:eastAsia="Times New Roman" w:hAnsi="Times New Roman" w:cs="Times New Roman"/>
      <w:sz w:val="24"/>
      <w:szCs w:val="24"/>
    </w:rPr>
  </w:style>
  <w:style w:type="paragraph" w:customStyle="1" w:styleId="joomlaaddthis">
    <w:name w:val="joomla_add_this"/>
    <w:basedOn w:val="a"/>
    <w:rsid w:val="008E59FE"/>
    <w:pPr>
      <w:spacing w:after="300" w:line="240" w:lineRule="auto"/>
    </w:pPr>
    <w:rPr>
      <w:rFonts w:ascii="Times New Roman" w:eastAsia="Times New Roman" w:hAnsi="Times New Roman" w:cs="Times New Roman"/>
      <w:sz w:val="24"/>
      <w:szCs w:val="24"/>
    </w:rPr>
  </w:style>
  <w:style w:type="paragraph" w:customStyle="1" w:styleId="fbiframewidget">
    <w:name w:val="fb_iframe_widget"/>
    <w:basedOn w:val="a"/>
    <w:rsid w:val="008E59FE"/>
    <w:pPr>
      <w:spacing w:after="0" w:line="240" w:lineRule="auto"/>
      <w:ind w:left="-150" w:right="-150"/>
    </w:pPr>
    <w:rPr>
      <w:rFonts w:ascii="Times New Roman" w:eastAsia="Times New Roman" w:hAnsi="Times New Roman" w:cs="Times New Roman"/>
      <w:sz w:val="24"/>
      <w:szCs w:val="24"/>
    </w:rPr>
  </w:style>
  <w:style w:type="paragraph" w:customStyle="1" w:styleId="nspart">
    <w:name w:val="nspart"/>
    <w:basedOn w:val="a"/>
    <w:rsid w:val="008E59FE"/>
    <w:pPr>
      <w:pBdr>
        <w:bottom w:val="single" w:sz="6" w:space="0" w:color="00BFFF"/>
      </w:pBdr>
      <w:spacing w:after="270" w:line="240" w:lineRule="auto"/>
    </w:pPr>
    <w:rPr>
      <w:rFonts w:ascii="Times New Roman" w:eastAsia="Times New Roman" w:hAnsi="Times New Roman" w:cs="Times New Roman"/>
      <w:sz w:val="24"/>
      <w:szCs w:val="24"/>
    </w:rPr>
  </w:style>
  <w:style w:type="paragraph" w:customStyle="1" w:styleId="hidden">
    <w:name w:val="hidden"/>
    <w:basedOn w:val="a"/>
    <w:rsid w:val="008E59FE"/>
    <w:pPr>
      <w:spacing w:after="270" w:line="240" w:lineRule="auto"/>
    </w:pPr>
    <w:rPr>
      <w:rFonts w:ascii="Times New Roman" w:eastAsia="Times New Roman" w:hAnsi="Times New Roman" w:cs="Times New Roman"/>
      <w:vanish/>
      <w:sz w:val="24"/>
      <w:szCs w:val="24"/>
    </w:rPr>
  </w:style>
  <w:style w:type="paragraph" w:customStyle="1" w:styleId="mfp-img">
    <w:name w:val="mfp-img"/>
    <w:basedOn w:val="a"/>
    <w:rsid w:val="008E59FE"/>
    <w:pPr>
      <w:spacing w:after="270" w:line="240" w:lineRule="auto"/>
    </w:pPr>
    <w:rPr>
      <w:rFonts w:ascii="Times New Roman" w:eastAsia="Times New Roman" w:hAnsi="Times New Roman" w:cs="Times New Roman"/>
      <w:sz w:val="24"/>
      <w:szCs w:val="24"/>
    </w:rPr>
  </w:style>
  <w:style w:type="paragraph" w:customStyle="1" w:styleId="add-on">
    <w:name w:val="add-on"/>
    <w:basedOn w:val="a"/>
    <w:rsid w:val="008E59FE"/>
    <w:pPr>
      <w:spacing w:after="270" w:line="240" w:lineRule="auto"/>
    </w:pPr>
    <w:rPr>
      <w:rFonts w:ascii="Times New Roman" w:eastAsia="Times New Roman" w:hAnsi="Times New Roman" w:cs="Times New Roman"/>
      <w:sz w:val="24"/>
      <w:szCs w:val="24"/>
    </w:rPr>
  </w:style>
  <w:style w:type="paragraph" w:customStyle="1" w:styleId="active">
    <w:name w:val="active"/>
    <w:basedOn w:val="a"/>
    <w:rsid w:val="008E59FE"/>
    <w:pPr>
      <w:spacing w:after="270" w:line="240" w:lineRule="auto"/>
    </w:pPr>
    <w:rPr>
      <w:rFonts w:ascii="Times New Roman" w:eastAsia="Times New Roman" w:hAnsi="Times New Roman" w:cs="Times New Roman"/>
      <w:sz w:val="24"/>
      <w:szCs w:val="24"/>
    </w:rPr>
  </w:style>
  <w:style w:type="paragraph" w:customStyle="1" w:styleId="control-label">
    <w:name w:val="control-label"/>
    <w:basedOn w:val="a"/>
    <w:rsid w:val="008E59FE"/>
    <w:pPr>
      <w:spacing w:after="270" w:line="240" w:lineRule="auto"/>
    </w:pPr>
    <w:rPr>
      <w:rFonts w:ascii="Times New Roman" w:eastAsia="Times New Roman" w:hAnsi="Times New Roman" w:cs="Times New Roman"/>
      <w:sz w:val="24"/>
      <w:szCs w:val="24"/>
    </w:rPr>
  </w:style>
  <w:style w:type="paragraph" w:customStyle="1" w:styleId="controls">
    <w:name w:val="controls"/>
    <w:basedOn w:val="a"/>
    <w:rsid w:val="008E59FE"/>
    <w:pPr>
      <w:spacing w:after="270" w:line="240" w:lineRule="auto"/>
    </w:pPr>
    <w:rPr>
      <w:rFonts w:ascii="Times New Roman" w:eastAsia="Times New Roman" w:hAnsi="Times New Roman" w:cs="Times New Roman"/>
      <w:sz w:val="24"/>
      <w:szCs w:val="24"/>
    </w:rPr>
  </w:style>
  <w:style w:type="paragraph" w:customStyle="1" w:styleId="divider">
    <w:name w:val="divider"/>
    <w:basedOn w:val="a"/>
    <w:rsid w:val="008E59FE"/>
    <w:pPr>
      <w:spacing w:after="270" w:line="240" w:lineRule="auto"/>
    </w:pPr>
    <w:rPr>
      <w:rFonts w:ascii="Times New Roman" w:eastAsia="Times New Roman" w:hAnsi="Times New Roman" w:cs="Times New Roman"/>
      <w:sz w:val="24"/>
      <w:szCs w:val="24"/>
    </w:rPr>
  </w:style>
  <w:style w:type="paragraph" w:customStyle="1" w:styleId="brand">
    <w:name w:val="brand"/>
    <w:basedOn w:val="a"/>
    <w:rsid w:val="008E59FE"/>
    <w:pPr>
      <w:spacing w:after="270" w:line="240" w:lineRule="auto"/>
    </w:pPr>
    <w:rPr>
      <w:rFonts w:ascii="Times New Roman" w:eastAsia="Times New Roman" w:hAnsi="Times New Roman" w:cs="Times New Roman"/>
      <w:sz w:val="24"/>
      <w:szCs w:val="24"/>
    </w:rPr>
  </w:style>
  <w:style w:type="paragraph" w:customStyle="1" w:styleId="divider-vertical">
    <w:name w:val="divider-vertical"/>
    <w:basedOn w:val="a"/>
    <w:rsid w:val="008E59FE"/>
    <w:pPr>
      <w:spacing w:after="270" w:line="240" w:lineRule="auto"/>
    </w:pPr>
    <w:rPr>
      <w:rFonts w:ascii="Times New Roman" w:eastAsia="Times New Roman" w:hAnsi="Times New Roman" w:cs="Times New Roman"/>
      <w:sz w:val="24"/>
      <w:szCs w:val="24"/>
    </w:rPr>
  </w:style>
  <w:style w:type="paragraph" w:customStyle="1" w:styleId="search-query">
    <w:name w:val="search-query"/>
    <w:basedOn w:val="a"/>
    <w:rsid w:val="008E59FE"/>
    <w:pPr>
      <w:spacing w:after="270" w:line="240" w:lineRule="auto"/>
    </w:pPr>
    <w:rPr>
      <w:rFonts w:ascii="Times New Roman" w:eastAsia="Times New Roman" w:hAnsi="Times New Roman" w:cs="Times New Roman"/>
      <w:sz w:val="24"/>
      <w:szCs w:val="24"/>
    </w:rPr>
  </w:style>
  <w:style w:type="paragraph" w:customStyle="1" w:styleId="btn-navbar">
    <w:name w:val="btn-navbar"/>
    <w:basedOn w:val="a"/>
    <w:rsid w:val="008E59FE"/>
    <w:pPr>
      <w:spacing w:after="270" w:line="240" w:lineRule="auto"/>
    </w:pPr>
    <w:rPr>
      <w:rFonts w:ascii="Times New Roman" w:eastAsia="Times New Roman" w:hAnsi="Times New Roman" w:cs="Times New Roman"/>
      <w:sz w:val="24"/>
      <w:szCs w:val="24"/>
    </w:rPr>
  </w:style>
  <w:style w:type="paragraph" w:customStyle="1" w:styleId="arrow">
    <w:name w:val="arrow"/>
    <w:basedOn w:val="a"/>
    <w:rsid w:val="008E59FE"/>
    <w:pPr>
      <w:spacing w:after="270" w:line="240" w:lineRule="auto"/>
    </w:pPr>
    <w:rPr>
      <w:rFonts w:ascii="Times New Roman" w:eastAsia="Times New Roman" w:hAnsi="Times New Roman" w:cs="Times New Roman"/>
      <w:sz w:val="24"/>
      <w:szCs w:val="24"/>
    </w:rPr>
  </w:style>
  <w:style w:type="paragraph" w:customStyle="1" w:styleId="11">
    <w:name w:val="Название объекта1"/>
    <w:basedOn w:val="a"/>
    <w:rsid w:val="008E59FE"/>
    <w:pPr>
      <w:spacing w:after="270" w:line="240" w:lineRule="auto"/>
    </w:pPr>
    <w:rPr>
      <w:rFonts w:ascii="Times New Roman" w:eastAsia="Times New Roman" w:hAnsi="Times New Roman" w:cs="Times New Roman"/>
      <w:sz w:val="24"/>
      <w:szCs w:val="24"/>
    </w:rPr>
  </w:style>
  <w:style w:type="paragraph" w:customStyle="1" w:styleId="bar">
    <w:name w:val="bar"/>
    <w:basedOn w:val="a"/>
    <w:rsid w:val="008E59FE"/>
    <w:pPr>
      <w:spacing w:after="270" w:line="240" w:lineRule="auto"/>
    </w:pPr>
    <w:rPr>
      <w:rFonts w:ascii="Times New Roman" w:eastAsia="Times New Roman" w:hAnsi="Times New Roman" w:cs="Times New Roman"/>
      <w:sz w:val="24"/>
      <w:szCs w:val="24"/>
    </w:rPr>
  </w:style>
  <w:style w:type="paragraph" w:customStyle="1" w:styleId="bar-danger">
    <w:name w:val="bar-danger"/>
    <w:basedOn w:val="a"/>
    <w:rsid w:val="008E59FE"/>
    <w:pPr>
      <w:spacing w:after="270" w:line="240" w:lineRule="auto"/>
    </w:pPr>
    <w:rPr>
      <w:rFonts w:ascii="Times New Roman" w:eastAsia="Times New Roman" w:hAnsi="Times New Roman" w:cs="Times New Roman"/>
      <w:sz w:val="24"/>
      <w:szCs w:val="24"/>
    </w:rPr>
  </w:style>
  <w:style w:type="paragraph" w:customStyle="1" w:styleId="bar-success">
    <w:name w:val="bar-success"/>
    <w:basedOn w:val="a"/>
    <w:rsid w:val="008E59FE"/>
    <w:pPr>
      <w:spacing w:after="270" w:line="240" w:lineRule="auto"/>
    </w:pPr>
    <w:rPr>
      <w:rFonts w:ascii="Times New Roman" w:eastAsia="Times New Roman" w:hAnsi="Times New Roman" w:cs="Times New Roman"/>
      <w:sz w:val="24"/>
      <w:szCs w:val="24"/>
    </w:rPr>
  </w:style>
  <w:style w:type="paragraph" w:customStyle="1" w:styleId="bar-info">
    <w:name w:val="bar-info"/>
    <w:basedOn w:val="a"/>
    <w:rsid w:val="008E59FE"/>
    <w:pPr>
      <w:spacing w:after="270" w:line="240" w:lineRule="auto"/>
    </w:pPr>
    <w:rPr>
      <w:rFonts w:ascii="Times New Roman" w:eastAsia="Times New Roman" w:hAnsi="Times New Roman" w:cs="Times New Roman"/>
      <w:sz w:val="24"/>
      <w:szCs w:val="24"/>
    </w:rPr>
  </w:style>
  <w:style w:type="paragraph" w:customStyle="1" w:styleId="bar-warning">
    <w:name w:val="bar-warning"/>
    <w:basedOn w:val="a"/>
    <w:rsid w:val="008E59FE"/>
    <w:pPr>
      <w:spacing w:after="270" w:line="240" w:lineRule="auto"/>
    </w:pPr>
    <w:rPr>
      <w:rFonts w:ascii="Times New Roman" w:eastAsia="Times New Roman" w:hAnsi="Times New Roman" w:cs="Times New Roman"/>
      <w:sz w:val="24"/>
      <w:szCs w:val="24"/>
    </w:rPr>
  </w:style>
  <w:style w:type="paragraph" w:customStyle="1" w:styleId="accordion-toggle">
    <w:name w:val="accordion-toggle"/>
    <w:basedOn w:val="a"/>
    <w:rsid w:val="008E59FE"/>
    <w:pPr>
      <w:spacing w:after="270" w:line="240" w:lineRule="auto"/>
    </w:pPr>
    <w:rPr>
      <w:rFonts w:ascii="Times New Roman" w:eastAsia="Times New Roman" w:hAnsi="Times New Roman" w:cs="Times New Roman"/>
      <w:sz w:val="24"/>
      <w:szCs w:val="24"/>
    </w:rPr>
  </w:style>
  <w:style w:type="paragraph" w:customStyle="1" w:styleId="chzn-results">
    <w:name w:val="chzn-results"/>
    <w:basedOn w:val="a"/>
    <w:rsid w:val="008E59FE"/>
    <w:pPr>
      <w:spacing w:after="270" w:line="240" w:lineRule="auto"/>
    </w:pPr>
    <w:rPr>
      <w:rFonts w:ascii="Times New Roman" w:eastAsia="Times New Roman" w:hAnsi="Times New Roman" w:cs="Times New Roman"/>
      <w:sz w:val="24"/>
      <w:szCs w:val="24"/>
    </w:rPr>
  </w:style>
  <w:style w:type="paragraph" w:customStyle="1" w:styleId="item-image">
    <w:name w:val="item-image"/>
    <w:basedOn w:val="a"/>
    <w:rsid w:val="008E59FE"/>
    <w:pPr>
      <w:spacing w:after="270" w:line="240" w:lineRule="auto"/>
    </w:pPr>
    <w:rPr>
      <w:rFonts w:ascii="Times New Roman" w:eastAsia="Times New Roman" w:hAnsi="Times New Roman" w:cs="Times New Roman"/>
      <w:sz w:val="24"/>
      <w:szCs w:val="24"/>
    </w:rPr>
  </w:style>
  <w:style w:type="paragraph" w:customStyle="1" w:styleId="filters">
    <w:name w:val="filters"/>
    <w:basedOn w:val="a"/>
    <w:rsid w:val="008E59FE"/>
    <w:pPr>
      <w:spacing w:after="270" w:line="240" w:lineRule="auto"/>
    </w:pPr>
    <w:rPr>
      <w:rFonts w:ascii="Times New Roman" w:eastAsia="Times New Roman" w:hAnsi="Times New Roman" w:cs="Times New Roman"/>
      <w:sz w:val="24"/>
      <w:szCs w:val="24"/>
    </w:rPr>
  </w:style>
  <w:style w:type="paragraph" w:customStyle="1" w:styleId="tip-title">
    <w:name w:val="tip-title"/>
    <w:basedOn w:val="a"/>
    <w:rsid w:val="008E59FE"/>
    <w:pPr>
      <w:spacing w:after="270" w:line="240" w:lineRule="auto"/>
    </w:pPr>
    <w:rPr>
      <w:rFonts w:ascii="Times New Roman" w:eastAsia="Times New Roman" w:hAnsi="Times New Roman" w:cs="Times New Roman"/>
      <w:sz w:val="24"/>
      <w:szCs w:val="24"/>
    </w:rPr>
  </w:style>
  <w:style w:type="paragraph" w:customStyle="1" w:styleId="spinner">
    <w:name w:val="spinner"/>
    <w:basedOn w:val="a"/>
    <w:rsid w:val="008E59FE"/>
    <w:pPr>
      <w:spacing w:after="270" w:line="240" w:lineRule="auto"/>
    </w:pPr>
    <w:rPr>
      <w:rFonts w:ascii="Times New Roman" w:eastAsia="Times New Roman" w:hAnsi="Times New Roman" w:cs="Times New Roman"/>
      <w:sz w:val="24"/>
      <w:szCs w:val="24"/>
    </w:rPr>
  </w:style>
  <w:style w:type="paragraph" w:customStyle="1" w:styleId="addthisbuttonfacebooklike">
    <w:name w:val="addthis_button_facebook_like"/>
    <w:basedOn w:val="a"/>
    <w:rsid w:val="008E59FE"/>
    <w:pPr>
      <w:spacing w:after="270" w:line="240" w:lineRule="auto"/>
    </w:pPr>
    <w:rPr>
      <w:rFonts w:ascii="Times New Roman" w:eastAsia="Times New Roman" w:hAnsi="Times New Roman" w:cs="Times New Roman"/>
      <w:sz w:val="24"/>
      <w:szCs w:val="24"/>
    </w:rPr>
  </w:style>
  <w:style w:type="paragraph" w:customStyle="1" w:styleId="mod-comment-text">
    <w:name w:val="mod-comment-text"/>
    <w:basedOn w:val="a"/>
    <w:rsid w:val="008E59FE"/>
    <w:pPr>
      <w:spacing w:after="270" w:line="240" w:lineRule="auto"/>
    </w:pPr>
    <w:rPr>
      <w:rFonts w:ascii="Times New Roman" w:eastAsia="Times New Roman" w:hAnsi="Times New Roman" w:cs="Times New Roman"/>
      <w:sz w:val="24"/>
      <w:szCs w:val="24"/>
    </w:rPr>
  </w:style>
  <w:style w:type="paragraph" w:customStyle="1" w:styleId="icemegacovermodule">
    <w:name w:val="icemega_cover_module"/>
    <w:basedOn w:val="a"/>
    <w:rsid w:val="008E59FE"/>
    <w:pPr>
      <w:spacing w:after="270" w:line="240" w:lineRule="auto"/>
    </w:pPr>
    <w:rPr>
      <w:rFonts w:ascii="Times New Roman" w:eastAsia="Times New Roman" w:hAnsi="Times New Roman" w:cs="Times New Roman"/>
      <w:sz w:val="24"/>
      <w:szCs w:val="24"/>
    </w:rPr>
  </w:style>
  <w:style w:type="paragraph" w:customStyle="1" w:styleId="ice-megamenu-toggle">
    <w:name w:val="ice-megamenu-toggle"/>
    <w:basedOn w:val="a"/>
    <w:rsid w:val="008E59FE"/>
    <w:pPr>
      <w:spacing w:after="270" w:line="240" w:lineRule="auto"/>
    </w:pPr>
    <w:rPr>
      <w:rFonts w:ascii="Times New Roman" w:eastAsia="Times New Roman" w:hAnsi="Times New Roman" w:cs="Times New Roman"/>
      <w:sz w:val="24"/>
      <w:szCs w:val="24"/>
    </w:rPr>
  </w:style>
  <w:style w:type="paragraph" w:customStyle="1" w:styleId="nspimagewrapper">
    <w:name w:val="nspimagewrapper"/>
    <w:basedOn w:val="a"/>
    <w:rsid w:val="008E59FE"/>
    <w:pPr>
      <w:spacing w:after="270" w:line="240" w:lineRule="auto"/>
    </w:pPr>
    <w:rPr>
      <w:rFonts w:ascii="Times New Roman" w:eastAsia="Times New Roman" w:hAnsi="Times New Roman" w:cs="Times New Roman"/>
      <w:sz w:val="24"/>
      <w:szCs w:val="24"/>
    </w:rPr>
  </w:style>
  <w:style w:type="paragraph" w:customStyle="1" w:styleId="result-created">
    <w:name w:val="result-created"/>
    <w:basedOn w:val="a"/>
    <w:rsid w:val="008E59FE"/>
    <w:pPr>
      <w:spacing w:after="270" w:line="240" w:lineRule="auto"/>
    </w:pPr>
    <w:rPr>
      <w:rFonts w:ascii="Times New Roman" w:eastAsia="Times New Roman" w:hAnsi="Times New Roman" w:cs="Times New Roman"/>
      <w:sz w:val="24"/>
      <w:szCs w:val="24"/>
    </w:rPr>
  </w:style>
  <w:style w:type="paragraph" w:customStyle="1" w:styleId="newsflash-title">
    <w:name w:val="newsflash-title"/>
    <w:basedOn w:val="a"/>
    <w:rsid w:val="008E59FE"/>
    <w:pPr>
      <w:spacing w:after="270" w:line="240" w:lineRule="auto"/>
    </w:pPr>
    <w:rPr>
      <w:rFonts w:ascii="Times New Roman" w:eastAsia="Times New Roman" w:hAnsi="Times New Roman" w:cs="Times New Roman"/>
      <w:sz w:val="24"/>
      <w:szCs w:val="24"/>
    </w:rPr>
  </w:style>
  <w:style w:type="paragraph" w:customStyle="1" w:styleId="page-team">
    <w:name w:val="page-team"/>
    <w:basedOn w:val="a"/>
    <w:rsid w:val="008E59FE"/>
    <w:pPr>
      <w:spacing w:after="270" w:line="240" w:lineRule="auto"/>
    </w:pPr>
    <w:rPr>
      <w:rFonts w:ascii="Times New Roman" w:eastAsia="Times New Roman" w:hAnsi="Times New Roman" w:cs="Times New Roman"/>
      <w:sz w:val="24"/>
      <w:szCs w:val="24"/>
    </w:rPr>
  </w:style>
  <w:style w:type="paragraph" w:customStyle="1" w:styleId="icon-bar">
    <w:name w:val="icon-bar"/>
    <w:basedOn w:val="a"/>
    <w:rsid w:val="008E59FE"/>
    <w:pPr>
      <w:spacing w:after="270" w:line="240" w:lineRule="auto"/>
    </w:pPr>
    <w:rPr>
      <w:rFonts w:ascii="Times New Roman" w:eastAsia="Times New Roman" w:hAnsi="Times New Roman" w:cs="Times New Roman"/>
      <w:sz w:val="24"/>
      <w:szCs w:val="24"/>
    </w:rPr>
  </w:style>
  <w:style w:type="paragraph" w:customStyle="1" w:styleId="chzn-single">
    <w:name w:val="chzn-single"/>
    <w:basedOn w:val="a"/>
    <w:rsid w:val="008E59FE"/>
    <w:pPr>
      <w:spacing w:after="270" w:line="240" w:lineRule="auto"/>
    </w:pPr>
    <w:rPr>
      <w:rFonts w:ascii="Times New Roman" w:eastAsia="Times New Roman" w:hAnsi="Times New Roman" w:cs="Times New Roman"/>
      <w:sz w:val="24"/>
      <w:szCs w:val="24"/>
    </w:rPr>
  </w:style>
  <w:style w:type="paragraph" w:customStyle="1" w:styleId="chzn-drop">
    <w:name w:val="chzn-drop"/>
    <w:basedOn w:val="a"/>
    <w:rsid w:val="008E59FE"/>
    <w:pPr>
      <w:spacing w:after="270" w:line="240" w:lineRule="auto"/>
    </w:pPr>
    <w:rPr>
      <w:rFonts w:ascii="Times New Roman" w:eastAsia="Times New Roman" w:hAnsi="Times New Roman" w:cs="Times New Roman"/>
      <w:sz w:val="24"/>
      <w:szCs w:val="24"/>
    </w:rPr>
  </w:style>
  <w:style w:type="paragraph" w:customStyle="1" w:styleId="item">
    <w:name w:val="item"/>
    <w:basedOn w:val="a"/>
    <w:rsid w:val="008E59FE"/>
    <w:pPr>
      <w:spacing w:after="270" w:line="240" w:lineRule="auto"/>
    </w:pPr>
    <w:rPr>
      <w:rFonts w:ascii="Times New Roman" w:eastAsia="Times New Roman" w:hAnsi="Times New Roman" w:cs="Times New Roman"/>
      <w:sz w:val="24"/>
      <w:szCs w:val="24"/>
    </w:rPr>
  </w:style>
  <w:style w:type="paragraph" w:customStyle="1" w:styleId="mod-comment-page">
    <w:name w:val="mod-comment-page"/>
    <w:basedOn w:val="a"/>
    <w:rsid w:val="008E59FE"/>
    <w:pPr>
      <w:spacing w:after="270" w:line="240" w:lineRule="auto"/>
    </w:pPr>
    <w:rPr>
      <w:rFonts w:ascii="Times New Roman" w:eastAsia="Times New Roman" w:hAnsi="Times New Roman" w:cs="Times New Roman"/>
      <w:sz w:val="24"/>
      <w:szCs w:val="24"/>
    </w:rPr>
  </w:style>
  <w:style w:type="paragraph" w:customStyle="1" w:styleId="accordionfaqheader">
    <w:name w:val="accordionfaqheader"/>
    <w:basedOn w:val="a"/>
    <w:rsid w:val="008E59FE"/>
    <w:pPr>
      <w:spacing w:after="270" w:line="240" w:lineRule="auto"/>
    </w:pPr>
    <w:rPr>
      <w:rFonts w:ascii="Times New Roman" w:eastAsia="Times New Roman" w:hAnsi="Times New Roman" w:cs="Times New Roman"/>
      <w:sz w:val="24"/>
      <w:szCs w:val="24"/>
    </w:rPr>
  </w:style>
  <w:style w:type="paragraph" w:customStyle="1" w:styleId="accordionfaqitem">
    <w:name w:val="accordionfaqitem"/>
    <w:basedOn w:val="a"/>
    <w:rsid w:val="008E59FE"/>
    <w:pPr>
      <w:spacing w:after="270" w:line="240" w:lineRule="auto"/>
    </w:pPr>
    <w:rPr>
      <w:rFonts w:ascii="Times New Roman" w:eastAsia="Times New Roman" w:hAnsi="Times New Roman" w:cs="Times New Roman"/>
      <w:sz w:val="24"/>
      <w:szCs w:val="24"/>
    </w:rPr>
  </w:style>
  <w:style w:type="paragraph" w:customStyle="1" w:styleId="pricing-table-header">
    <w:name w:val="pricing-table-header"/>
    <w:basedOn w:val="a"/>
    <w:rsid w:val="008E59FE"/>
    <w:pPr>
      <w:spacing w:after="270" w:line="240" w:lineRule="auto"/>
    </w:pPr>
    <w:rPr>
      <w:rFonts w:ascii="Times New Roman" w:eastAsia="Times New Roman" w:hAnsi="Times New Roman" w:cs="Times New Roman"/>
      <w:sz w:val="24"/>
      <w:szCs w:val="24"/>
    </w:rPr>
  </w:style>
  <w:style w:type="paragraph" w:customStyle="1" w:styleId="pricing-table-footer">
    <w:name w:val="pricing-table-footer"/>
    <w:basedOn w:val="a"/>
    <w:rsid w:val="008E59FE"/>
    <w:pPr>
      <w:spacing w:after="270" w:line="240" w:lineRule="auto"/>
    </w:pPr>
    <w:rPr>
      <w:rFonts w:ascii="Times New Roman" w:eastAsia="Times New Roman" w:hAnsi="Times New Roman" w:cs="Times New Roman"/>
      <w:sz w:val="24"/>
      <w:szCs w:val="24"/>
    </w:rPr>
  </w:style>
  <w:style w:type="paragraph" w:customStyle="1" w:styleId="scrollup">
    <w:name w:val="scrollup"/>
    <w:basedOn w:val="a"/>
    <w:rsid w:val="008E59FE"/>
    <w:pPr>
      <w:spacing w:after="270" w:line="240" w:lineRule="auto"/>
    </w:pPr>
    <w:rPr>
      <w:rFonts w:ascii="Times New Roman" w:eastAsia="Times New Roman" w:hAnsi="Times New Roman" w:cs="Times New Roman"/>
      <w:sz w:val="24"/>
      <w:szCs w:val="24"/>
    </w:rPr>
  </w:style>
  <w:style w:type="paragraph" w:customStyle="1" w:styleId="icecss3loading">
    <w:name w:val="ice_css3_loading"/>
    <w:basedOn w:val="a"/>
    <w:rsid w:val="008E59FE"/>
    <w:pPr>
      <w:spacing w:after="270" w:line="240" w:lineRule="auto"/>
    </w:pPr>
    <w:rPr>
      <w:rFonts w:ascii="Times New Roman" w:eastAsia="Times New Roman" w:hAnsi="Times New Roman" w:cs="Times New Roman"/>
      <w:sz w:val="24"/>
      <w:szCs w:val="24"/>
    </w:rPr>
  </w:style>
  <w:style w:type="paragraph" w:customStyle="1" w:styleId="iceaccordion">
    <w:name w:val="iceaccordion"/>
    <w:basedOn w:val="a"/>
    <w:rsid w:val="008E59FE"/>
    <w:pPr>
      <w:spacing w:after="270" w:line="240" w:lineRule="auto"/>
    </w:pPr>
    <w:rPr>
      <w:rFonts w:ascii="Times New Roman" w:eastAsia="Times New Roman" w:hAnsi="Times New Roman" w:cs="Times New Roman"/>
      <w:sz w:val="24"/>
      <w:szCs w:val="24"/>
    </w:rPr>
  </w:style>
  <w:style w:type="paragraph" w:customStyle="1" w:styleId="moduletable">
    <w:name w:val="moduletable"/>
    <w:basedOn w:val="a"/>
    <w:rsid w:val="008E59FE"/>
    <w:pPr>
      <w:spacing w:after="270" w:line="240" w:lineRule="auto"/>
    </w:pPr>
    <w:rPr>
      <w:rFonts w:ascii="Times New Roman" w:eastAsia="Times New Roman" w:hAnsi="Times New Roman" w:cs="Times New Roman"/>
      <w:sz w:val="24"/>
      <w:szCs w:val="24"/>
    </w:rPr>
  </w:style>
  <w:style w:type="paragraph" w:customStyle="1" w:styleId="iceslideshow">
    <w:name w:val="iceslideshow"/>
    <w:basedOn w:val="a"/>
    <w:rsid w:val="008E59FE"/>
    <w:pPr>
      <w:spacing w:after="270" w:line="240" w:lineRule="auto"/>
    </w:pPr>
    <w:rPr>
      <w:rFonts w:ascii="Times New Roman" w:eastAsia="Times New Roman" w:hAnsi="Times New Roman" w:cs="Times New Roman"/>
      <w:sz w:val="24"/>
      <w:szCs w:val="24"/>
    </w:rPr>
  </w:style>
  <w:style w:type="paragraph" w:customStyle="1" w:styleId="tab-content">
    <w:name w:val="tab-content"/>
    <w:basedOn w:val="a"/>
    <w:rsid w:val="008E59FE"/>
    <w:pPr>
      <w:spacing w:after="270" w:line="240" w:lineRule="auto"/>
    </w:pPr>
    <w:rPr>
      <w:rFonts w:ascii="Times New Roman" w:eastAsia="Times New Roman" w:hAnsi="Times New Roman" w:cs="Times New Roman"/>
      <w:sz w:val="24"/>
      <w:szCs w:val="24"/>
    </w:rPr>
  </w:style>
  <w:style w:type="paragraph" w:customStyle="1" w:styleId="icecarousel">
    <w:name w:val="icecarousel"/>
    <w:basedOn w:val="a"/>
    <w:rsid w:val="008E59FE"/>
    <w:pPr>
      <w:spacing w:after="270" w:line="240" w:lineRule="auto"/>
    </w:pPr>
    <w:rPr>
      <w:rFonts w:ascii="Times New Roman" w:eastAsia="Times New Roman" w:hAnsi="Times New Roman" w:cs="Times New Roman"/>
      <w:sz w:val="24"/>
      <w:szCs w:val="24"/>
    </w:rPr>
  </w:style>
  <w:style w:type="paragraph" w:customStyle="1" w:styleId="inputbox">
    <w:name w:val="inputbox"/>
    <w:basedOn w:val="a"/>
    <w:rsid w:val="008E59FE"/>
    <w:pPr>
      <w:spacing w:after="270" w:line="240" w:lineRule="auto"/>
    </w:pPr>
    <w:rPr>
      <w:rFonts w:ascii="Times New Roman" w:eastAsia="Times New Roman" w:hAnsi="Times New Roman" w:cs="Times New Roman"/>
      <w:sz w:val="24"/>
      <w:szCs w:val="24"/>
    </w:rPr>
  </w:style>
  <w:style w:type="paragraph" w:customStyle="1" w:styleId="moduletableheading">
    <w:name w:val="moduletable_heading"/>
    <w:basedOn w:val="a"/>
    <w:rsid w:val="008E59FE"/>
    <w:pPr>
      <w:spacing w:after="270" w:line="240" w:lineRule="auto"/>
    </w:pPr>
    <w:rPr>
      <w:rFonts w:ascii="Times New Roman" w:eastAsia="Times New Roman" w:hAnsi="Times New Roman" w:cs="Times New Roman"/>
      <w:sz w:val="24"/>
      <w:szCs w:val="24"/>
    </w:rPr>
  </w:style>
  <w:style w:type="paragraph" w:customStyle="1" w:styleId="icecarousel-inner">
    <w:name w:val="icecarousel-inner"/>
    <w:basedOn w:val="a"/>
    <w:rsid w:val="008E59FE"/>
    <w:pPr>
      <w:spacing w:after="270" w:line="240" w:lineRule="auto"/>
    </w:pPr>
    <w:rPr>
      <w:rFonts w:ascii="Times New Roman" w:eastAsia="Times New Roman" w:hAnsi="Times New Roman" w:cs="Times New Roman"/>
      <w:sz w:val="24"/>
      <w:szCs w:val="24"/>
    </w:rPr>
  </w:style>
  <w:style w:type="paragraph" w:customStyle="1" w:styleId="alertcustom">
    <w:name w:val="alert_custom"/>
    <w:basedOn w:val="a"/>
    <w:rsid w:val="008E59FE"/>
    <w:pPr>
      <w:spacing w:after="270" w:line="240" w:lineRule="auto"/>
    </w:pPr>
    <w:rPr>
      <w:rFonts w:ascii="Times New Roman" w:eastAsia="Times New Roman" w:hAnsi="Times New Roman" w:cs="Times New Roman"/>
      <w:sz w:val="24"/>
      <w:szCs w:val="24"/>
    </w:rPr>
  </w:style>
  <w:style w:type="paragraph" w:customStyle="1" w:styleId="icecarousel-caption">
    <w:name w:val="icecarousel-caption"/>
    <w:basedOn w:val="a"/>
    <w:rsid w:val="008E59FE"/>
    <w:pPr>
      <w:spacing w:after="270" w:line="240" w:lineRule="auto"/>
    </w:pPr>
    <w:rPr>
      <w:rFonts w:ascii="Times New Roman" w:eastAsia="Times New Roman" w:hAnsi="Times New Roman" w:cs="Times New Roman"/>
      <w:sz w:val="24"/>
      <w:szCs w:val="24"/>
    </w:rPr>
  </w:style>
  <w:style w:type="paragraph" w:customStyle="1" w:styleId="weatherk1c">
    <w:name w:val="weather_k1_c"/>
    <w:basedOn w:val="a"/>
    <w:rsid w:val="008E59FE"/>
    <w:pPr>
      <w:spacing w:after="270" w:line="240" w:lineRule="auto"/>
    </w:pPr>
    <w:rPr>
      <w:rFonts w:ascii="Times New Roman" w:eastAsia="Times New Roman" w:hAnsi="Times New Roman" w:cs="Times New Roman"/>
      <w:sz w:val="24"/>
      <w:szCs w:val="24"/>
    </w:rPr>
  </w:style>
  <w:style w:type="paragraph" w:customStyle="1" w:styleId="weatherk1cright">
    <w:name w:val="weather_k1_cright"/>
    <w:basedOn w:val="a"/>
    <w:rsid w:val="008E59FE"/>
    <w:pPr>
      <w:spacing w:after="270" w:line="240" w:lineRule="auto"/>
    </w:pPr>
    <w:rPr>
      <w:rFonts w:ascii="Times New Roman" w:eastAsia="Times New Roman" w:hAnsi="Times New Roman" w:cs="Times New Roman"/>
      <w:sz w:val="24"/>
      <w:szCs w:val="24"/>
    </w:rPr>
  </w:style>
  <w:style w:type="paragraph" w:customStyle="1" w:styleId="kwlogo">
    <w:name w:val="kw_logo"/>
    <w:basedOn w:val="a"/>
    <w:rsid w:val="008E59FE"/>
    <w:pPr>
      <w:spacing w:after="270" w:line="240" w:lineRule="auto"/>
    </w:pPr>
    <w:rPr>
      <w:rFonts w:ascii="Times New Roman" w:eastAsia="Times New Roman" w:hAnsi="Times New Roman" w:cs="Times New Roman"/>
      <w:sz w:val="24"/>
      <w:szCs w:val="24"/>
    </w:rPr>
  </w:style>
  <w:style w:type="paragraph" w:customStyle="1" w:styleId="sidebarmodule">
    <w:name w:val="sidebar_module"/>
    <w:basedOn w:val="a"/>
    <w:rsid w:val="008E59FE"/>
    <w:pPr>
      <w:spacing w:after="270" w:line="240" w:lineRule="auto"/>
    </w:pPr>
    <w:rPr>
      <w:rFonts w:ascii="Times New Roman" w:eastAsia="Times New Roman" w:hAnsi="Times New Roman" w:cs="Times New Roman"/>
      <w:sz w:val="24"/>
      <w:szCs w:val="24"/>
    </w:rPr>
  </w:style>
  <w:style w:type="paragraph" w:customStyle="1" w:styleId="weatherk1city">
    <w:name w:val="weather_k1_city"/>
    <w:basedOn w:val="a"/>
    <w:rsid w:val="008E59FE"/>
    <w:pPr>
      <w:spacing w:after="270" w:line="240" w:lineRule="auto"/>
    </w:pPr>
    <w:rPr>
      <w:rFonts w:ascii="Times New Roman" w:eastAsia="Times New Roman" w:hAnsi="Times New Roman" w:cs="Times New Roman"/>
      <w:sz w:val="24"/>
      <w:szCs w:val="24"/>
    </w:rPr>
  </w:style>
  <w:style w:type="paragraph" w:customStyle="1" w:styleId="kwrow">
    <w:name w:val="kw_row"/>
    <w:basedOn w:val="a"/>
    <w:rsid w:val="008E59FE"/>
    <w:pPr>
      <w:spacing w:after="270" w:line="240" w:lineRule="auto"/>
    </w:pPr>
    <w:rPr>
      <w:rFonts w:ascii="Times New Roman" w:eastAsia="Times New Roman" w:hAnsi="Times New Roman" w:cs="Times New Roman"/>
      <w:sz w:val="24"/>
      <w:szCs w:val="24"/>
    </w:rPr>
  </w:style>
  <w:style w:type="paragraph" w:customStyle="1" w:styleId="category-module-carousel-btn">
    <w:name w:val="category-module-carousel-btn"/>
    <w:basedOn w:val="a"/>
    <w:rsid w:val="008E59FE"/>
    <w:pPr>
      <w:spacing w:after="270" w:line="240" w:lineRule="auto"/>
    </w:pPr>
    <w:rPr>
      <w:rFonts w:ascii="Times New Roman" w:eastAsia="Times New Roman" w:hAnsi="Times New Roman" w:cs="Times New Roman"/>
      <w:sz w:val="24"/>
      <w:szCs w:val="24"/>
    </w:rPr>
  </w:style>
  <w:style w:type="paragraph" w:customStyle="1" w:styleId="sidebarmoduleheading">
    <w:name w:val="sidebar_module_heading"/>
    <w:basedOn w:val="a"/>
    <w:rsid w:val="008E59FE"/>
    <w:pPr>
      <w:spacing w:after="270" w:line="240" w:lineRule="auto"/>
    </w:pPr>
    <w:rPr>
      <w:rFonts w:ascii="Times New Roman" w:eastAsia="Times New Roman" w:hAnsi="Times New Roman" w:cs="Times New Roman"/>
      <w:sz w:val="24"/>
      <w:szCs w:val="24"/>
    </w:rPr>
  </w:style>
  <w:style w:type="paragraph" w:customStyle="1" w:styleId="sidebarmodulecontent">
    <w:name w:val="sidebar_module_content"/>
    <w:basedOn w:val="a"/>
    <w:rsid w:val="008E59FE"/>
    <w:pPr>
      <w:spacing w:after="270" w:line="240" w:lineRule="auto"/>
    </w:pPr>
    <w:rPr>
      <w:rFonts w:ascii="Times New Roman" w:eastAsia="Times New Roman" w:hAnsi="Times New Roman" w:cs="Times New Roman"/>
      <w:sz w:val="24"/>
      <w:szCs w:val="24"/>
    </w:rPr>
  </w:style>
  <w:style w:type="paragraph" w:customStyle="1" w:styleId="icebtn">
    <w:name w:val="icebtn"/>
    <w:basedOn w:val="a"/>
    <w:rsid w:val="008E59FE"/>
    <w:pPr>
      <w:spacing w:after="270" w:line="240" w:lineRule="auto"/>
    </w:pPr>
    <w:rPr>
      <w:rFonts w:ascii="Times New Roman" w:eastAsia="Times New Roman" w:hAnsi="Times New Roman" w:cs="Times New Roman"/>
      <w:sz w:val="24"/>
      <w:szCs w:val="24"/>
    </w:rPr>
  </w:style>
  <w:style w:type="paragraph" w:customStyle="1" w:styleId="mfp-hide">
    <w:name w:val="mfp-hide"/>
    <w:basedOn w:val="a"/>
    <w:rsid w:val="008E59FE"/>
    <w:pPr>
      <w:spacing w:after="270" w:line="240" w:lineRule="auto"/>
    </w:pPr>
    <w:rPr>
      <w:rFonts w:ascii="Times New Roman" w:eastAsia="Times New Roman" w:hAnsi="Times New Roman" w:cs="Times New Roman"/>
      <w:vanish/>
      <w:sz w:val="24"/>
      <w:szCs w:val="24"/>
    </w:rPr>
  </w:style>
  <w:style w:type="paragraph" w:customStyle="1" w:styleId="visible-phone">
    <w:name w:val="visible-phone"/>
    <w:basedOn w:val="a"/>
    <w:rsid w:val="008E59FE"/>
    <w:pPr>
      <w:spacing w:after="270" w:line="240" w:lineRule="auto"/>
    </w:pPr>
    <w:rPr>
      <w:rFonts w:ascii="Times New Roman" w:eastAsia="Times New Roman" w:hAnsi="Times New Roman" w:cs="Times New Roman"/>
      <w:vanish/>
      <w:sz w:val="24"/>
      <w:szCs w:val="24"/>
    </w:rPr>
  </w:style>
  <w:style w:type="paragraph" w:customStyle="1" w:styleId="visible-tablet">
    <w:name w:val="visible-tablet"/>
    <w:basedOn w:val="a"/>
    <w:rsid w:val="008E59FE"/>
    <w:pPr>
      <w:spacing w:after="270" w:line="240" w:lineRule="auto"/>
    </w:pPr>
    <w:rPr>
      <w:rFonts w:ascii="Times New Roman" w:eastAsia="Times New Roman" w:hAnsi="Times New Roman" w:cs="Times New Roman"/>
      <w:vanish/>
      <w:sz w:val="24"/>
      <w:szCs w:val="24"/>
    </w:rPr>
  </w:style>
  <w:style w:type="paragraph" w:customStyle="1" w:styleId="hidden-desktop">
    <w:name w:val="hidden-desktop"/>
    <w:basedOn w:val="a"/>
    <w:rsid w:val="008E59FE"/>
    <w:pPr>
      <w:spacing w:after="270" w:line="240" w:lineRule="auto"/>
    </w:pPr>
    <w:rPr>
      <w:rFonts w:ascii="Times New Roman" w:eastAsia="Times New Roman" w:hAnsi="Times New Roman" w:cs="Times New Roman"/>
      <w:vanish/>
      <w:sz w:val="24"/>
      <w:szCs w:val="24"/>
    </w:rPr>
  </w:style>
  <w:style w:type="paragraph" w:customStyle="1" w:styleId="visible-print">
    <w:name w:val="visible-print"/>
    <w:basedOn w:val="a"/>
    <w:rsid w:val="008E59FE"/>
    <w:pPr>
      <w:spacing w:after="270" w:line="240" w:lineRule="auto"/>
    </w:pPr>
    <w:rPr>
      <w:rFonts w:ascii="Times New Roman" w:eastAsia="Times New Roman" w:hAnsi="Times New Roman" w:cs="Times New Roman"/>
      <w:vanish/>
      <w:sz w:val="24"/>
      <w:szCs w:val="24"/>
    </w:rPr>
  </w:style>
  <w:style w:type="character" w:customStyle="1" w:styleId="notice-typo">
    <w:name w:val="notice-typo"/>
    <w:basedOn w:val="a0"/>
    <w:rsid w:val="008E59FE"/>
    <w:rPr>
      <w:color w:val="888888"/>
    </w:rPr>
  </w:style>
  <w:style w:type="character" w:customStyle="1" w:styleId="list-edit">
    <w:name w:val="list-edit"/>
    <w:basedOn w:val="a0"/>
    <w:rsid w:val="008E59FE"/>
  </w:style>
  <w:style w:type="character" w:customStyle="1" w:styleId="contentvote">
    <w:name w:val="content_vote"/>
    <w:basedOn w:val="a0"/>
    <w:rsid w:val="008E59FE"/>
    <w:rPr>
      <w:vanish w:val="0"/>
      <w:webHidden w:val="0"/>
      <w:specVanish w:val="0"/>
    </w:rPr>
  </w:style>
  <w:style w:type="character" w:customStyle="1" w:styleId="icemoduletile">
    <w:name w:val="icemoduletile"/>
    <w:basedOn w:val="a0"/>
    <w:rsid w:val="008E59FE"/>
  </w:style>
  <w:style w:type="character" w:customStyle="1" w:styleId="list-hits">
    <w:name w:val="list-hits"/>
    <w:basedOn w:val="a0"/>
    <w:rsid w:val="008E59FE"/>
  </w:style>
  <w:style w:type="character" w:customStyle="1" w:styleId="icon-chevron-right">
    <w:name w:val="icon-chevron-right"/>
    <w:basedOn w:val="a0"/>
    <w:rsid w:val="008E59FE"/>
  </w:style>
  <w:style w:type="character" w:customStyle="1" w:styleId="icemegatitle">
    <w:name w:val="icemega_title"/>
    <w:basedOn w:val="a0"/>
    <w:rsid w:val="008E59FE"/>
  </w:style>
  <w:style w:type="character" w:customStyle="1" w:styleId="headingsubtitle">
    <w:name w:val="heading_subtitle"/>
    <w:basedOn w:val="a0"/>
    <w:rsid w:val="008E59FE"/>
  </w:style>
  <w:style w:type="paragraph" w:customStyle="1" w:styleId="mfp-content1">
    <w:name w:val="mfp-content1"/>
    <w:basedOn w:val="a"/>
    <w:rsid w:val="008E59FE"/>
    <w:pPr>
      <w:spacing w:after="0" w:line="240" w:lineRule="auto"/>
      <w:textAlignment w:val="center"/>
    </w:pPr>
    <w:rPr>
      <w:rFonts w:ascii="Times New Roman" w:eastAsia="Times New Roman" w:hAnsi="Times New Roman" w:cs="Times New Roman"/>
      <w:sz w:val="24"/>
      <w:szCs w:val="24"/>
    </w:rPr>
  </w:style>
  <w:style w:type="paragraph" w:customStyle="1" w:styleId="mfp-content2">
    <w:name w:val="mfp-content2"/>
    <w:basedOn w:val="a"/>
    <w:rsid w:val="008E59FE"/>
    <w:pPr>
      <w:spacing w:after="0" w:line="240" w:lineRule="auto"/>
      <w:textAlignment w:val="center"/>
    </w:pPr>
    <w:rPr>
      <w:rFonts w:ascii="Times New Roman" w:eastAsia="Times New Roman" w:hAnsi="Times New Roman" w:cs="Times New Roman"/>
      <w:sz w:val="24"/>
      <w:szCs w:val="24"/>
    </w:rPr>
  </w:style>
  <w:style w:type="paragraph" w:customStyle="1" w:styleId="mfp-preloader1">
    <w:name w:val="mfp-preloader1"/>
    <w:basedOn w:val="a"/>
    <w:rsid w:val="008E59FE"/>
    <w:pPr>
      <w:spacing w:after="270" w:line="240" w:lineRule="auto"/>
      <w:jc w:val="center"/>
    </w:pPr>
    <w:rPr>
      <w:rFonts w:ascii="Times New Roman" w:eastAsia="Times New Roman" w:hAnsi="Times New Roman" w:cs="Times New Roman"/>
      <w:vanish/>
      <w:color w:val="CCCCCC"/>
      <w:sz w:val="24"/>
      <w:szCs w:val="24"/>
    </w:rPr>
  </w:style>
  <w:style w:type="paragraph" w:customStyle="1" w:styleId="mfp-content3">
    <w:name w:val="mfp-content3"/>
    <w:basedOn w:val="a"/>
    <w:rsid w:val="008E59FE"/>
    <w:pPr>
      <w:spacing w:after="0" w:line="240" w:lineRule="auto"/>
      <w:textAlignment w:val="center"/>
    </w:pPr>
    <w:rPr>
      <w:rFonts w:ascii="Times New Roman" w:eastAsia="Times New Roman" w:hAnsi="Times New Roman" w:cs="Times New Roman"/>
      <w:vanish/>
      <w:sz w:val="24"/>
      <w:szCs w:val="24"/>
    </w:rPr>
  </w:style>
  <w:style w:type="paragraph" w:customStyle="1" w:styleId="mfp-close1">
    <w:name w:val="mfp-close1"/>
    <w:basedOn w:val="a"/>
    <w:rsid w:val="008E59FE"/>
    <w:pPr>
      <w:spacing w:after="270" w:line="660" w:lineRule="atLeast"/>
      <w:jc w:val="center"/>
    </w:pPr>
    <w:rPr>
      <w:rFonts w:ascii="Arial" w:eastAsia="Times New Roman" w:hAnsi="Arial" w:cs="Arial"/>
      <w:color w:val="333333"/>
      <w:sz w:val="42"/>
      <w:szCs w:val="42"/>
    </w:rPr>
  </w:style>
  <w:style w:type="paragraph" w:customStyle="1" w:styleId="mfp-close2">
    <w:name w:val="mfp-close2"/>
    <w:basedOn w:val="a"/>
    <w:rsid w:val="008E59FE"/>
    <w:pPr>
      <w:spacing w:after="270" w:line="660" w:lineRule="atLeast"/>
      <w:jc w:val="right"/>
    </w:pPr>
    <w:rPr>
      <w:rFonts w:ascii="Arial" w:eastAsia="Times New Roman" w:hAnsi="Arial" w:cs="Arial"/>
      <w:color w:val="FFFFFF"/>
      <w:sz w:val="42"/>
      <w:szCs w:val="42"/>
    </w:rPr>
  </w:style>
  <w:style w:type="paragraph" w:customStyle="1" w:styleId="mfp-close3">
    <w:name w:val="mfp-close3"/>
    <w:basedOn w:val="a"/>
    <w:rsid w:val="008E59FE"/>
    <w:pPr>
      <w:spacing w:after="270" w:line="660" w:lineRule="atLeast"/>
      <w:jc w:val="right"/>
    </w:pPr>
    <w:rPr>
      <w:rFonts w:ascii="Arial" w:eastAsia="Times New Roman" w:hAnsi="Arial" w:cs="Arial"/>
      <w:color w:val="FFFFFF"/>
      <w:sz w:val="42"/>
      <w:szCs w:val="42"/>
    </w:rPr>
  </w:style>
  <w:style w:type="paragraph" w:customStyle="1" w:styleId="mfp-content4">
    <w:name w:val="mfp-content4"/>
    <w:basedOn w:val="a"/>
    <w:rsid w:val="008E59FE"/>
    <w:pPr>
      <w:spacing w:after="0" w:line="0" w:lineRule="auto"/>
      <w:textAlignment w:val="center"/>
    </w:pPr>
    <w:rPr>
      <w:rFonts w:ascii="Times New Roman" w:eastAsia="Times New Roman" w:hAnsi="Times New Roman" w:cs="Times New Roman"/>
      <w:sz w:val="24"/>
      <w:szCs w:val="24"/>
    </w:rPr>
  </w:style>
  <w:style w:type="paragraph" w:customStyle="1" w:styleId="mfp-img1">
    <w:name w:val="mfp-img1"/>
    <w:basedOn w:val="a"/>
    <w:rsid w:val="008E59FE"/>
    <w:pPr>
      <w:spacing w:after="270" w:line="240" w:lineRule="auto"/>
    </w:pPr>
    <w:rPr>
      <w:rFonts w:ascii="Times New Roman" w:eastAsia="Times New Roman" w:hAnsi="Times New Roman" w:cs="Times New Roman"/>
      <w:sz w:val="24"/>
      <w:szCs w:val="24"/>
    </w:rPr>
  </w:style>
  <w:style w:type="paragraph" w:customStyle="1" w:styleId="mfp-bottom-bar1">
    <w:name w:val="mfp-bottom-bar1"/>
    <w:basedOn w:val="a"/>
    <w:rsid w:val="008E59FE"/>
    <w:pPr>
      <w:spacing w:before="75" w:after="270" w:line="240" w:lineRule="auto"/>
      <w:ind w:left="-4500"/>
    </w:pPr>
    <w:rPr>
      <w:rFonts w:ascii="Times New Roman" w:eastAsia="Times New Roman" w:hAnsi="Times New Roman" w:cs="Times New Roman"/>
      <w:sz w:val="24"/>
      <w:szCs w:val="24"/>
    </w:rPr>
  </w:style>
  <w:style w:type="paragraph" w:customStyle="1" w:styleId="mfp-container1">
    <w:name w:val="mfp-container1"/>
    <w:basedOn w:val="a"/>
    <w:rsid w:val="008E59FE"/>
    <w:pPr>
      <w:spacing w:after="270" w:line="240" w:lineRule="auto"/>
      <w:jc w:val="center"/>
    </w:pPr>
    <w:rPr>
      <w:rFonts w:ascii="Times New Roman" w:eastAsia="Times New Roman" w:hAnsi="Times New Roman" w:cs="Times New Roman"/>
      <w:sz w:val="24"/>
      <w:szCs w:val="24"/>
    </w:rPr>
  </w:style>
  <w:style w:type="paragraph" w:customStyle="1" w:styleId="mfp-content5">
    <w:name w:val="mfp-content5"/>
    <w:basedOn w:val="a"/>
    <w:rsid w:val="008E59FE"/>
    <w:pPr>
      <w:spacing w:after="0" w:line="240" w:lineRule="auto"/>
      <w:textAlignment w:val="center"/>
    </w:pPr>
    <w:rPr>
      <w:rFonts w:ascii="Times New Roman" w:eastAsia="Times New Roman" w:hAnsi="Times New Roman" w:cs="Times New Roman"/>
      <w:sz w:val="24"/>
      <w:szCs w:val="24"/>
    </w:rPr>
  </w:style>
  <w:style w:type="paragraph" w:customStyle="1" w:styleId="mfp-close4">
    <w:name w:val="mfp-close4"/>
    <w:basedOn w:val="a"/>
    <w:rsid w:val="008E59FE"/>
    <w:pPr>
      <w:spacing w:after="270" w:line="660" w:lineRule="atLeast"/>
      <w:jc w:val="center"/>
    </w:pPr>
    <w:rPr>
      <w:rFonts w:ascii="Arial" w:eastAsia="Times New Roman" w:hAnsi="Arial" w:cs="Arial"/>
      <w:color w:val="FFFFFF"/>
      <w:sz w:val="42"/>
      <w:szCs w:val="42"/>
    </w:rPr>
  </w:style>
  <w:style w:type="paragraph" w:customStyle="1" w:styleId="container1">
    <w:name w:val="container1"/>
    <w:basedOn w:val="a"/>
    <w:rsid w:val="008E59FE"/>
    <w:pPr>
      <w:spacing w:after="270" w:line="240" w:lineRule="auto"/>
    </w:pPr>
    <w:rPr>
      <w:rFonts w:ascii="Times New Roman" w:eastAsia="Times New Roman" w:hAnsi="Times New Roman" w:cs="Times New Roman"/>
      <w:sz w:val="24"/>
      <w:szCs w:val="24"/>
    </w:rPr>
  </w:style>
  <w:style w:type="paragraph" w:customStyle="1" w:styleId="container2">
    <w:name w:val="container2"/>
    <w:basedOn w:val="a"/>
    <w:rsid w:val="008E59FE"/>
    <w:pPr>
      <w:spacing w:after="270" w:line="240" w:lineRule="auto"/>
    </w:pPr>
    <w:rPr>
      <w:rFonts w:ascii="Times New Roman" w:eastAsia="Times New Roman" w:hAnsi="Times New Roman" w:cs="Times New Roman"/>
      <w:sz w:val="24"/>
      <w:szCs w:val="24"/>
    </w:rPr>
  </w:style>
  <w:style w:type="paragraph" w:customStyle="1" w:styleId="container3">
    <w:name w:val="container3"/>
    <w:basedOn w:val="a"/>
    <w:rsid w:val="008E59FE"/>
    <w:pPr>
      <w:spacing w:after="270" w:line="240" w:lineRule="auto"/>
    </w:pPr>
    <w:rPr>
      <w:rFonts w:ascii="Times New Roman" w:eastAsia="Times New Roman" w:hAnsi="Times New Roman" w:cs="Times New Roman"/>
      <w:sz w:val="24"/>
      <w:szCs w:val="24"/>
    </w:rPr>
  </w:style>
  <w:style w:type="paragraph" w:customStyle="1" w:styleId="span121">
    <w:name w:val="span121"/>
    <w:basedOn w:val="a"/>
    <w:rsid w:val="008E59FE"/>
    <w:pPr>
      <w:spacing w:after="270" w:line="240" w:lineRule="auto"/>
    </w:pPr>
    <w:rPr>
      <w:rFonts w:ascii="Times New Roman" w:eastAsia="Times New Roman" w:hAnsi="Times New Roman" w:cs="Times New Roman"/>
      <w:sz w:val="24"/>
      <w:szCs w:val="24"/>
    </w:rPr>
  </w:style>
  <w:style w:type="paragraph" w:customStyle="1" w:styleId="span111">
    <w:name w:val="span111"/>
    <w:basedOn w:val="a"/>
    <w:rsid w:val="008E59FE"/>
    <w:pPr>
      <w:spacing w:after="270" w:line="240" w:lineRule="auto"/>
    </w:pPr>
    <w:rPr>
      <w:rFonts w:ascii="Times New Roman" w:eastAsia="Times New Roman" w:hAnsi="Times New Roman" w:cs="Times New Roman"/>
      <w:sz w:val="24"/>
      <w:szCs w:val="24"/>
    </w:rPr>
  </w:style>
  <w:style w:type="paragraph" w:customStyle="1" w:styleId="span101">
    <w:name w:val="span101"/>
    <w:basedOn w:val="a"/>
    <w:rsid w:val="008E59FE"/>
    <w:pPr>
      <w:spacing w:after="270" w:line="240" w:lineRule="auto"/>
    </w:pPr>
    <w:rPr>
      <w:rFonts w:ascii="Times New Roman" w:eastAsia="Times New Roman" w:hAnsi="Times New Roman" w:cs="Times New Roman"/>
      <w:sz w:val="24"/>
      <w:szCs w:val="24"/>
    </w:rPr>
  </w:style>
  <w:style w:type="paragraph" w:customStyle="1" w:styleId="span91">
    <w:name w:val="span91"/>
    <w:basedOn w:val="a"/>
    <w:rsid w:val="008E59FE"/>
    <w:pPr>
      <w:spacing w:after="270" w:line="240" w:lineRule="auto"/>
    </w:pPr>
    <w:rPr>
      <w:rFonts w:ascii="Times New Roman" w:eastAsia="Times New Roman" w:hAnsi="Times New Roman" w:cs="Times New Roman"/>
      <w:sz w:val="24"/>
      <w:szCs w:val="24"/>
    </w:rPr>
  </w:style>
  <w:style w:type="paragraph" w:customStyle="1" w:styleId="span81">
    <w:name w:val="span81"/>
    <w:basedOn w:val="a"/>
    <w:rsid w:val="008E59FE"/>
    <w:pPr>
      <w:spacing w:after="270" w:line="240" w:lineRule="auto"/>
    </w:pPr>
    <w:rPr>
      <w:rFonts w:ascii="Times New Roman" w:eastAsia="Times New Roman" w:hAnsi="Times New Roman" w:cs="Times New Roman"/>
      <w:sz w:val="24"/>
      <w:szCs w:val="24"/>
    </w:rPr>
  </w:style>
  <w:style w:type="paragraph" w:customStyle="1" w:styleId="span71">
    <w:name w:val="span71"/>
    <w:basedOn w:val="a"/>
    <w:rsid w:val="008E59FE"/>
    <w:pPr>
      <w:spacing w:after="270" w:line="240" w:lineRule="auto"/>
    </w:pPr>
    <w:rPr>
      <w:rFonts w:ascii="Times New Roman" w:eastAsia="Times New Roman" w:hAnsi="Times New Roman" w:cs="Times New Roman"/>
      <w:sz w:val="24"/>
      <w:szCs w:val="24"/>
    </w:rPr>
  </w:style>
  <w:style w:type="paragraph" w:customStyle="1" w:styleId="span61">
    <w:name w:val="span61"/>
    <w:basedOn w:val="a"/>
    <w:rsid w:val="008E59FE"/>
    <w:pPr>
      <w:spacing w:after="270" w:line="240" w:lineRule="auto"/>
    </w:pPr>
    <w:rPr>
      <w:rFonts w:ascii="Times New Roman" w:eastAsia="Times New Roman" w:hAnsi="Times New Roman" w:cs="Times New Roman"/>
      <w:sz w:val="24"/>
      <w:szCs w:val="24"/>
    </w:rPr>
  </w:style>
  <w:style w:type="paragraph" w:customStyle="1" w:styleId="span51">
    <w:name w:val="span51"/>
    <w:basedOn w:val="a"/>
    <w:rsid w:val="008E59FE"/>
    <w:pPr>
      <w:spacing w:after="270" w:line="240" w:lineRule="auto"/>
    </w:pPr>
    <w:rPr>
      <w:rFonts w:ascii="Times New Roman" w:eastAsia="Times New Roman" w:hAnsi="Times New Roman" w:cs="Times New Roman"/>
      <w:sz w:val="24"/>
      <w:szCs w:val="24"/>
    </w:rPr>
  </w:style>
  <w:style w:type="paragraph" w:customStyle="1" w:styleId="span41">
    <w:name w:val="span41"/>
    <w:basedOn w:val="a"/>
    <w:rsid w:val="008E59FE"/>
    <w:pPr>
      <w:spacing w:after="270" w:line="240" w:lineRule="auto"/>
    </w:pPr>
    <w:rPr>
      <w:rFonts w:ascii="Times New Roman" w:eastAsia="Times New Roman" w:hAnsi="Times New Roman" w:cs="Times New Roman"/>
      <w:sz w:val="24"/>
      <w:szCs w:val="24"/>
    </w:rPr>
  </w:style>
  <w:style w:type="paragraph" w:customStyle="1" w:styleId="span31">
    <w:name w:val="span31"/>
    <w:basedOn w:val="a"/>
    <w:rsid w:val="008E59FE"/>
    <w:pPr>
      <w:spacing w:after="270" w:line="240" w:lineRule="auto"/>
    </w:pPr>
    <w:rPr>
      <w:rFonts w:ascii="Times New Roman" w:eastAsia="Times New Roman" w:hAnsi="Times New Roman" w:cs="Times New Roman"/>
      <w:sz w:val="24"/>
      <w:szCs w:val="24"/>
    </w:rPr>
  </w:style>
  <w:style w:type="paragraph" w:customStyle="1" w:styleId="span21">
    <w:name w:val="span21"/>
    <w:basedOn w:val="a"/>
    <w:rsid w:val="008E59FE"/>
    <w:pPr>
      <w:spacing w:after="270" w:line="240" w:lineRule="auto"/>
    </w:pPr>
    <w:rPr>
      <w:rFonts w:ascii="Times New Roman" w:eastAsia="Times New Roman" w:hAnsi="Times New Roman" w:cs="Times New Roman"/>
      <w:sz w:val="24"/>
      <w:szCs w:val="24"/>
    </w:rPr>
  </w:style>
  <w:style w:type="paragraph" w:customStyle="1" w:styleId="span13">
    <w:name w:val="span13"/>
    <w:basedOn w:val="a"/>
    <w:rsid w:val="008E59FE"/>
    <w:pPr>
      <w:spacing w:after="270" w:line="240" w:lineRule="auto"/>
    </w:pPr>
    <w:rPr>
      <w:rFonts w:ascii="Times New Roman" w:eastAsia="Times New Roman" w:hAnsi="Times New Roman" w:cs="Times New Roman"/>
      <w:sz w:val="24"/>
      <w:szCs w:val="24"/>
    </w:rPr>
  </w:style>
  <w:style w:type="paragraph" w:customStyle="1" w:styleId="offset121">
    <w:name w:val="offset121"/>
    <w:basedOn w:val="a"/>
    <w:rsid w:val="008E59FE"/>
    <w:pPr>
      <w:spacing w:after="270" w:line="240" w:lineRule="auto"/>
      <w:ind w:left="27429"/>
    </w:pPr>
    <w:rPr>
      <w:rFonts w:ascii="Times New Roman" w:eastAsia="Times New Roman" w:hAnsi="Times New Roman" w:cs="Times New Roman"/>
      <w:sz w:val="24"/>
      <w:szCs w:val="24"/>
    </w:rPr>
  </w:style>
  <w:style w:type="paragraph" w:customStyle="1" w:styleId="offset111">
    <w:name w:val="offset111"/>
    <w:basedOn w:val="a"/>
    <w:rsid w:val="008E59FE"/>
    <w:pPr>
      <w:spacing w:after="270" w:line="240" w:lineRule="auto"/>
      <w:ind w:left="24638"/>
    </w:pPr>
    <w:rPr>
      <w:rFonts w:ascii="Times New Roman" w:eastAsia="Times New Roman" w:hAnsi="Times New Roman" w:cs="Times New Roman"/>
      <w:sz w:val="24"/>
      <w:szCs w:val="24"/>
    </w:rPr>
  </w:style>
  <w:style w:type="paragraph" w:customStyle="1" w:styleId="offset101">
    <w:name w:val="offset101"/>
    <w:basedOn w:val="a"/>
    <w:rsid w:val="008E59FE"/>
    <w:pPr>
      <w:spacing w:after="270" w:line="240" w:lineRule="auto"/>
      <w:ind w:left="22581"/>
    </w:pPr>
    <w:rPr>
      <w:rFonts w:ascii="Times New Roman" w:eastAsia="Times New Roman" w:hAnsi="Times New Roman" w:cs="Times New Roman"/>
      <w:sz w:val="24"/>
      <w:szCs w:val="24"/>
    </w:rPr>
  </w:style>
  <w:style w:type="paragraph" w:customStyle="1" w:styleId="offset91">
    <w:name w:val="offset91"/>
    <w:basedOn w:val="a"/>
    <w:rsid w:val="008E59FE"/>
    <w:pPr>
      <w:spacing w:after="270" w:line="240" w:lineRule="auto"/>
      <w:ind w:left="20402"/>
    </w:pPr>
    <w:rPr>
      <w:rFonts w:ascii="Times New Roman" w:eastAsia="Times New Roman" w:hAnsi="Times New Roman" w:cs="Times New Roman"/>
      <w:sz w:val="24"/>
      <w:szCs w:val="24"/>
    </w:rPr>
  </w:style>
  <w:style w:type="paragraph" w:customStyle="1" w:styleId="offset81">
    <w:name w:val="offset81"/>
    <w:basedOn w:val="a"/>
    <w:rsid w:val="008E59FE"/>
    <w:pPr>
      <w:spacing w:after="270" w:line="240" w:lineRule="auto"/>
      <w:ind w:left="18100"/>
    </w:pPr>
    <w:rPr>
      <w:rFonts w:ascii="Times New Roman" w:eastAsia="Times New Roman" w:hAnsi="Times New Roman" w:cs="Times New Roman"/>
      <w:sz w:val="24"/>
      <w:szCs w:val="24"/>
    </w:rPr>
  </w:style>
  <w:style w:type="paragraph" w:customStyle="1" w:styleId="offset71">
    <w:name w:val="offset71"/>
    <w:basedOn w:val="a"/>
    <w:rsid w:val="008E59FE"/>
    <w:pPr>
      <w:spacing w:after="270" w:line="240" w:lineRule="auto"/>
      <w:ind w:left="15921"/>
    </w:pPr>
    <w:rPr>
      <w:rFonts w:ascii="Times New Roman" w:eastAsia="Times New Roman" w:hAnsi="Times New Roman" w:cs="Times New Roman"/>
      <w:sz w:val="24"/>
      <w:szCs w:val="24"/>
    </w:rPr>
  </w:style>
  <w:style w:type="paragraph" w:customStyle="1" w:styleId="offset61">
    <w:name w:val="offset61"/>
    <w:basedOn w:val="a"/>
    <w:rsid w:val="008E59FE"/>
    <w:pPr>
      <w:spacing w:after="270" w:line="240" w:lineRule="auto"/>
      <w:ind w:left="13620"/>
    </w:pPr>
    <w:rPr>
      <w:rFonts w:ascii="Times New Roman" w:eastAsia="Times New Roman" w:hAnsi="Times New Roman" w:cs="Times New Roman"/>
      <w:sz w:val="24"/>
      <w:szCs w:val="24"/>
    </w:rPr>
  </w:style>
  <w:style w:type="paragraph" w:customStyle="1" w:styleId="offset51">
    <w:name w:val="offset51"/>
    <w:basedOn w:val="a"/>
    <w:rsid w:val="008E59FE"/>
    <w:pPr>
      <w:spacing w:after="270" w:line="240" w:lineRule="auto"/>
      <w:ind w:left="11440"/>
    </w:pPr>
    <w:rPr>
      <w:rFonts w:ascii="Times New Roman" w:eastAsia="Times New Roman" w:hAnsi="Times New Roman" w:cs="Times New Roman"/>
      <w:sz w:val="24"/>
      <w:szCs w:val="24"/>
    </w:rPr>
  </w:style>
  <w:style w:type="paragraph" w:customStyle="1" w:styleId="offset41">
    <w:name w:val="offset41"/>
    <w:basedOn w:val="a"/>
    <w:rsid w:val="008E59FE"/>
    <w:pPr>
      <w:spacing w:after="270" w:line="240" w:lineRule="auto"/>
      <w:ind w:left="9139"/>
    </w:pPr>
    <w:rPr>
      <w:rFonts w:ascii="Times New Roman" w:eastAsia="Times New Roman" w:hAnsi="Times New Roman" w:cs="Times New Roman"/>
      <w:sz w:val="24"/>
      <w:szCs w:val="24"/>
    </w:rPr>
  </w:style>
  <w:style w:type="paragraph" w:customStyle="1" w:styleId="offset31">
    <w:name w:val="offset31"/>
    <w:basedOn w:val="a"/>
    <w:rsid w:val="008E59FE"/>
    <w:pPr>
      <w:spacing w:after="270" w:line="240" w:lineRule="auto"/>
      <w:ind w:left="6960"/>
    </w:pPr>
    <w:rPr>
      <w:rFonts w:ascii="Times New Roman" w:eastAsia="Times New Roman" w:hAnsi="Times New Roman" w:cs="Times New Roman"/>
      <w:sz w:val="24"/>
      <w:szCs w:val="24"/>
    </w:rPr>
  </w:style>
  <w:style w:type="paragraph" w:customStyle="1" w:styleId="offset21">
    <w:name w:val="offset21"/>
    <w:basedOn w:val="a"/>
    <w:rsid w:val="008E59FE"/>
    <w:pPr>
      <w:spacing w:after="270" w:line="240" w:lineRule="auto"/>
      <w:ind w:left="4658"/>
    </w:pPr>
    <w:rPr>
      <w:rFonts w:ascii="Times New Roman" w:eastAsia="Times New Roman" w:hAnsi="Times New Roman" w:cs="Times New Roman"/>
      <w:sz w:val="24"/>
      <w:szCs w:val="24"/>
    </w:rPr>
  </w:style>
  <w:style w:type="paragraph" w:customStyle="1" w:styleId="offset13">
    <w:name w:val="offset13"/>
    <w:basedOn w:val="a"/>
    <w:rsid w:val="008E59FE"/>
    <w:pPr>
      <w:spacing w:after="270" w:line="240" w:lineRule="auto"/>
      <w:ind w:left="2479"/>
    </w:pPr>
    <w:rPr>
      <w:rFonts w:ascii="Times New Roman" w:eastAsia="Times New Roman" w:hAnsi="Times New Roman" w:cs="Times New Roman"/>
      <w:sz w:val="24"/>
      <w:szCs w:val="24"/>
    </w:rPr>
  </w:style>
  <w:style w:type="paragraph" w:customStyle="1" w:styleId="uneditable-input1">
    <w:name w:val="uneditable-input1"/>
    <w:basedOn w:val="a"/>
    <w:rsid w:val="008E59FE"/>
    <w:pPr>
      <w:shd w:val="clear" w:color="auto" w:fill="FCFCFC"/>
      <w:spacing w:after="0" w:line="240" w:lineRule="auto"/>
      <w:textAlignment w:val="top"/>
    </w:pPr>
    <w:rPr>
      <w:rFonts w:ascii="Times New Roman" w:eastAsia="Times New Roman" w:hAnsi="Times New Roman" w:cs="Times New Roman"/>
      <w:color w:val="999999"/>
      <w:sz w:val="21"/>
      <w:szCs w:val="21"/>
    </w:rPr>
  </w:style>
  <w:style w:type="paragraph" w:customStyle="1" w:styleId="uneditable-input2">
    <w:name w:val="uneditable-input2"/>
    <w:basedOn w:val="a"/>
    <w:rsid w:val="008E59FE"/>
    <w:pPr>
      <w:shd w:val="clear" w:color="auto" w:fill="FCFCFC"/>
      <w:spacing w:after="0" w:line="240" w:lineRule="auto"/>
      <w:textAlignment w:val="top"/>
    </w:pPr>
    <w:rPr>
      <w:rFonts w:ascii="Times New Roman" w:eastAsia="Times New Roman" w:hAnsi="Times New Roman" w:cs="Times New Roman"/>
      <w:color w:val="999999"/>
      <w:sz w:val="21"/>
      <w:szCs w:val="21"/>
    </w:rPr>
  </w:style>
  <w:style w:type="paragraph" w:customStyle="1" w:styleId="dropdown-menu1">
    <w:name w:val="dropdown-menu1"/>
    <w:basedOn w:val="a"/>
    <w:rsid w:val="008E59FE"/>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1"/>
      <w:szCs w:val="21"/>
    </w:rPr>
  </w:style>
  <w:style w:type="paragraph" w:customStyle="1" w:styleId="dropdown-menu2">
    <w:name w:val="dropdown-menu2"/>
    <w:basedOn w:val="a"/>
    <w:rsid w:val="008E59FE"/>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1"/>
      <w:szCs w:val="21"/>
    </w:rPr>
  </w:style>
  <w:style w:type="paragraph" w:customStyle="1" w:styleId="popover1">
    <w:name w:val="popover1"/>
    <w:basedOn w:val="a"/>
    <w:rsid w:val="008E59FE"/>
    <w:pPr>
      <w:pBdr>
        <w:top w:val="single" w:sz="6" w:space="1" w:color="CCCCCC"/>
        <w:left w:val="single" w:sz="6" w:space="1" w:color="CCCCCC"/>
        <w:bottom w:val="single" w:sz="6" w:space="1" w:color="CCCCCC"/>
        <w:right w:val="single" w:sz="6" w:space="1" w:color="CCCCCC"/>
      </w:pBdr>
      <w:shd w:val="clear" w:color="auto" w:fill="FFFFFF"/>
      <w:spacing w:after="270" w:line="240" w:lineRule="auto"/>
    </w:pPr>
    <w:rPr>
      <w:rFonts w:ascii="Times New Roman" w:eastAsia="Times New Roman" w:hAnsi="Times New Roman" w:cs="Times New Roman"/>
      <w:vanish/>
      <w:sz w:val="21"/>
      <w:szCs w:val="21"/>
    </w:rPr>
  </w:style>
  <w:style w:type="paragraph" w:customStyle="1" w:styleId="popover2">
    <w:name w:val="popover2"/>
    <w:basedOn w:val="a"/>
    <w:rsid w:val="008E59FE"/>
    <w:pPr>
      <w:pBdr>
        <w:top w:val="single" w:sz="6" w:space="1" w:color="CCCCCC"/>
        <w:left w:val="single" w:sz="6" w:space="1" w:color="CCCCCC"/>
        <w:bottom w:val="single" w:sz="6" w:space="1" w:color="CCCCCC"/>
        <w:right w:val="single" w:sz="6" w:space="1" w:color="CCCCCC"/>
      </w:pBdr>
      <w:shd w:val="clear" w:color="auto" w:fill="FFFFFF"/>
      <w:spacing w:after="270" w:line="240" w:lineRule="auto"/>
    </w:pPr>
    <w:rPr>
      <w:rFonts w:ascii="Times New Roman" w:eastAsia="Times New Roman" w:hAnsi="Times New Roman" w:cs="Times New Roman"/>
      <w:vanish/>
      <w:sz w:val="21"/>
      <w:szCs w:val="21"/>
    </w:rPr>
  </w:style>
  <w:style w:type="paragraph" w:customStyle="1" w:styleId="add-on1">
    <w:name w:val="add-on1"/>
    <w:basedOn w:val="a"/>
    <w:rsid w:val="008E59FE"/>
    <w:pPr>
      <w:pBdr>
        <w:top w:val="single" w:sz="6" w:space="3" w:color="CCCCCC"/>
        <w:left w:val="single" w:sz="6" w:space="4" w:color="CCCCCC"/>
        <w:bottom w:val="single" w:sz="6" w:space="3" w:color="CCCCCC"/>
        <w:right w:val="single" w:sz="6" w:space="4" w:color="CCCCCC"/>
      </w:pBdr>
      <w:shd w:val="clear" w:color="auto" w:fill="EEEEEE"/>
      <w:spacing w:after="270" w:line="300" w:lineRule="atLeast"/>
      <w:ind w:left="-15"/>
      <w:jc w:val="center"/>
    </w:pPr>
    <w:rPr>
      <w:rFonts w:ascii="Times New Roman" w:eastAsia="Times New Roman" w:hAnsi="Times New Roman" w:cs="Times New Roman"/>
      <w:sz w:val="21"/>
      <w:szCs w:val="21"/>
    </w:rPr>
  </w:style>
  <w:style w:type="paragraph" w:customStyle="1" w:styleId="add-on2">
    <w:name w:val="add-on2"/>
    <w:basedOn w:val="a"/>
    <w:rsid w:val="008E59FE"/>
    <w:pPr>
      <w:pBdr>
        <w:top w:val="single" w:sz="6" w:space="3" w:color="CCCCCC"/>
        <w:left w:val="single" w:sz="6" w:space="4" w:color="CCCCCC"/>
        <w:bottom w:val="single" w:sz="6" w:space="3" w:color="CCCCCC"/>
        <w:right w:val="single" w:sz="6" w:space="4" w:color="CCCCCC"/>
      </w:pBdr>
      <w:shd w:val="clear" w:color="auto" w:fill="EEEEEE"/>
      <w:spacing w:after="270" w:line="300" w:lineRule="atLeast"/>
      <w:ind w:right="-15"/>
      <w:jc w:val="center"/>
    </w:pPr>
    <w:rPr>
      <w:rFonts w:ascii="Times New Roman" w:eastAsia="Times New Roman" w:hAnsi="Times New Roman" w:cs="Times New Roman"/>
      <w:sz w:val="21"/>
      <w:szCs w:val="21"/>
    </w:rPr>
  </w:style>
  <w:style w:type="paragraph" w:customStyle="1" w:styleId="active1">
    <w:name w:val="active1"/>
    <w:basedOn w:val="a"/>
    <w:rsid w:val="008E59FE"/>
    <w:pPr>
      <w:shd w:val="clear" w:color="auto" w:fill="A9DBA9"/>
      <w:spacing w:after="270" w:line="240" w:lineRule="auto"/>
    </w:pPr>
    <w:rPr>
      <w:rFonts w:ascii="Times New Roman" w:eastAsia="Times New Roman" w:hAnsi="Times New Roman" w:cs="Times New Roman"/>
      <w:sz w:val="24"/>
      <w:szCs w:val="24"/>
    </w:rPr>
  </w:style>
  <w:style w:type="paragraph" w:customStyle="1" w:styleId="active2">
    <w:name w:val="active2"/>
    <w:basedOn w:val="a"/>
    <w:rsid w:val="008E59FE"/>
    <w:pPr>
      <w:shd w:val="clear" w:color="auto" w:fill="A9DBA9"/>
      <w:spacing w:after="270" w:line="240" w:lineRule="auto"/>
    </w:pPr>
    <w:rPr>
      <w:rFonts w:ascii="Times New Roman" w:eastAsia="Times New Roman" w:hAnsi="Times New Roman" w:cs="Times New Roman"/>
      <w:sz w:val="24"/>
      <w:szCs w:val="24"/>
    </w:rPr>
  </w:style>
  <w:style w:type="paragraph" w:customStyle="1" w:styleId="btn1">
    <w:name w:val="btn1"/>
    <w:basedOn w:val="a"/>
    <w:rsid w:val="008E59FE"/>
    <w:pPr>
      <w:pBdr>
        <w:top w:val="single" w:sz="6" w:space="3" w:color="CCCCCC"/>
        <w:left w:val="single" w:sz="6" w:space="9" w:color="CCCCCC"/>
        <w:bottom w:val="single" w:sz="6" w:space="3" w:color="B3B3B3"/>
        <w:right w:val="single" w:sz="6" w:space="9" w:color="CCCCCC"/>
      </w:pBdr>
      <w:shd w:val="clear" w:color="auto" w:fill="F5F5F5"/>
      <w:spacing w:after="0" w:line="300" w:lineRule="atLeast"/>
      <w:ind w:right="-15"/>
      <w:jc w:val="center"/>
      <w:textAlignment w:val="center"/>
    </w:pPr>
    <w:rPr>
      <w:rFonts w:ascii="Times New Roman" w:eastAsia="Times New Roman" w:hAnsi="Times New Roman" w:cs="Times New Roman"/>
      <w:color w:val="333333"/>
      <w:sz w:val="21"/>
      <w:szCs w:val="21"/>
    </w:rPr>
  </w:style>
  <w:style w:type="paragraph" w:customStyle="1" w:styleId="btn2">
    <w:name w:val="btn2"/>
    <w:basedOn w:val="a"/>
    <w:rsid w:val="008E59FE"/>
    <w:pPr>
      <w:pBdr>
        <w:top w:val="single" w:sz="6" w:space="3" w:color="CCCCCC"/>
        <w:left w:val="single" w:sz="6" w:space="9" w:color="CCCCCC"/>
        <w:bottom w:val="single" w:sz="6" w:space="3" w:color="B3B3B3"/>
        <w:right w:val="single" w:sz="6" w:space="9" w:color="CCCCCC"/>
      </w:pBdr>
      <w:shd w:val="clear" w:color="auto" w:fill="F5F5F5"/>
      <w:spacing w:after="0" w:line="300" w:lineRule="atLeast"/>
      <w:ind w:left="-15"/>
      <w:jc w:val="center"/>
      <w:textAlignment w:val="center"/>
    </w:pPr>
    <w:rPr>
      <w:rFonts w:ascii="Times New Roman" w:eastAsia="Times New Roman" w:hAnsi="Times New Roman" w:cs="Times New Roman"/>
      <w:color w:val="333333"/>
      <w:sz w:val="21"/>
      <w:szCs w:val="21"/>
    </w:rPr>
  </w:style>
  <w:style w:type="paragraph" w:customStyle="1" w:styleId="btn-group1">
    <w:name w:val="btn-group1"/>
    <w:basedOn w:val="a"/>
    <w:rsid w:val="008E59FE"/>
    <w:pPr>
      <w:spacing w:after="270" w:line="240" w:lineRule="auto"/>
      <w:ind w:left="-15"/>
      <w:textAlignment w:val="center"/>
    </w:pPr>
    <w:rPr>
      <w:rFonts w:ascii="Times New Roman" w:eastAsia="Times New Roman" w:hAnsi="Times New Roman" w:cs="Times New Roman"/>
      <w:sz w:val="2"/>
      <w:szCs w:val="2"/>
    </w:rPr>
  </w:style>
  <w:style w:type="paragraph" w:customStyle="1" w:styleId="help-inline1">
    <w:name w:val="help-inline1"/>
    <w:basedOn w:val="a"/>
    <w:rsid w:val="008E59FE"/>
    <w:pPr>
      <w:spacing w:after="0" w:line="240" w:lineRule="auto"/>
      <w:textAlignment w:val="center"/>
    </w:pPr>
    <w:rPr>
      <w:rFonts w:ascii="Times New Roman" w:eastAsia="Times New Roman" w:hAnsi="Times New Roman" w:cs="Times New Roman"/>
      <w:color w:val="595959"/>
      <w:sz w:val="24"/>
      <w:szCs w:val="24"/>
    </w:rPr>
  </w:style>
  <w:style w:type="paragraph" w:customStyle="1" w:styleId="help-inline2">
    <w:name w:val="help-inline2"/>
    <w:basedOn w:val="a"/>
    <w:rsid w:val="008E59FE"/>
    <w:pPr>
      <w:spacing w:after="0" w:line="240" w:lineRule="auto"/>
      <w:textAlignment w:val="center"/>
    </w:pPr>
    <w:rPr>
      <w:rFonts w:ascii="Times New Roman" w:eastAsia="Times New Roman" w:hAnsi="Times New Roman" w:cs="Times New Roman"/>
      <w:color w:val="595959"/>
      <w:sz w:val="24"/>
      <w:szCs w:val="24"/>
    </w:rPr>
  </w:style>
  <w:style w:type="paragraph" w:customStyle="1" w:styleId="help-inline3">
    <w:name w:val="help-inline3"/>
    <w:basedOn w:val="a"/>
    <w:rsid w:val="008E59FE"/>
    <w:pPr>
      <w:spacing w:after="0" w:line="240" w:lineRule="auto"/>
      <w:textAlignment w:val="center"/>
    </w:pPr>
    <w:rPr>
      <w:rFonts w:ascii="Times New Roman" w:eastAsia="Times New Roman" w:hAnsi="Times New Roman" w:cs="Times New Roman"/>
      <w:color w:val="595959"/>
      <w:sz w:val="24"/>
      <w:szCs w:val="24"/>
    </w:rPr>
  </w:style>
  <w:style w:type="paragraph" w:customStyle="1" w:styleId="uneditable-input3">
    <w:name w:val="uneditable-input3"/>
    <w:basedOn w:val="a"/>
    <w:rsid w:val="008E59FE"/>
    <w:pPr>
      <w:shd w:val="clear" w:color="auto" w:fill="FCFCFC"/>
      <w:spacing w:after="0" w:line="240" w:lineRule="auto"/>
      <w:textAlignment w:val="center"/>
    </w:pPr>
    <w:rPr>
      <w:rFonts w:ascii="Times New Roman" w:eastAsia="Times New Roman" w:hAnsi="Times New Roman" w:cs="Times New Roman"/>
      <w:color w:val="999999"/>
      <w:sz w:val="24"/>
      <w:szCs w:val="24"/>
    </w:rPr>
  </w:style>
  <w:style w:type="paragraph" w:customStyle="1" w:styleId="uneditable-input4">
    <w:name w:val="uneditable-input4"/>
    <w:basedOn w:val="a"/>
    <w:rsid w:val="008E59FE"/>
    <w:pPr>
      <w:shd w:val="clear" w:color="auto" w:fill="FCFCFC"/>
      <w:spacing w:after="0" w:line="240" w:lineRule="auto"/>
      <w:textAlignment w:val="center"/>
    </w:pPr>
    <w:rPr>
      <w:rFonts w:ascii="Times New Roman" w:eastAsia="Times New Roman" w:hAnsi="Times New Roman" w:cs="Times New Roman"/>
      <w:color w:val="999999"/>
      <w:sz w:val="24"/>
      <w:szCs w:val="24"/>
    </w:rPr>
  </w:style>
  <w:style w:type="paragraph" w:customStyle="1" w:styleId="uneditable-input5">
    <w:name w:val="uneditable-input5"/>
    <w:basedOn w:val="a"/>
    <w:rsid w:val="008E59FE"/>
    <w:pPr>
      <w:shd w:val="clear" w:color="auto" w:fill="FCFCFC"/>
      <w:spacing w:after="0" w:line="240" w:lineRule="auto"/>
      <w:textAlignment w:val="center"/>
    </w:pPr>
    <w:rPr>
      <w:rFonts w:ascii="Times New Roman" w:eastAsia="Times New Roman" w:hAnsi="Times New Roman" w:cs="Times New Roman"/>
      <w:color w:val="999999"/>
      <w:sz w:val="24"/>
      <w:szCs w:val="24"/>
    </w:rPr>
  </w:style>
  <w:style w:type="paragraph" w:customStyle="1" w:styleId="input-prepend1">
    <w:name w:val="input-prepend1"/>
    <w:basedOn w:val="a"/>
    <w:rsid w:val="008E59FE"/>
    <w:pPr>
      <w:spacing w:after="0" w:line="240" w:lineRule="auto"/>
      <w:textAlignment w:val="center"/>
    </w:pPr>
    <w:rPr>
      <w:rFonts w:ascii="Times New Roman" w:eastAsia="Times New Roman" w:hAnsi="Times New Roman" w:cs="Times New Roman"/>
      <w:sz w:val="2"/>
      <w:szCs w:val="2"/>
    </w:rPr>
  </w:style>
  <w:style w:type="paragraph" w:customStyle="1" w:styleId="input-prepend2">
    <w:name w:val="input-prepend2"/>
    <w:basedOn w:val="a"/>
    <w:rsid w:val="008E59FE"/>
    <w:pPr>
      <w:spacing w:after="0" w:line="240" w:lineRule="auto"/>
      <w:textAlignment w:val="center"/>
    </w:pPr>
    <w:rPr>
      <w:rFonts w:ascii="Times New Roman" w:eastAsia="Times New Roman" w:hAnsi="Times New Roman" w:cs="Times New Roman"/>
      <w:sz w:val="2"/>
      <w:szCs w:val="2"/>
    </w:rPr>
  </w:style>
  <w:style w:type="paragraph" w:customStyle="1" w:styleId="input-prepend3">
    <w:name w:val="input-prepend3"/>
    <w:basedOn w:val="a"/>
    <w:rsid w:val="008E59FE"/>
    <w:pPr>
      <w:spacing w:after="0" w:line="240" w:lineRule="auto"/>
      <w:textAlignment w:val="center"/>
    </w:pPr>
    <w:rPr>
      <w:rFonts w:ascii="Times New Roman" w:eastAsia="Times New Roman" w:hAnsi="Times New Roman" w:cs="Times New Roman"/>
      <w:sz w:val="2"/>
      <w:szCs w:val="2"/>
    </w:rPr>
  </w:style>
  <w:style w:type="paragraph" w:customStyle="1" w:styleId="input-append1">
    <w:name w:val="input-append1"/>
    <w:basedOn w:val="a"/>
    <w:rsid w:val="008E59FE"/>
    <w:pPr>
      <w:spacing w:after="0" w:line="240" w:lineRule="auto"/>
      <w:textAlignment w:val="center"/>
    </w:pPr>
    <w:rPr>
      <w:rFonts w:ascii="Times New Roman" w:eastAsia="Times New Roman" w:hAnsi="Times New Roman" w:cs="Times New Roman"/>
      <w:sz w:val="2"/>
      <w:szCs w:val="2"/>
    </w:rPr>
  </w:style>
  <w:style w:type="paragraph" w:customStyle="1" w:styleId="input-append2">
    <w:name w:val="input-append2"/>
    <w:basedOn w:val="a"/>
    <w:rsid w:val="008E59FE"/>
    <w:pPr>
      <w:spacing w:after="0" w:line="240" w:lineRule="auto"/>
      <w:textAlignment w:val="center"/>
    </w:pPr>
    <w:rPr>
      <w:rFonts w:ascii="Times New Roman" w:eastAsia="Times New Roman" w:hAnsi="Times New Roman" w:cs="Times New Roman"/>
      <w:sz w:val="2"/>
      <w:szCs w:val="2"/>
    </w:rPr>
  </w:style>
  <w:style w:type="paragraph" w:customStyle="1" w:styleId="input-append3">
    <w:name w:val="input-append3"/>
    <w:basedOn w:val="a"/>
    <w:rsid w:val="008E59FE"/>
    <w:pPr>
      <w:spacing w:after="0" w:line="240" w:lineRule="auto"/>
      <w:textAlignment w:val="center"/>
    </w:pPr>
    <w:rPr>
      <w:rFonts w:ascii="Times New Roman" w:eastAsia="Times New Roman" w:hAnsi="Times New Roman" w:cs="Times New Roman"/>
      <w:sz w:val="2"/>
      <w:szCs w:val="2"/>
    </w:rPr>
  </w:style>
  <w:style w:type="paragraph" w:customStyle="1" w:styleId="hide1">
    <w:name w:val="hide1"/>
    <w:basedOn w:val="a"/>
    <w:rsid w:val="008E59FE"/>
    <w:pPr>
      <w:spacing w:after="270" w:line="240" w:lineRule="auto"/>
    </w:pPr>
    <w:rPr>
      <w:rFonts w:ascii="Times New Roman" w:eastAsia="Times New Roman" w:hAnsi="Times New Roman" w:cs="Times New Roman"/>
      <w:vanish/>
      <w:sz w:val="24"/>
      <w:szCs w:val="24"/>
    </w:rPr>
  </w:style>
  <w:style w:type="paragraph" w:customStyle="1" w:styleId="hide2">
    <w:name w:val="hide2"/>
    <w:basedOn w:val="a"/>
    <w:rsid w:val="008E59FE"/>
    <w:pPr>
      <w:spacing w:after="270" w:line="240" w:lineRule="auto"/>
    </w:pPr>
    <w:rPr>
      <w:rFonts w:ascii="Times New Roman" w:eastAsia="Times New Roman" w:hAnsi="Times New Roman" w:cs="Times New Roman"/>
      <w:vanish/>
      <w:sz w:val="24"/>
      <w:szCs w:val="24"/>
    </w:rPr>
  </w:style>
  <w:style w:type="paragraph" w:customStyle="1" w:styleId="hide3">
    <w:name w:val="hide3"/>
    <w:basedOn w:val="a"/>
    <w:rsid w:val="008E59FE"/>
    <w:pPr>
      <w:spacing w:after="270" w:line="240" w:lineRule="auto"/>
    </w:pPr>
    <w:rPr>
      <w:rFonts w:ascii="Times New Roman" w:eastAsia="Times New Roman" w:hAnsi="Times New Roman" w:cs="Times New Roman"/>
      <w:vanish/>
      <w:sz w:val="24"/>
      <w:szCs w:val="24"/>
    </w:rPr>
  </w:style>
  <w:style w:type="paragraph" w:customStyle="1" w:styleId="radio1">
    <w:name w:val="radio1"/>
    <w:basedOn w:val="a"/>
    <w:rsid w:val="008E59FE"/>
    <w:pPr>
      <w:spacing w:after="0" w:line="240" w:lineRule="auto"/>
      <w:textAlignment w:val="center"/>
    </w:pPr>
    <w:rPr>
      <w:rFonts w:ascii="Times New Roman" w:eastAsia="Times New Roman" w:hAnsi="Times New Roman" w:cs="Times New Roman"/>
      <w:sz w:val="24"/>
      <w:szCs w:val="24"/>
    </w:rPr>
  </w:style>
  <w:style w:type="paragraph" w:customStyle="1" w:styleId="checkbox1">
    <w:name w:val="checkbox1"/>
    <w:basedOn w:val="a"/>
    <w:rsid w:val="008E59FE"/>
    <w:pPr>
      <w:spacing w:after="0" w:line="240" w:lineRule="auto"/>
      <w:textAlignment w:val="center"/>
    </w:pPr>
    <w:rPr>
      <w:rFonts w:ascii="Times New Roman" w:eastAsia="Times New Roman" w:hAnsi="Times New Roman" w:cs="Times New Roman"/>
      <w:sz w:val="24"/>
      <w:szCs w:val="24"/>
    </w:rPr>
  </w:style>
  <w:style w:type="paragraph" w:customStyle="1" w:styleId="radio2">
    <w:name w:val="radio2"/>
    <w:basedOn w:val="a"/>
    <w:rsid w:val="008E59FE"/>
    <w:pPr>
      <w:spacing w:after="0" w:line="240" w:lineRule="auto"/>
      <w:textAlignment w:val="center"/>
    </w:pPr>
    <w:rPr>
      <w:rFonts w:ascii="Times New Roman" w:eastAsia="Times New Roman" w:hAnsi="Times New Roman" w:cs="Times New Roman"/>
      <w:sz w:val="24"/>
      <w:szCs w:val="24"/>
    </w:rPr>
  </w:style>
  <w:style w:type="paragraph" w:customStyle="1" w:styleId="checkbox2">
    <w:name w:val="checkbox2"/>
    <w:basedOn w:val="a"/>
    <w:rsid w:val="008E59FE"/>
    <w:pPr>
      <w:spacing w:after="0" w:line="240" w:lineRule="auto"/>
      <w:textAlignment w:val="center"/>
    </w:pPr>
    <w:rPr>
      <w:rFonts w:ascii="Times New Roman" w:eastAsia="Times New Roman" w:hAnsi="Times New Roman" w:cs="Times New Roman"/>
      <w:sz w:val="24"/>
      <w:szCs w:val="24"/>
    </w:rPr>
  </w:style>
  <w:style w:type="paragraph" w:customStyle="1" w:styleId="control-group1">
    <w:name w:val="control-group1"/>
    <w:basedOn w:val="a"/>
    <w:rsid w:val="008E59FE"/>
    <w:pPr>
      <w:spacing w:after="300" w:line="240" w:lineRule="auto"/>
    </w:pPr>
    <w:rPr>
      <w:rFonts w:ascii="Times New Roman" w:eastAsia="Times New Roman" w:hAnsi="Times New Roman" w:cs="Times New Roman"/>
      <w:sz w:val="24"/>
      <w:szCs w:val="24"/>
    </w:rPr>
  </w:style>
  <w:style w:type="paragraph" w:customStyle="1" w:styleId="control-label1">
    <w:name w:val="control-label1"/>
    <w:basedOn w:val="a"/>
    <w:rsid w:val="008E59FE"/>
    <w:pPr>
      <w:spacing w:after="270" w:line="240" w:lineRule="auto"/>
      <w:jc w:val="right"/>
    </w:pPr>
    <w:rPr>
      <w:rFonts w:ascii="Times New Roman" w:eastAsia="Times New Roman" w:hAnsi="Times New Roman" w:cs="Times New Roman"/>
      <w:sz w:val="24"/>
      <w:szCs w:val="24"/>
    </w:rPr>
  </w:style>
  <w:style w:type="paragraph" w:customStyle="1" w:styleId="controls1">
    <w:name w:val="controls1"/>
    <w:basedOn w:val="a"/>
    <w:rsid w:val="008E59FE"/>
    <w:pPr>
      <w:spacing w:after="270" w:line="240" w:lineRule="auto"/>
      <w:ind w:left="2700"/>
    </w:pPr>
    <w:rPr>
      <w:rFonts w:ascii="Times New Roman" w:eastAsia="Times New Roman" w:hAnsi="Times New Roman" w:cs="Times New Roman"/>
      <w:sz w:val="24"/>
      <w:szCs w:val="24"/>
    </w:rPr>
  </w:style>
  <w:style w:type="paragraph" w:customStyle="1" w:styleId="help-block1">
    <w:name w:val="help-block1"/>
    <w:basedOn w:val="a"/>
    <w:rsid w:val="008E59FE"/>
    <w:pPr>
      <w:spacing w:after="0" w:line="240" w:lineRule="auto"/>
    </w:pPr>
    <w:rPr>
      <w:rFonts w:ascii="Times New Roman" w:eastAsia="Times New Roman" w:hAnsi="Times New Roman" w:cs="Times New Roman"/>
      <w:color w:val="595959"/>
      <w:sz w:val="24"/>
      <w:szCs w:val="24"/>
    </w:rPr>
  </w:style>
  <w:style w:type="paragraph" w:customStyle="1" w:styleId="form-actions1">
    <w:name w:val="form-actions1"/>
    <w:basedOn w:val="a"/>
    <w:rsid w:val="008E59FE"/>
    <w:pPr>
      <w:pBdr>
        <w:top w:val="single" w:sz="6" w:space="14" w:color="E5E5E5"/>
      </w:pBdr>
      <w:shd w:val="clear" w:color="auto" w:fill="F5F5F5"/>
      <w:spacing w:before="300" w:after="300" w:line="240" w:lineRule="auto"/>
    </w:pPr>
    <w:rPr>
      <w:rFonts w:ascii="Times New Roman" w:eastAsia="Times New Roman" w:hAnsi="Times New Roman" w:cs="Times New Roman"/>
      <w:sz w:val="24"/>
      <w:szCs w:val="24"/>
    </w:rPr>
  </w:style>
  <w:style w:type="paragraph" w:customStyle="1" w:styleId="table1">
    <w:name w:val="table1"/>
    <w:basedOn w:val="a"/>
    <w:rsid w:val="008E59FE"/>
    <w:pPr>
      <w:shd w:val="clear" w:color="auto" w:fill="FFFFFF"/>
      <w:spacing w:after="300" w:line="240" w:lineRule="auto"/>
    </w:pPr>
    <w:rPr>
      <w:rFonts w:ascii="Times New Roman" w:eastAsia="Times New Roman" w:hAnsi="Times New Roman" w:cs="Times New Roman"/>
      <w:sz w:val="24"/>
      <w:szCs w:val="24"/>
    </w:rPr>
  </w:style>
  <w:style w:type="paragraph" w:customStyle="1" w:styleId="caret1">
    <w:name w:val="caret1"/>
    <w:basedOn w:val="a"/>
    <w:rsid w:val="008E59FE"/>
    <w:pPr>
      <w:pBdr>
        <w:top w:val="single" w:sz="24" w:space="0" w:color="000000"/>
      </w:pBdr>
      <w:spacing w:before="120" w:after="270" w:line="240" w:lineRule="auto"/>
      <w:ind w:left="30"/>
      <w:textAlignment w:val="top"/>
    </w:pPr>
    <w:rPr>
      <w:rFonts w:ascii="Times New Roman" w:eastAsia="Times New Roman" w:hAnsi="Times New Roman" w:cs="Times New Roman"/>
      <w:sz w:val="24"/>
      <w:szCs w:val="24"/>
    </w:rPr>
  </w:style>
  <w:style w:type="paragraph" w:customStyle="1" w:styleId="divider1">
    <w:name w:val="divider1"/>
    <w:basedOn w:val="a"/>
    <w:rsid w:val="008E59FE"/>
    <w:pPr>
      <w:pBdr>
        <w:bottom w:val="single" w:sz="6" w:space="0" w:color="FFFFFF"/>
      </w:pBdr>
      <w:shd w:val="clear" w:color="auto" w:fill="E5E5E5"/>
      <w:spacing w:before="135" w:after="135" w:line="240" w:lineRule="auto"/>
      <w:ind w:left="15" w:right="15"/>
    </w:pPr>
    <w:rPr>
      <w:rFonts w:ascii="Times New Roman" w:eastAsia="Times New Roman" w:hAnsi="Times New Roman" w:cs="Times New Roman"/>
      <w:sz w:val="24"/>
      <w:szCs w:val="24"/>
    </w:rPr>
  </w:style>
  <w:style w:type="paragraph" w:customStyle="1" w:styleId="caret2">
    <w:name w:val="caret2"/>
    <w:basedOn w:val="a"/>
    <w:rsid w:val="008E59FE"/>
    <w:pPr>
      <w:pBdr>
        <w:bottom w:val="single" w:sz="24" w:space="0" w:color="000000"/>
      </w:pBdr>
      <w:spacing w:after="270" w:line="240" w:lineRule="auto"/>
      <w:textAlignment w:val="top"/>
    </w:pPr>
    <w:rPr>
      <w:rFonts w:ascii="Times New Roman" w:eastAsia="Times New Roman" w:hAnsi="Times New Roman" w:cs="Times New Roman"/>
      <w:sz w:val="24"/>
      <w:szCs w:val="24"/>
    </w:rPr>
  </w:style>
  <w:style w:type="paragraph" w:customStyle="1" w:styleId="caret3">
    <w:name w:val="caret3"/>
    <w:basedOn w:val="a"/>
    <w:rsid w:val="008E59FE"/>
    <w:pPr>
      <w:pBdr>
        <w:bottom w:val="single" w:sz="24" w:space="0" w:color="000000"/>
      </w:pBdr>
      <w:spacing w:before="120" w:after="270" w:line="240" w:lineRule="auto"/>
      <w:ind w:left="30"/>
      <w:textAlignment w:val="top"/>
    </w:pPr>
    <w:rPr>
      <w:rFonts w:ascii="Times New Roman" w:eastAsia="Times New Roman" w:hAnsi="Times New Roman" w:cs="Times New Roman"/>
      <w:sz w:val="24"/>
      <w:szCs w:val="24"/>
    </w:rPr>
  </w:style>
  <w:style w:type="paragraph" w:customStyle="1" w:styleId="dropdown-menu3">
    <w:name w:val="dropdown-menu3"/>
    <w:basedOn w:val="a"/>
    <w:rsid w:val="008E59FE"/>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4"/>
      <w:szCs w:val="24"/>
    </w:rPr>
  </w:style>
  <w:style w:type="paragraph" w:customStyle="1" w:styleId="dropdown-menu4">
    <w:name w:val="dropdown-menu4"/>
    <w:basedOn w:val="a"/>
    <w:rsid w:val="008E59FE"/>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4"/>
      <w:szCs w:val="24"/>
    </w:rPr>
  </w:style>
  <w:style w:type="paragraph" w:customStyle="1" w:styleId="nav-header1">
    <w:name w:val="nav-header1"/>
    <w:basedOn w:val="a"/>
    <w:rsid w:val="008E59FE"/>
    <w:pPr>
      <w:spacing w:after="270" w:line="300" w:lineRule="atLeast"/>
    </w:pPr>
    <w:rPr>
      <w:rFonts w:ascii="Times New Roman" w:eastAsia="Times New Roman" w:hAnsi="Times New Roman" w:cs="Times New Roman"/>
      <w:b/>
      <w:bCs/>
      <w:caps/>
      <w:color w:val="999999"/>
      <w:sz w:val="17"/>
      <w:szCs w:val="17"/>
    </w:rPr>
  </w:style>
  <w:style w:type="paragraph" w:customStyle="1" w:styleId="caret4">
    <w:name w:val="caret4"/>
    <w:basedOn w:val="a"/>
    <w:rsid w:val="008E59FE"/>
    <w:pPr>
      <w:pBdr>
        <w:top w:val="single" w:sz="24" w:space="0" w:color="000000"/>
      </w:pBdr>
      <w:spacing w:before="120" w:after="105" w:line="240" w:lineRule="auto"/>
      <w:textAlignment w:val="top"/>
    </w:pPr>
    <w:rPr>
      <w:rFonts w:ascii="Times New Roman" w:eastAsia="Times New Roman" w:hAnsi="Times New Roman" w:cs="Times New Roman"/>
      <w:sz w:val="24"/>
      <w:szCs w:val="24"/>
    </w:rPr>
  </w:style>
  <w:style w:type="paragraph" w:customStyle="1" w:styleId="caret5">
    <w:name w:val="caret5"/>
    <w:basedOn w:val="a"/>
    <w:rsid w:val="008E59FE"/>
    <w:pPr>
      <w:pBdr>
        <w:top w:val="single" w:sz="36" w:space="0" w:color="000000"/>
      </w:pBdr>
      <w:spacing w:before="90" w:after="270" w:line="240" w:lineRule="auto"/>
      <w:textAlignment w:val="top"/>
    </w:pPr>
    <w:rPr>
      <w:rFonts w:ascii="Times New Roman" w:eastAsia="Times New Roman" w:hAnsi="Times New Roman" w:cs="Times New Roman"/>
      <w:sz w:val="24"/>
      <w:szCs w:val="24"/>
    </w:rPr>
  </w:style>
  <w:style w:type="paragraph" w:customStyle="1" w:styleId="caret6">
    <w:name w:val="caret6"/>
    <w:basedOn w:val="a"/>
    <w:rsid w:val="008E59FE"/>
    <w:pPr>
      <w:pBdr>
        <w:top w:val="single" w:sz="24" w:space="0" w:color="000000"/>
      </w:pBdr>
      <w:spacing w:before="120" w:after="270" w:line="240" w:lineRule="auto"/>
      <w:textAlignment w:val="top"/>
    </w:pPr>
    <w:rPr>
      <w:rFonts w:ascii="Times New Roman" w:eastAsia="Times New Roman" w:hAnsi="Times New Roman" w:cs="Times New Roman"/>
      <w:sz w:val="24"/>
      <w:szCs w:val="24"/>
    </w:rPr>
  </w:style>
  <w:style w:type="paragraph" w:customStyle="1" w:styleId="caret7">
    <w:name w:val="caret7"/>
    <w:basedOn w:val="a"/>
    <w:rsid w:val="008E59FE"/>
    <w:pPr>
      <w:pBdr>
        <w:top w:val="single" w:sz="24" w:space="0" w:color="000000"/>
      </w:pBdr>
      <w:spacing w:before="120" w:after="270" w:line="240" w:lineRule="auto"/>
      <w:textAlignment w:val="top"/>
    </w:pPr>
    <w:rPr>
      <w:rFonts w:ascii="Times New Roman" w:eastAsia="Times New Roman" w:hAnsi="Times New Roman" w:cs="Times New Roman"/>
      <w:sz w:val="24"/>
      <w:szCs w:val="24"/>
    </w:rPr>
  </w:style>
  <w:style w:type="paragraph" w:customStyle="1" w:styleId="caret8">
    <w:name w:val="caret8"/>
    <w:basedOn w:val="a"/>
    <w:rsid w:val="008E59FE"/>
    <w:pPr>
      <w:pBdr>
        <w:bottom w:val="single" w:sz="36" w:space="0" w:color="000000"/>
      </w:pBdr>
      <w:spacing w:before="90" w:after="270" w:line="240" w:lineRule="auto"/>
      <w:textAlignment w:val="top"/>
    </w:pPr>
    <w:rPr>
      <w:rFonts w:ascii="Times New Roman" w:eastAsia="Times New Roman" w:hAnsi="Times New Roman" w:cs="Times New Roman"/>
      <w:sz w:val="24"/>
      <w:szCs w:val="24"/>
    </w:rPr>
  </w:style>
  <w:style w:type="paragraph" w:customStyle="1" w:styleId="caret9">
    <w:name w:val="caret9"/>
    <w:basedOn w:val="a"/>
    <w:rsid w:val="008E59FE"/>
    <w:pPr>
      <w:pBdr>
        <w:top w:val="single" w:sz="24" w:space="0" w:color="FFFFFF"/>
      </w:pBdr>
      <w:spacing w:after="270" w:line="240" w:lineRule="auto"/>
      <w:textAlignment w:val="top"/>
    </w:pPr>
    <w:rPr>
      <w:rFonts w:ascii="Times New Roman" w:eastAsia="Times New Roman" w:hAnsi="Times New Roman" w:cs="Times New Roman"/>
      <w:sz w:val="24"/>
      <w:szCs w:val="24"/>
    </w:rPr>
  </w:style>
  <w:style w:type="paragraph" w:customStyle="1" w:styleId="caret10">
    <w:name w:val="caret10"/>
    <w:basedOn w:val="a"/>
    <w:rsid w:val="008E59FE"/>
    <w:pPr>
      <w:pBdr>
        <w:top w:val="single" w:sz="24" w:space="0" w:color="FFFFFF"/>
      </w:pBdr>
      <w:spacing w:after="270" w:line="240" w:lineRule="auto"/>
      <w:textAlignment w:val="top"/>
    </w:pPr>
    <w:rPr>
      <w:rFonts w:ascii="Times New Roman" w:eastAsia="Times New Roman" w:hAnsi="Times New Roman" w:cs="Times New Roman"/>
      <w:sz w:val="24"/>
      <w:szCs w:val="24"/>
    </w:rPr>
  </w:style>
  <w:style w:type="paragraph" w:customStyle="1" w:styleId="caret11">
    <w:name w:val="caret11"/>
    <w:basedOn w:val="a"/>
    <w:rsid w:val="008E59FE"/>
    <w:pPr>
      <w:pBdr>
        <w:top w:val="single" w:sz="24" w:space="0" w:color="FFFFFF"/>
      </w:pBdr>
      <w:spacing w:after="270" w:line="240" w:lineRule="auto"/>
      <w:textAlignment w:val="top"/>
    </w:pPr>
    <w:rPr>
      <w:rFonts w:ascii="Times New Roman" w:eastAsia="Times New Roman" w:hAnsi="Times New Roman" w:cs="Times New Roman"/>
      <w:sz w:val="24"/>
      <w:szCs w:val="24"/>
    </w:rPr>
  </w:style>
  <w:style w:type="paragraph" w:customStyle="1" w:styleId="caret12">
    <w:name w:val="caret12"/>
    <w:basedOn w:val="a"/>
    <w:rsid w:val="008E59FE"/>
    <w:pPr>
      <w:pBdr>
        <w:top w:val="single" w:sz="24" w:space="0" w:color="FFFFFF"/>
      </w:pBdr>
      <w:spacing w:after="270" w:line="240" w:lineRule="auto"/>
      <w:textAlignment w:val="top"/>
    </w:pPr>
    <w:rPr>
      <w:rFonts w:ascii="Times New Roman" w:eastAsia="Times New Roman" w:hAnsi="Times New Roman" w:cs="Times New Roman"/>
      <w:sz w:val="24"/>
      <w:szCs w:val="24"/>
    </w:rPr>
  </w:style>
  <w:style w:type="paragraph" w:customStyle="1" w:styleId="caret13">
    <w:name w:val="caret13"/>
    <w:basedOn w:val="a"/>
    <w:rsid w:val="008E59FE"/>
    <w:pPr>
      <w:pBdr>
        <w:top w:val="single" w:sz="24" w:space="0" w:color="FFFFFF"/>
      </w:pBdr>
      <w:spacing w:after="270" w:line="240" w:lineRule="auto"/>
      <w:textAlignment w:val="top"/>
    </w:pPr>
    <w:rPr>
      <w:rFonts w:ascii="Times New Roman" w:eastAsia="Times New Roman" w:hAnsi="Times New Roman" w:cs="Times New Roman"/>
      <w:sz w:val="24"/>
      <w:szCs w:val="24"/>
    </w:rPr>
  </w:style>
  <w:style w:type="paragraph" w:customStyle="1" w:styleId="caret14">
    <w:name w:val="caret14"/>
    <w:basedOn w:val="a"/>
    <w:rsid w:val="008E59FE"/>
    <w:pPr>
      <w:pBdr>
        <w:top w:val="single" w:sz="24" w:space="0" w:color="FFFFFF"/>
      </w:pBdr>
      <w:spacing w:after="270" w:line="240" w:lineRule="auto"/>
      <w:textAlignment w:val="top"/>
    </w:pPr>
    <w:rPr>
      <w:rFonts w:ascii="Times New Roman" w:eastAsia="Times New Roman" w:hAnsi="Times New Roman" w:cs="Times New Roman"/>
      <w:sz w:val="24"/>
      <w:szCs w:val="24"/>
    </w:rPr>
  </w:style>
  <w:style w:type="paragraph" w:customStyle="1" w:styleId="close1">
    <w:name w:val="close1"/>
    <w:basedOn w:val="a"/>
    <w:rsid w:val="008E59FE"/>
    <w:pPr>
      <w:spacing w:after="270" w:line="300" w:lineRule="atLeast"/>
    </w:pPr>
    <w:rPr>
      <w:rFonts w:ascii="Times New Roman" w:eastAsia="Times New Roman" w:hAnsi="Times New Roman" w:cs="Times New Roman"/>
      <w:b/>
      <w:bCs/>
      <w:color w:val="000000"/>
      <w:sz w:val="30"/>
      <w:szCs w:val="30"/>
    </w:rPr>
  </w:style>
  <w:style w:type="paragraph" w:customStyle="1" w:styleId="divider2">
    <w:name w:val="divider2"/>
    <w:basedOn w:val="a"/>
    <w:rsid w:val="008E59FE"/>
    <w:pPr>
      <w:pBdr>
        <w:bottom w:val="single" w:sz="6" w:space="0" w:color="FFFFFF"/>
      </w:pBdr>
      <w:shd w:val="clear" w:color="auto" w:fill="E5E5E5"/>
      <w:spacing w:before="135" w:after="135" w:line="240" w:lineRule="auto"/>
      <w:ind w:left="15" w:right="15"/>
    </w:pPr>
    <w:rPr>
      <w:rFonts w:ascii="Times New Roman" w:eastAsia="Times New Roman" w:hAnsi="Times New Roman" w:cs="Times New Roman"/>
      <w:sz w:val="24"/>
      <w:szCs w:val="24"/>
    </w:rPr>
  </w:style>
  <w:style w:type="paragraph" w:customStyle="1" w:styleId="caret15">
    <w:name w:val="caret15"/>
    <w:basedOn w:val="a"/>
    <w:rsid w:val="008E59FE"/>
    <w:pPr>
      <w:pBdr>
        <w:top w:val="single" w:sz="24" w:space="0" w:color="0088CC"/>
      </w:pBdr>
      <w:spacing w:before="90" w:after="270" w:line="240" w:lineRule="auto"/>
      <w:textAlignment w:val="top"/>
    </w:pPr>
    <w:rPr>
      <w:rFonts w:ascii="Times New Roman" w:eastAsia="Times New Roman" w:hAnsi="Times New Roman" w:cs="Times New Roman"/>
      <w:sz w:val="24"/>
      <w:szCs w:val="24"/>
    </w:rPr>
  </w:style>
  <w:style w:type="paragraph" w:customStyle="1" w:styleId="caret16">
    <w:name w:val="caret16"/>
    <w:basedOn w:val="a"/>
    <w:rsid w:val="008E59FE"/>
    <w:pPr>
      <w:pBdr>
        <w:top w:val="single" w:sz="24" w:space="0" w:color="000000"/>
      </w:pBdr>
      <w:spacing w:before="120" w:after="270" w:line="240" w:lineRule="auto"/>
      <w:textAlignment w:val="top"/>
    </w:pPr>
    <w:rPr>
      <w:rFonts w:ascii="Times New Roman" w:eastAsia="Times New Roman" w:hAnsi="Times New Roman" w:cs="Times New Roman"/>
      <w:sz w:val="24"/>
      <w:szCs w:val="24"/>
    </w:rPr>
  </w:style>
  <w:style w:type="paragraph" w:customStyle="1" w:styleId="caret17">
    <w:name w:val="caret17"/>
    <w:basedOn w:val="a"/>
    <w:rsid w:val="008E59FE"/>
    <w:pPr>
      <w:pBdr>
        <w:top w:val="single" w:sz="24" w:space="0" w:color="FFFFFF"/>
      </w:pBdr>
      <w:spacing w:before="90" w:after="270" w:line="240" w:lineRule="auto"/>
      <w:textAlignment w:val="top"/>
    </w:pPr>
    <w:rPr>
      <w:rFonts w:ascii="Times New Roman" w:eastAsia="Times New Roman" w:hAnsi="Times New Roman" w:cs="Times New Roman"/>
      <w:sz w:val="24"/>
      <w:szCs w:val="24"/>
    </w:rPr>
  </w:style>
  <w:style w:type="paragraph" w:customStyle="1" w:styleId="caret18">
    <w:name w:val="caret18"/>
    <w:basedOn w:val="a"/>
    <w:rsid w:val="008E59FE"/>
    <w:pPr>
      <w:pBdr>
        <w:top w:val="single" w:sz="24" w:space="0" w:color="555555"/>
      </w:pBdr>
      <w:spacing w:before="120" w:after="270" w:line="240" w:lineRule="auto"/>
      <w:textAlignment w:val="top"/>
    </w:pPr>
    <w:rPr>
      <w:rFonts w:ascii="Times New Roman" w:eastAsia="Times New Roman" w:hAnsi="Times New Roman" w:cs="Times New Roman"/>
      <w:sz w:val="24"/>
      <w:szCs w:val="24"/>
    </w:rPr>
  </w:style>
  <w:style w:type="paragraph" w:customStyle="1" w:styleId="container4">
    <w:name w:val="container4"/>
    <w:basedOn w:val="a"/>
    <w:rsid w:val="008E59FE"/>
    <w:pPr>
      <w:spacing w:after="270" w:line="240" w:lineRule="auto"/>
    </w:pPr>
    <w:rPr>
      <w:rFonts w:ascii="Times New Roman" w:eastAsia="Times New Roman" w:hAnsi="Times New Roman" w:cs="Times New Roman"/>
      <w:sz w:val="24"/>
      <w:szCs w:val="24"/>
    </w:rPr>
  </w:style>
  <w:style w:type="paragraph" w:customStyle="1" w:styleId="brand1">
    <w:name w:val="brand1"/>
    <w:basedOn w:val="a"/>
    <w:rsid w:val="008E59FE"/>
    <w:pPr>
      <w:spacing w:after="270" w:line="240" w:lineRule="auto"/>
      <w:ind w:left="-300"/>
    </w:pPr>
    <w:rPr>
      <w:rFonts w:ascii="Times New Roman" w:eastAsia="Times New Roman" w:hAnsi="Times New Roman" w:cs="Times New Roman"/>
      <w:color w:val="777777"/>
      <w:sz w:val="30"/>
      <w:szCs w:val="30"/>
    </w:rPr>
  </w:style>
  <w:style w:type="paragraph" w:customStyle="1" w:styleId="divider-vertical1">
    <w:name w:val="divider-vertical1"/>
    <w:basedOn w:val="a"/>
    <w:rsid w:val="008E59FE"/>
    <w:pPr>
      <w:pBdr>
        <w:left w:val="single" w:sz="6" w:space="0" w:color="F2F2F2"/>
        <w:right w:val="single" w:sz="6" w:space="0" w:color="FFFFFF"/>
      </w:pBdr>
      <w:spacing w:after="0" w:line="240" w:lineRule="auto"/>
      <w:ind w:left="135" w:right="135"/>
    </w:pPr>
    <w:rPr>
      <w:rFonts w:ascii="Times New Roman" w:eastAsia="Times New Roman" w:hAnsi="Times New Roman" w:cs="Times New Roman"/>
      <w:sz w:val="24"/>
      <w:szCs w:val="24"/>
    </w:rPr>
  </w:style>
  <w:style w:type="paragraph" w:customStyle="1" w:styleId="btn3">
    <w:name w:val="btn3"/>
    <w:basedOn w:val="a"/>
    <w:rsid w:val="008E59FE"/>
    <w:pPr>
      <w:pBdr>
        <w:top w:val="single" w:sz="6" w:space="3" w:color="CCCCCC"/>
        <w:left w:val="single" w:sz="6" w:space="9" w:color="CCCCCC"/>
        <w:bottom w:val="single" w:sz="6" w:space="3" w:color="B3B3B3"/>
        <w:right w:val="single" w:sz="6" w:space="9" w:color="CCCCCC"/>
      </w:pBdr>
      <w:shd w:val="clear" w:color="auto" w:fill="F5F5F5"/>
      <w:spacing w:before="75" w:after="0" w:line="300" w:lineRule="atLeast"/>
      <w:jc w:val="center"/>
      <w:textAlignment w:val="center"/>
    </w:pPr>
    <w:rPr>
      <w:rFonts w:ascii="Times New Roman" w:eastAsia="Times New Roman" w:hAnsi="Times New Roman" w:cs="Times New Roman"/>
      <w:color w:val="333333"/>
      <w:sz w:val="21"/>
      <w:szCs w:val="21"/>
    </w:rPr>
  </w:style>
  <w:style w:type="paragraph" w:customStyle="1" w:styleId="btn-group2">
    <w:name w:val="btn-group2"/>
    <w:basedOn w:val="a"/>
    <w:rsid w:val="008E59FE"/>
    <w:pPr>
      <w:spacing w:before="75" w:after="270" w:line="240" w:lineRule="auto"/>
      <w:textAlignment w:val="center"/>
    </w:pPr>
    <w:rPr>
      <w:rFonts w:ascii="Times New Roman" w:eastAsia="Times New Roman" w:hAnsi="Times New Roman" w:cs="Times New Roman"/>
      <w:sz w:val="2"/>
      <w:szCs w:val="2"/>
    </w:rPr>
  </w:style>
  <w:style w:type="paragraph" w:customStyle="1" w:styleId="btn4">
    <w:name w:val="btn4"/>
    <w:basedOn w:val="a"/>
    <w:rsid w:val="008E59FE"/>
    <w:pPr>
      <w:pBdr>
        <w:top w:val="single" w:sz="6" w:space="3" w:color="CCCCCC"/>
        <w:left w:val="single" w:sz="6" w:space="9" w:color="CCCCCC"/>
        <w:bottom w:val="single" w:sz="6" w:space="3" w:color="B3B3B3"/>
        <w:right w:val="single" w:sz="6" w:space="9" w:color="CCCCCC"/>
      </w:pBdr>
      <w:shd w:val="clear" w:color="auto" w:fill="F5F5F5"/>
      <w:spacing w:after="0" w:line="300" w:lineRule="atLeast"/>
      <w:jc w:val="center"/>
      <w:textAlignment w:val="center"/>
    </w:pPr>
    <w:rPr>
      <w:rFonts w:ascii="Times New Roman" w:eastAsia="Times New Roman" w:hAnsi="Times New Roman" w:cs="Times New Roman"/>
      <w:color w:val="333333"/>
      <w:sz w:val="21"/>
      <w:szCs w:val="21"/>
    </w:rPr>
  </w:style>
  <w:style w:type="paragraph" w:customStyle="1" w:styleId="btn5">
    <w:name w:val="btn5"/>
    <w:basedOn w:val="a"/>
    <w:rsid w:val="008E59FE"/>
    <w:pPr>
      <w:pBdr>
        <w:top w:val="single" w:sz="6" w:space="3" w:color="CCCCCC"/>
        <w:left w:val="single" w:sz="6" w:space="9" w:color="CCCCCC"/>
        <w:bottom w:val="single" w:sz="6" w:space="3" w:color="B3B3B3"/>
        <w:right w:val="single" w:sz="6" w:space="9" w:color="CCCCCC"/>
      </w:pBdr>
      <w:shd w:val="clear" w:color="auto" w:fill="F5F5F5"/>
      <w:spacing w:after="0" w:line="300" w:lineRule="atLeast"/>
      <w:ind w:right="-15"/>
      <w:jc w:val="center"/>
      <w:textAlignment w:val="center"/>
    </w:pPr>
    <w:rPr>
      <w:rFonts w:ascii="Times New Roman" w:eastAsia="Times New Roman" w:hAnsi="Times New Roman" w:cs="Times New Roman"/>
      <w:color w:val="333333"/>
      <w:sz w:val="21"/>
      <w:szCs w:val="21"/>
    </w:rPr>
  </w:style>
  <w:style w:type="paragraph" w:customStyle="1" w:styleId="btn6">
    <w:name w:val="btn6"/>
    <w:basedOn w:val="a"/>
    <w:rsid w:val="008E59FE"/>
    <w:pPr>
      <w:pBdr>
        <w:top w:val="single" w:sz="6" w:space="3" w:color="CCCCCC"/>
        <w:left w:val="single" w:sz="6" w:space="9" w:color="CCCCCC"/>
        <w:bottom w:val="single" w:sz="6" w:space="3" w:color="B3B3B3"/>
        <w:right w:val="single" w:sz="6" w:space="9" w:color="CCCCCC"/>
      </w:pBdr>
      <w:shd w:val="clear" w:color="auto" w:fill="F5F5F5"/>
      <w:spacing w:after="0" w:line="300" w:lineRule="atLeast"/>
      <w:ind w:left="-15"/>
      <w:jc w:val="center"/>
      <w:textAlignment w:val="center"/>
    </w:pPr>
    <w:rPr>
      <w:rFonts w:ascii="Times New Roman" w:eastAsia="Times New Roman" w:hAnsi="Times New Roman" w:cs="Times New Roman"/>
      <w:color w:val="333333"/>
      <w:sz w:val="21"/>
      <w:szCs w:val="21"/>
    </w:rPr>
  </w:style>
  <w:style w:type="paragraph" w:customStyle="1" w:styleId="btn-group3">
    <w:name w:val="btn-group3"/>
    <w:basedOn w:val="a"/>
    <w:rsid w:val="008E59FE"/>
    <w:pPr>
      <w:spacing w:after="270" w:line="240" w:lineRule="auto"/>
      <w:textAlignment w:val="center"/>
    </w:pPr>
    <w:rPr>
      <w:rFonts w:ascii="Times New Roman" w:eastAsia="Times New Roman" w:hAnsi="Times New Roman" w:cs="Times New Roman"/>
      <w:sz w:val="2"/>
      <w:szCs w:val="2"/>
    </w:rPr>
  </w:style>
  <w:style w:type="paragraph" w:customStyle="1" w:styleId="btn-group4">
    <w:name w:val="btn-group4"/>
    <w:basedOn w:val="a"/>
    <w:rsid w:val="008E59FE"/>
    <w:pPr>
      <w:spacing w:after="270" w:line="240" w:lineRule="auto"/>
      <w:ind w:left="-15"/>
      <w:textAlignment w:val="center"/>
    </w:pPr>
    <w:rPr>
      <w:rFonts w:ascii="Times New Roman" w:eastAsia="Times New Roman" w:hAnsi="Times New Roman" w:cs="Times New Roman"/>
      <w:sz w:val="2"/>
      <w:szCs w:val="2"/>
    </w:rPr>
  </w:style>
  <w:style w:type="paragraph" w:customStyle="1" w:styleId="radio3">
    <w:name w:val="radio3"/>
    <w:basedOn w:val="a"/>
    <w:rsid w:val="008E59FE"/>
    <w:pPr>
      <w:spacing w:before="75" w:after="270" w:line="240" w:lineRule="auto"/>
    </w:pPr>
    <w:rPr>
      <w:rFonts w:ascii="Times New Roman" w:eastAsia="Times New Roman" w:hAnsi="Times New Roman" w:cs="Times New Roman"/>
      <w:sz w:val="24"/>
      <w:szCs w:val="24"/>
    </w:rPr>
  </w:style>
  <w:style w:type="paragraph" w:customStyle="1" w:styleId="checkbox3">
    <w:name w:val="checkbox3"/>
    <w:basedOn w:val="a"/>
    <w:rsid w:val="008E59FE"/>
    <w:pPr>
      <w:spacing w:before="75" w:after="270" w:line="240" w:lineRule="auto"/>
    </w:pPr>
    <w:rPr>
      <w:rFonts w:ascii="Times New Roman" w:eastAsia="Times New Roman" w:hAnsi="Times New Roman" w:cs="Times New Roman"/>
      <w:sz w:val="24"/>
      <w:szCs w:val="24"/>
    </w:rPr>
  </w:style>
  <w:style w:type="paragraph" w:customStyle="1" w:styleId="btn7">
    <w:name w:val="btn7"/>
    <w:basedOn w:val="a"/>
    <w:rsid w:val="008E59FE"/>
    <w:pPr>
      <w:pBdr>
        <w:top w:val="single" w:sz="6" w:space="3" w:color="CCCCCC"/>
        <w:left w:val="single" w:sz="6" w:space="9" w:color="CCCCCC"/>
        <w:bottom w:val="single" w:sz="6" w:space="3" w:color="B3B3B3"/>
        <w:right w:val="single" w:sz="6" w:space="9" w:color="CCCCCC"/>
      </w:pBdr>
      <w:shd w:val="clear" w:color="auto" w:fill="F5F5F5"/>
      <w:spacing w:after="0" w:line="300" w:lineRule="atLeast"/>
      <w:jc w:val="center"/>
      <w:textAlignment w:val="center"/>
    </w:pPr>
    <w:rPr>
      <w:rFonts w:ascii="Times New Roman" w:eastAsia="Times New Roman" w:hAnsi="Times New Roman" w:cs="Times New Roman"/>
      <w:color w:val="333333"/>
      <w:sz w:val="21"/>
      <w:szCs w:val="21"/>
    </w:rPr>
  </w:style>
  <w:style w:type="paragraph" w:customStyle="1" w:styleId="input-append4">
    <w:name w:val="input-append4"/>
    <w:basedOn w:val="a"/>
    <w:rsid w:val="008E59FE"/>
    <w:pPr>
      <w:spacing w:before="75" w:after="150" w:line="240" w:lineRule="auto"/>
      <w:textAlignment w:val="center"/>
    </w:pPr>
    <w:rPr>
      <w:rFonts w:ascii="Times New Roman" w:eastAsia="Times New Roman" w:hAnsi="Times New Roman" w:cs="Times New Roman"/>
      <w:sz w:val="2"/>
      <w:szCs w:val="2"/>
    </w:rPr>
  </w:style>
  <w:style w:type="paragraph" w:customStyle="1" w:styleId="input-prepend4">
    <w:name w:val="input-prepend4"/>
    <w:basedOn w:val="a"/>
    <w:rsid w:val="008E59FE"/>
    <w:pPr>
      <w:spacing w:before="75" w:after="150" w:line="240" w:lineRule="auto"/>
      <w:textAlignment w:val="center"/>
    </w:pPr>
    <w:rPr>
      <w:rFonts w:ascii="Times New Roman" w:eastAsia="Times New Roman" w:hAnsi="Times New Roman" w:cs="Times New Roman"/>
      <w:sz w:val="2"/>
      <w:szCs w:val="2"/>
    </w:rPr>
  </w:style>
  <w:style w:type="paragraph" w:customStyle="1" w:styleId="search-query1">
    <w:name w:val="search-query1"/>
    <w:basedOn w:val="a"/>
    <w:rsid w:val="008E59FE"/>
    <w:pPr>
      <w:spacing w:after="0" w:line="240" w:lineRule="auto"/>
    </w:pPr>
    <w:rPr>
      <w:rFonts w:ascii="Helvetica" w:eastAsia="Times New Roman" w:hAnsi="Helvetica" w:cs="Times New Roman"/>
      <w:sz w:val="20"/>
      <w:szCs w:val="20"/>
    </w:rPr>
  </w:style>
  <w:style w:type="paragraph" w:customStyle="1" w:styleId="navbar-inner1">
    <w:name w:val="navbar-inner1"/>
    <w:basedOn w:val="a"/>
    <w:rsid w:val="008E59FE"/>
    <w:pPr>
      <w:pBdr>
        <w:top w:val="single" w:sz="2" w:space="0" w:color="D4D4D4"/>
        <w:left w:val="single" w:sz="2" w:space="15" w:color="D4D4D4"/>
        <w:bottom w:val="single" w:sz="6" w:space="0" w:color="D4D4D4"/>
        <w:right w:val="single" w:sz="2" w:space="15" w:color="D4D4D4"/>
      </w:pBdr>
      <w:shd w:val="clear" w:color="auto" w:fill="FAFAFA"/>
      <w:spacing w:after="270" w:line="240" w:lineRule="auto"/>
    </w:pPr>
    <w:rPr>
      <w:rFonts w:ascii="Times New Roman" w:eastAsia="Times New Roman" w:hAnsi="Times New Roman" w:cs="Times New Roman"/>
      <w:sz w:val="24"/>
      <w:szCs w:val="24"/>
    </w:rPr>
  </w:style>
  <w:style w:type="paragraph" w:customStyle="1" w:styleId="navbar-inner2">
    <w:name w:val="navbar-inner2"/>
    <w:basedOn w:val="a"/>
    <w:rsid w:val="008E59FE"/>
    <w:pPr>
      <w:pBdr>
        <w:top w:val="single" w:sz="2" w:space="0" w:color="D4D4D4"/>
        <w:left w:val="single" w:sz="2" w:space="15" w:color="D4D4D4"/>
        <w:bottom w:val="single" w:sz="6" w:space="0" w:color="D4D4D4"/>
        <w:right w:val="single" w:sz="2" w:space="15" w:color="D4D4D4"/>
      </w:pBdr>
      <w:shd w:val="clear" w:color="auto" w:fill="FAFAFA"/>
      <w:spacing w:after="270" w:line="240" w:lineRule="auto"/>
    </w:pPr>
    <w:rPr>
      <w:rFonts w:ascii="Times New Roman" w:eastAsia="Times New Roman" w:hAnsi="Times New Roman" w:cs="Times New Roman"/>
      <w:sz w:val="24"/>
      <w:szCs w:val="24"/>
    </w:rPr>
  </w:style>
  <w:style w:type="paragraph" w:customStyle="1" w:styleId="navbar-inner3">
    <w:name w:val="navbar-inner3"/>
    <w:basedOn w:val="a"/>
    <w:rsid w:val="008E59FE"/>
    <w:pPr>
      <w:pBdr>
        <w:top w:val="single" w:sz="6" w:space="0" w:color="D4D4D4"/>
        <w:left w:val="single" w:sz="2" w:space="15" w:color="D4D4D4"/>
        <w:bottom w:val="single" w:sz="2" w:space="0" w:color="D4D4D4"/>
        <w:right w:val="single" w:sz="2" w:space="15" w:color="D4D4D4"/>
      </w:pBdr>
      <w:shd w:val="clear" w:color="auto" w:fill="FAFAFA"/>
      <w:spacing w:after="270" w:line="240" w:lineRule="auto"/>
    </w:pPr>
    <w:rPr>
      <w:rFonts w:ascii="Times New Roman" w:eastAsia="Times New Roman" w:hAnsi="Times New Roman" w:cs="Times New Roman"/>
      <w:sz w:val="24"/>
      <w:szCs w:val="24"/>
    </w:rPr>
  </w:style>
  <w:style w:type="paragraph" w:customStyle="1" w:styleId="nav1">
    <w:name w:val="nav1"/>
    <w:basedOn w:val="a"/>
    <w:rsid w:val="008E59FE"/>
    <w:pPr>
      <w:spacing w:after="0" w:line="240" w:lineRule="auto"/>
      <w:ind w:right="150"/>
    </w:pPr>
    <w:rPr>
      <w:rFonts w:ascii="Times New Roman" w:eastAsia="Times New Roman" w:hAnsi="Times New Roman" w:cs="Times New Roman"/>
      <w:sz w:val="24"/>
      <w:szCs w:val="24"/>
    </w:rPr>
  </w:style>
  <w:style w:type="paragraph" w:customStyle="1" w:styleId="caret19">
    <w:name w:val="caret19"/>
    <w:basedOn w:val="a"/>
    <w:rsid w:val="008E59FE"/>
    <w:pPr>
      <w:pBdr>
        <w:top w:val="single" w:sz="24" w:space="0" w:color="0088CC"/>
      </w:pBdr>
      <w:spacing w:before="120" w:after="270" w:line="240" w:lineRule="auto"/>
      <w:textAlignment w:val="top"/>
    </w:pPr>
    <w:rPr>
      <w:rFonts w:ascii="Times New Roman" w:eastAsia="Times New Roman" w:hAnsi="Times New Roman" w:cs="Times New Roman"/>
      <w:sz w:val="24"/>
      <w:szCs w:val="24"/>
    </w:rPr>
  </w:style>
  <w:style w:type="paragraph" w:customStyle="1" w:styleId="btn-navbar1">
    <w:name w:val="btn-navbar1"/>
    <w:basedOn w:val="a"/>
    <w:rsid w:val="008E59FE"/>
    <w:pPr>
      <w:shd w:val="clear" w:color="auto" w:fill="EDEDED"/>
      <w:spacing w:after="270" w:line="240" w:lineRule="auto"/>
      <w:ind w:left="75" w:right="75"/>
    </w:pPr>
    <w:rPr>
      <w:rFonts w:ascii="Times New Roman" w:eastAsia="Times New Roman" w:hAnsi="Times New Roman" w:cs="Times New Roman"/>
      <w:vanish/>
      <w:color w:val="FFFFFF"/>
      <w:sz w:val="24"/>
      <w:szCs w:val="24"/>
    </w:rPr>
  </w:style>
  <w:style w:type="paragraph" w:customStyle="1" w:styleId="icon-bar1">
    <w:name w:val="icon-bar1"/>
    <w:basedOn w:val="a"/>
    <w:rsid w:val="008E59FE"/>
    <w:pPr>
      <w:shd w:val="clear" w:color="auto" w:fill="F5F5F5"/>
      <w:spacing w:after="270" w:line="240" w:lineRule="auto"/>
    </w:pPr>
    <w:rPr>
      <w:rFonts w:ascii="Times New Roman" w:eastAsia="Times New Roman" w:hAnsi="Times New Roman" w:cs="Times New Roman"/>
      <w:sz w:val="24"/>
      <w:szCs w:val="24"/>
    </w:rPr>
  </w:style>
  <w:style w:type="paragraph" w:customStyle="1" w:styleId="navbar-inner4">
    <w:name w:val="navbar-inner4"/>
    <w:basedOn w:val="a"/>
    <w:rsid w:val="008E59FE"/>
    <w:pPr>
      <w:pBdr>
        <w:top w:val="single" w:sz="6" w:space="0" w:color="252525"/>
        <w:left w:val="single" w:sz="6" w:space="15" w:color="252525"/>
        <w:bottom w:val="single" w:sz="6" w:space="0" w:color="252525"/>
        <w:right w:val="single" w:sz="6" w:space="15" w:color="252525"/>
      </w:pBdr>
      <w:shd w:val="clear" w:color="auto" w:fill="1B1B1B"/>
      <w:spacing w:after="270" w:line="240" w:lineRule="auto"/>
    </w:pPr>
    <w:rPr>
      <w:rFonts w:ascii="Times New Roman" w:eastAsia="Times New Roman" w:hAnsi="Times New Roman" w:cs="Times New Roman"/>
      <w:sz w:val="24"/>
      <w:szCs w:val="24"/>
    </w:rPr>
  </w:style>
  <w:style w:type="paragraph" w:customStyle="1" w:styleId="brand2">
    <w:name w:val="brand2"/>
    <w:basedOn w:val="a"/>
    <w:rsid w:val="008E59FE"/>
    <w:pPr>
      <w:spacing w:after="270" w:line="240" w:lineRule="auto"/>
    </w:pPr>
    <w:rPr>
      <w:rFonts w:ascii="Times New Roman" w:eastAsia="Times New Roman" w:hAnsi="Times New Roman" w:cs="Times New Roman"/>
      <w:color w:val="999999"/>
      <w:sz w:val="24"/>
      <w:szCs w:val="24"/>
    </w:rPr>
  </w:style>
  <w:style w:type="paragraph" w:customStyle="1" w:styleId="navbar-text1">
    <w:name w:val="navbar-text1"/>
    <w:basedOn w:val="a"/>
    <w:rsid w:val="008E59FE"/>
    <w:pPr>
      <w:spacing w:after="0" w:line="600" w:lineRule="atLeast"/>
    </w:pPr>
    <w:rPr>
      <w:rFonts w:ascii="Times New Roman" w:eastAsia="Times New Roman" w:hAnsi="Times New Roman" w:cs="Times New Roman"/>
      <w:color w:val="999999"/>
      <w:sz w:val="24"/>
      <w:szCs w:val="24"/>
    </w:rPr>
  </w:style>
  <w:style w:type="paragraph" w:customStyle="1" w:styleId="navbar-link1">
    <w:name w:val="navbar-link1"/>
    <w:basedOn w:val="a"/>
    <w:rsid w:val="008E59FE"/>
    <w:pPr>
      <w:spacing w:after="270" w:line="240" w:lineRule="auto"/>
    </w:pPr>
    <w:rPr>
      <w:rFonts w:ascii="Times New Roman" w:eastAsia="Times New Roman" w:hAnsi="Times New Roman" w:cs="Times New Roman"/>
      <w:color w:val="999999"/>
      <w:sz w:val="24"/>
      <w:szCs w:val="24"/>
    </w:rPr>
  </w:style>
  <w:style w:type="paragraph" w:customStyle="1" w:styleId="divider-vertical2">
    <w:name w:val="divider-vertical2"/>
    <w:basedOn w:val="a"/>
    <w:rsid w:val="008E59FE"/>
    <w:pPr>
      <w:spacing w:after="270" w:line="240" w:lineRule="auto"/>
    </w:pPr>
    <w:rPr>
      <w:rFonts w:ascii="Times New Roman" w:eastAsia="Times New Roman" w:hAnsi="Times New Roman" w:cs="Times New Roman"/>
      <w:sz w:val="24"/>
      <w:szCs w:val="24"/>
    </w:rPr>
  </w:style>
  <w:style w:type="paragraph" w:customStyle="1" w:styleId="search-query2">
    <w:name w:val="search-query2"/>
    <w:basedOn w:val="a"/>
    <w:rsid w:val="008E59FE"/>
    <w:pPr>
      <w:shd w:val="clear" w:color="auto" w:fill="515151"/>
      <w:spacing w:after="0" w:line="240" w:lineRule="auto"/>
    </w:pPr>
    <w:rPr>
      <w:rFonts w:ascii="Helvetica" w:eastAsia="Times New Roman" w:hAnsi="Helvetica" w:cs="Times New Roman"/>
      <w:color w:val="FFFFFF"/>
      <w:sz w:val="20"/>
      <w:szCs w:val="20"/>
    </w:rPr>
  </w:style>
  <w:style w:type="paragraph" w:customStyle="1" w:styleId="btn-navbar2">
    <w:name w:val="btn-navbar2"/>
    <w:basedOn w:val="a"/>
    <w:rsid w:val="008E59FE"/>
    <w:pPr>
      <w:shd w:val="clear" w:color="auto" w:fill="0E0E0E"/>
      <w:spacing w:after="270" w:line="240" w:lineRule="auto"/>
    </w:pPr>
    <w:rPr>
      <w:rFonts w:ascii="Times New Roman" w:eastAsia="Times New Roman" w:hAnsi="Times New Roman" w:cs="Times New Roman"/>
      <w:color w:val="FFFFFF"/>
      <w:sz w:val="24"/>
      <w:szCs w:val="24"/>
    </w:rPr>
  </w:style>
  <w:style w:type="paragraph" w:customStyle="1" w:styleId="close2">
    <w:name w:val="close2"/>
    <w:basedOn w:val="a"/>
    <w:rsid w:val="008E59FE"/>
    <w:pPr>
      <w:spacing w:before="30" w:after="270" w:line="300" w:lineRule="atLeast"/>
    </w:pPr>
    <w:rPr>
      <w:rFonts w:ascii="Times New Roman" w:eastAsia="Times New Roman" w:hAnsi="Times New Roman" w:cs="Times New Roman"/>
      <w:b/>
      <w:bCs/>
      <w:color w:val="000000"/>
      <w:sz w:val="30"/>
      <w:szCs w:val="30"/>
    </w:rPr>
  </w:style>
  <w:style w:type="paragraph" w:customStyle="1" w:styleId="arrow1">
    <w:name w:val="arrow1"/>
    <w:basedOn w:val="a"/>
    <w:rsid w:val="008E59FE"/>
    <w:pPr>
      <w:spacing w:after="270" w:line="240" w:lineRule="auto"/>
    </w:pPr>
    <w:rPr>
      <w:rFonts w:ascii="Times New Roman" w:eastAsia="Times New Roman" w:hAnsi="Times New Roman" w:cs="Times New Roman"/>
      <w:sz w:val="24"/>
      <w:szCs w:val="24"/>
    </w:rPr>
  </w:style>
  <w:style w:type="paragraph" w:customStyle="1" w:styleId="thumbnails1">
    <w:name w:val="thumbnails1"/>
    <w:basedOn w:val="a"/>
    <w:rsid w:val="008E59FE"/>
    <w:pPr>
      <w:spacing w:after="270" w:line="240" w:lineRule="auto"/>
    </w:pPr>
    <w:rPr>
      <w:rFonts w:ascii="Times New Roman" w:eastAsia="Times New Roman" w:hAnsi="Times New Roman" w:cs="Times New Roman"/>
      <w:sz w:val="24"/>
      <w:szCs w:val="24"/>
    </w:rPr>
  </w:style>
  <w:style w:type="paragraph" w:customStyle="1" w:styleId="caption1">
    <w:name w:val="caption1"/>
    <w:basedOn w:val="a"/>
    <w:rsid w:val="008E59FE"/>
    <w:pPr>
      <w:spacing w:after="270" w:line="240" w:lineRule="auto"/>
    </w:pPr>
    <w:rPr>
      <w:rFonts w:ascii="Times New Roman" w:eastAsia="Times New Roman" w:hAnsi="Times New Roman" w:cs="Times New Roman"/>
      <w:color w:val="555555"/>
      <w:sz w:val="24"/>
      <w:szCs w:val="24"/>
    </w:rPr>
  </w:style>
  <w:style w:type="paragraph" w:customStyle="1" w:styleId="bar1">
    <w:name w:val="bar1"/>
    <w:basedOn w:val="a"/>
    <w:rsid w:val="008E59FE"/>
    <w:pPr>
      <w:shd w:val="clear" w:color="auto" w:fill="0E90D2"/>
      <w:spacing w:after="270" w:line="240" w:lineRule="auto"/>
      <w:jc w:val="center"/>
    </w:pPr>
    <w:rPr>
      <w:rFonts w:ascii="Times New Roman" w:eastAsia="Times New Roman" w:hAnsi="Times New Roman" w:cs="Times New Roman"/>
      <w:color w:val="FFFFFF"/>
      <w:sz w:val="18"/>
      <w:szCs w:val="18"/>
    </w:rPr>
  </w:style>
  <w:style w:type="paragraph" w:customStyle="1" w:styleId="bar2">
    <w:name w:val="bar2"/>
    <w:basedOn w:val="a"/>
    <w:rsid w:val="008E59FE"/>
    <w:pPr>
      <w:shd w:val="clear" w:color="auto" w:fill="149BDF"/>
      <w:spacing w:after="270" w:line="240" w:lineRule="auto"/>
    </w:pPr>
    <w:rPr>
      <w:rFonts w:ascii="Times New Roman" w:eastAsia="Times New Roman" w:hAnsi="Times New Roman" w:cs="Times New Roman"/>
      <w:sz w:val="24"/>
      <w:szCs w:val="24"/>
    </w:rPr>
  </w:style>
  <w:style w:type="paragraph" w:customStyle="1" w:styleId="bar3">
    <w:name w:val="bar3"/>
    <w:basedOn w:val="a"/>
    <w:rsid w:val="008E59FE"/>
    <w:pPr>
      <w:shd w:val="clear" w:color="auto" w:fill="DD514C"/>
      <w:spacing w:after="270" w:line="240" w:lineRule="auto"/>
    </w:pPr>
    <w:rPr>
      <w:rFonts w:ascii="Times New Roman" w:eastAsia="Times New Roman" w:hAnsi="Times New Roman" w:cs="Times New Roman"/>
      <w:sz w:val="24"/>
      <w:szCs w:val="24"/>
    </w:rPr>
  </w:style>
  <w:style w:type="paragraph" w:customStyle="1" w:styleId="bar-danger1">
    <w:name w:val="bar-danger1"/>
    <w:basedOn w:val="a"/>
    <w:rsid w:val="008E59FE"/>
    <w:pPr>
      <w:shd w:val="clear" w:color="auto" w:fill="DD514C"/>
      <w:spacing w:after="270" w:line="240" w:lineRule="auto"/>
    </w:pPr>
    <w:rPr>
      <w:rFonts w:ascii="Times New Roman" w:eastAsia="Times New Roman" w:hAnsi="Times New Roman" w:cs="Times New Roman"/>
      <w:sz w:val="24"/>
      <w:szCs w:val="24"/>
    </w:rPr>
  </w:style>
  <w:style w:type="paragraph" w:customStyle="1" w:styleId="bar4">
    <w:name w:val="bar4"/>
    <w:basedOn w:val="a"/>
    <w:rsid w:val="008E59FE"/>
    <w:pPr>
      <w:shd w:val="clear" w:color="auto" w:fill="5EB95E"/>
      <w:spacing w:after="270" w:line="240" w:lineRule="auto"/>
    </w:pPr>
    <w:rPr>
      <w:rFonts w:ascii="Times New Roman" w:eastAsia="Times New Roman" w:hAnsi="Times New Roman" w:cs="Times New Roman"/>
      <w:sz w:val="24"/>
      <w:szCs w:val="24"/>
    </w:rPr>
  </w:style>
  <w:style w:type="paragraph" w:customStyle="1" w:styleId="bar-success1">
    <w:name w:val="bar-success1"/>
    <w:basedOn w:val="a"/>
    <w:rsid w:val="008E59FE"/>
    <w:pPr>
      <w:shd w:val="clear" w:color="auto" w:fill="5EB95E"/>
      <w:spacing w:after="270" w:line="240" w:lineRule="auto"/>
    </w:pPr>
    <w:rPr>
      <w:rFonts w:ascii="Times New Roman" w:eastAsia="Times New Roman" w:hAnsi="Times New Roman" w:cs="Times New Roman"/>
      <w:sz w:val="24"/>
      <w:szCs w:val="24"/>
    </w:rPr>
  </w:style>
  <w:style w:type="paragraph" w:customStyle="1" w:styleId="bar5">
    <w:name w:val="bar5"/>
    <w:basedOn w:val="a"/>
    <w:rsid w:val="008E59FE"/>
    <w:pPr>
      <w:shd w:val="clear" w:color="auto" w:fill="4BB1CF"/>
      <w:spacing w:after="270" w:line="240" w:lineRule="auto"/>
    </w:pPr>
    <w:rPr>
      <w:rFonts w:ascii="Times New Roman" w:eastAsia="Times New Roman" w:hAnsi="Times New Roman" w:cs="Times New Roman"/>
      <w:sz w:val="24"/>
      <w:szCs w:val="24"/>
    </w:rPr>
  </w:style>
  <w:style w:type="paragraph" w:customStyle="1" w:styleId="bar-info1">
    <w:name w:val="bar-info1"/>
    <w:basedOn w:val="a"/>
    <w:rsid w:val="008E59FE"/>
    <w:pPr>
      <w:shd w:val="clear" w:color="auto" w:fill="4BB1CF"/>
      <w:spacing w:after="270" w:line="240" w:lineRule="auto"/>
    </w:pPr>
    <w:rPr>
      <w:rFonts w:ascii="Times New Roman" w:eastAsia="Times New Roman" w:hAnsi="Times New Roman" w:cs="Times New Roman"/>
      <w:sz w:val="24"/>
      <w:szCs w:val="24"/>
    </w:rPr>
  </w:style>
  <w:style w:type="paragraph" w:customStyle="1" w:styleId="bar6">
    <w:name w:val="bar6"/>
    <w:basedOn w:val="a"/>
    <w:rsid w:val="008E59FE"/>
    <w:pPr>
      <w:shd w:val="clear" w:color="auto" w:fill="FAA732"/>
      <w:spacing w:after="270" w:line="240" w:lineRule="auto"/>
    </w:pPr>
    <w:rPr>
      <w:rFonts w:ascii="Times New Roman" w:eastAsia="Times New Roman" w:hAnsi="Times New Roman" w:cs="Times New Roman"/>
      <w:sz w:val="24"/>
      <w:szCs w:val="24"/>
    </w:rPr>
  </w:style>
  <w:style w:type="paragraph" w:customStyle="1" w:styleId="bar-warning1">
    <w:name w:val="bar-warning1"/>
    <w:basedOn w:val="a"/>
    <w:rsid w:val="008E59FE"/>
    <w:pPr>
      <w:shd w:val="clear" w:color="auto" w:fill="FAA732"/>
      <w:spacing w:after="270" w:line="240" w:lineRule="auto"/>
    </w:pPr>
    <w:rPr>
      <w:rFonts w:ascii="Times New Roman" w:eastAsia="Times New Roman" w:hAnsi="Times New Roman" w:cs="Times New Roman"/>
      <w:sz w:val="24"/>
      <w:szCs w:val="24"/>
    </w:rPr>
  </w:style>
  <w:style w:type="paragraph" w:customStyle="1" w:styleId="accordion-toggle1">
    <w:name w:val="accordion-toggle1"/>
    <w:basedOn w:val="a"/>
    <w:rsid w:val="008E59FE"/>
    <w:pPr>
      <w:spacing w:after="270" w:line="240" w:lineRule="auto"/>
    </w:pPr>
    <w:rPr>
      <w:rFonts w:ascii="Times New Roman" w:eastAsia="Times New Roman" w:hAnsi="Times New Roman" w:cs="Times New Roman"/>
      <w:sz w:val="24"/>
      <w:szCs w:val="24"/>
    </w:rPr>
  </w:style>
  <w:style w:type="paragraph" w:customStyle="1" w:styleId="active3">
    <w:name w:val="active3"/>
    <w:basedOn w:val="a"/>
    <w:rsid w:val="008E59FE"/>
    <w:pPr>
      <w:shd w:val="clear" w:color="auto" w:fill="FFFFFF"/>
      <w:spacing w:after="270" w:line="240" w:lineRule="auto"/>
    </w:pPr>
    <w:rPr>
      <w:rFonts w:ascii="Times New Roman" w:eastAsia="Times New Roman" w:hAnsi="Times New Roman" w:cs="Times New Roman"/>
      <w:sz w:val="24"/>
      <w:szCs w:val="24"/>
    </w:rPr>
  </w:style>
  <w:style w:type="paragraph" w:customStyle="1" w:styleId="lead1">
    <w:name w:val="lead1"/>
    <w:basedOn w:val="a"/>
    <w:rsid w:val="008E59FE"/>
    <w:pPr>
      <w:spacing w:after="270" w:line="405" w:lineRule="atLeast"/>
    </w:pPr>
    <w:rPr>
      <w:rFonts w:ascii="Times New Roman" w:eastAsia="Times New Roman" w:hAnsi="Times New Roman" w:cs="Times New Roman"/>
      <w:sz w:val="30"/>
      <w:szCs w:val="30"/>
    </w:rPr>
  </w:style>
  <w:style w:type="paragraph" w:customStyle="1" w:styleId="row1">
    <w:name w:val="row1"/>
    <w:basedOn w:val="a"/>
    <w:rsid w:val="008E59FE"/>
    <w:pPr>
      <w:pBdr>
        <w:bottom w:val="single" w:sz="6" w:space="6" w:color="DDDDDD"/>
      </w:pBdr>
      <w:spacing w:after="270" w:line="240" w:lineRule="auto"/>
      <w:ind w:left="-300"/>
    </w:pPr>
    <w:rPr>
      <w:rFonts w:ascii="Times New Roman" w:eastAsia="Times New Roman" w:hAnsi="Times New Roman" w:cs="Times New Roman"/>
      <w:sz w:val="24"/>
      <w:szCs w:val="24"/>
    </w:rPr>
  </w:style>
  <w:style w:type="paragraph" w:customStyle="1" w:styleId="row-fluid1">
    <w:name w:val="row-fluid1"/>
    <w:basedOn w:val="a"/>
    <w:rsid w:val="008E59FE"/>
    <w:pPr>
      <w:pBdr>
        <w:bottom w:val="single" w:sz="6" w:space="6" w:color="DDDDDD"/>
      </w:pBdr>
      <w:spacing w:after="270" w:line="240" w:lineRule="auto"/>
    </w:pPr>
    <w:rPr>
      <w:rFonts w:ascii="Times New Roman" w:eastAsia="Times New Roman" w:hAnsi="Times New Roman" w:cs="Times New Roman"/>
      <w:sz w:val="24"/>
      <w:szCs w:val="24"/>
    </w:rPr>
  </w:style>
  <w:style w:type="paragraph" w:customStyle="1" w:styleId="row2">
    <w:name w:val="row2"/>
    <w:basedOn w:val="a"/>
    <w:rsid w:val="008E59FE"/>
    <w:pPr>
      <w:pBdr>
        <w:bottom w:val="single" w:sz="6" w:space="6" w:color="DDDDDD"/>
      </w:pBdr>
      <w:shd w:val="clear" w:color="auto" w:fill="F5F5F5"/>
      <w:spacing w:after="270" w:line="240" w:lineRule="auto"/>
      <w:ind w:left="-300"/>
    </w:pPr>
    <w:rPr>
      <w:rFonts w:ascii="Times New Roman" w:eastAsia="Times New Roman" w:hAnsi="Times New Roman" w:cs="Times New Roman"/>
      <w:sz w:val="24"/>
      <w:szCs w:val="24"/>
    </w:rPr>
  </w:style>
  <w:style w:type="paragraph" w:customStyle="1" w:styleId="row-fluid2">
    <w:name w:val="row-fluid2"/>
    <w:basedOn w:val="a"/>
    <w:rsid w:val="008E59FE"/>
    <w:pPr>
      <w:pBdr>
        <w:bottom w:val="single" w:sz="6" w:space="6" w:color="DDDDDD"/>
      </w:pBdr>
      <w:shd w:val="clear" w:color="auto" w:fill="F5F5F5"/>
      <w:spacing w:after="270" w:line="240" w:lineRule="auto"/>
    </w:pPr>
    <w:rPr>
      <w:rFonts w:ascii="Times New Roman" w:eastAsia="Times New Roman" w:hAnsi="Times New Roman" w:cs="Times New Roman"/>
      <w:sz w:val="24"/>
      <w:szCs w:val="24"/>
    </w:rPr>
  </w:style>
  <w:style w:type="paragraph" w:customStyle="1" w:styleId="row3">
    <w:name w:val="row3"/>
    <w:basedOn w:val="a"/>
    <w:rsid w:val="008E59FE"/>
    <w:pPr>
      <w:spacing w:after="270" w:line="240" w:lineRule="auto"/>
      <w:ind w:left="-300"/>
    </w:pPr>
    <w:rPr>
      <w:rFonts w:ascii="Times New Roman" w:eastAsia="Times New Roman" w:hAnsi="Times New Roman" w:cs="Times New Roman"/>
      <w:sz w:val="24"/>
      <w:szCs w:val="24"/>
    </w:rPr>
  </w:style>
  <w:style w:type="paragraph" w:customStyle="1" w:styleId="row-fluid3">
    <w:name w:val="row-fluid3"/>
    <w:basedOn w:val="a"/>
    <w:rsid w:val="008E59FE"/>
    <w:pPr>
      <w:spacing w:after="270" w:line="240" w:lineRule="auto"/>
    </w:pPr>
    <w:rPr>
      <w:rFonts w:ascii="Times New Roman" w:eastAsia="Times New Roman" w:hAnsi="Times New Roman" w:cs="Times New Roman"/>
      <w:sz w:val="24"/>
      <w:szCs w:val="24"/>
    </w:rPr>
  </w:style>
  <w:style w:type="paragraph" w:customStyle="1" w:styleId="chzn-single1">
    <w:name w:val="chzn-single1"/>
    <w:basedOn w:val="a"/>
    <w:rsid w:val="008E59FE"/>
    <w:pPr>
      <w:spacing w:after="270" w:line="240" w:lineRule="auto"/>
    </w:pPr>
    <w:rPr>
      <w:rFonts w:ascii="Times New Roman" w:eastAsia="Times New Roman" w:hAnsi="Times New Roman" w:cs="Times New Roman"/>
      <w:sz w:val="24"/>
      <w:szCs w:val="24"/>
    </w:rPr>
  </w:style>
  <w:style w:type="paragraph" w:customStyle="1" w:styleId="chzn-drop1">
    <w:name w:val="chzn-drop1"/>
    <w:basedOn w:val="a"/>
    <w:rsid w:val="008E59FE"/>
    <w:pPr>
      <w:spacing w:after="270" w:line="240" w:lineRule="auto"/>
    </w:pPr>
    <w:rPr>
      <w:rFonts w:ascii="Times New Roman" w:eastAsia="Times New Roman" w:hAnsi="Times New Roman" w:cs="Times New Roman"/>
      <w:sz w:val="24"/>
      <w:szCs w:val="24"/>
    </w:rPr>
  </w:style>
  <w:style w:type="paragraph" w:customStyle="1" w:styleId="control-label2">
    <w:name w:val="control-label2"/>
    <w:basedOn w:val="a"/>
    <w:rsid w:val="008E59FE"/>
    <w:pPr>
      <w:spacing w:after="270" w:line="240" w:lineRule="auto"/>
    </w:pPr>
    <w:rPr>
      <w:rFonts w:ascii="Times New Roman" w:eastAsia="Times New Roman" w:hAnsi="Times New Roman" w:cs="Times New Roman"/>
      <w:sz w:val="24"/>
      <w:szCs w:val="24"/>
    </w:rPr>
  </w:style>
  <w:style w:type="paragraph" w:customStyle="1" w:styleId="controls2">
    <w:name w:val="controls2"/>
    <w:basedOn w:val="a"/>
    <w:rsid w:val="008E59FE"/>
    <w:pPr>
      <w:spacing w:after="270" w:line="240" w:lineRule="auto"/>
    </w:pPr>
    <w:rPr>
      <w:rFonts w:ascii="Times New Roman" w:eastAsia="Times New Roman" w:hAnsi="Times New Roman" w:cs="Times New Roman"/>
      <w:sz w:val="24"/>
      <w:szCs w:val="24"/>
    </w:rPr>
  </w:style>
  <w:style w:type="paragraph" w:customStyle="1" w:styleId="chzn-results1">
    <w:name w:val="chzn-results1"/>
    <w:basedOn w:val="a"/>
    <w:rsid w:val="008E59FE"/>
    <w:pPr>
      <w:spacing w:after="270" w:line="240" w:lineRule="auto"/>
    </w:pPr>
    <w:rPr>
      <w:rFonts w:ascii="Times New Roman" w:eastAsia="Times New Roman" w:hAnsi="Times New Roman" w:cs="Times New Roman"/>
      <w:sz w:val="24"/>
      <w:szCs w:val="24"/>
    </w:rPr>
  </w:style>
  <w:style w:type="paragraph" w:customStyle="1" w:styleId="tooltip-inner1">
    <w:name w:val="tooltip-inner1"/>
    <w:basedOn w:val="a"/>
    <w:rsid w:val="008E59FE"/>
    <w:pPr>
      <w:shd w:val="clear" w:color="auto" w:fill="000000"/>
      <w:spacing w:after="270" w:line="240" w:lineRule="auto"/>
    </w:pPr>
    <w:rPr>
      <w:rFonts w:ascii="Times New Roman" w:eastAsia="Times New Roman" w:hAnsi="Times New Roman" w:cs="Times New Roman"/>
      <w:color w:val="FFFFFF"/>
      <w:sz w:val="24"/>
      <w:szCs w:val="24"/>
    </w:rPr>
  </w:style>
  <w:style w:type="paragraph" w:customStyle="1" w:styleId="tooltip-inner2">
    <w:name w:val="tooltip-inner2"/>
    <w:basedOn w:val="a"/>
    <w:rsid w:val="008E59FE"/>
    <w:pPr>
      <w:shd w:val="clear" w:color="auto" w:fill="07A1D6"/>
      <w:spacing w:after="270" w:line="240" w:lineRule="auto"/>
    </w:pPr>
    <w:rPr>
      <w:rFonts w:ascii="Times New Roman" w:eastAsia="Times New Roman" w:hAnsi="Times New Roman" w:cs="Times New Roman"/>
      <w:color w:val="FFFFFF"/>
      <w:sz w:val="24"/>
      <w:szCs w:val="24"/>
    </w:rPr>
  </w:style>
  <w:style w:type="paragraph" w:customStyle="1" w:styleId="item1">
    <w:name w:val="item1"/>
    <w:basedOn w:val="a"/>
    <w:rsid w:val="008E59FE"/>
    <w:pPr>
      <w:spacing w:after="600" w:line="240" w:lineRule="auto"/>
    </w:pPr>
    <w:rPr>
      <w:rFonts w:ascii="Times New Roman" w:eastAsia="Times New Roman" w:hAnsi="Times New Roman" w:cs="Times New Roman"/>
      <w:sz w:val="24"/>
      <w:szCs w:val="24"/>
    </w:rPr>
  </w:style>
  <w:style w:type="paragraph" w:customStyle="1" w:styleId="item-image1">
    <w:name w:val="item-image1"/>
    <w:basedOn w:val="a"/>
    <w:rsid w:val="008E59FE"/>
    <w:pPr>
      <w:spacing w:after="135" w:line="240" w:lineRule="auto"/>
    </w:pPr>
    <w:rPr>
      <w:rFonts w:ascii="Times New Roman" w:eastAsia="Times New Roman" w:hAnsi="Times New Roman" w:cs="Times New Roman"/>
      <w:sz w:val="24"/>
      <w:szCs w:val="24"/>
    </w:rPr>
  </w:style>
  <w:style w:type="paragraph" w:customStyle="1" w:styleId="filters1">
    <w:name w:val="filters1"/>
    <w:basedOn w:val="a"/>
    <w:rsid w:val="008E59FE"/>
    <w:pPr>
      <w:spacing w:after="300" w:line="240" w:lineRule="auto"/>
    </w:pPr>
    <w:rPr>
      <w:rFonts w:ascii="Times New Roman" w:eastAsia="Times New Roman" w:hAnsi="Times New Roman" w:cs="Times New Roman"/>
      <w:sz w:val="24"/>
      <w:szCs w:val="24"/>
    </w:rPr>
  </w:style>
  <w:style w:type="character" w:customStyle="1" w:styleId="list-hits1">
    <w:name w:val="list-hits1"/>
    <w:basedOn w:val="a0"/>
    <w:rsid w:val="008E59FE"/>
  </w:style>
  <w:style w:type="paragraph" w:customStyle="1" w:styleId="btn8">
    <w:name w:val="btn8"/>
    <w:basedOn w:val="a"/>
    <w:rsid w:val="008E59FE"/>
    <w:pPr>
      <w:pBdr>
        <w:top w:val="single" w:sz="6" w:space="3" w:color="CCCCCC"/>
        <w:left w:val="single" w:sz="6" w:space="9" w:color="CCCCCC"/>
        <w:bottom w:val="single" w:sz="6" w:space="3" w:color="B3B3B3"/>
        <w:right w:val="single" w:sz="6" w:space="9" w:color="CCCCCC"/>
      </w:pBdr>
      <w:shd w:val="clear" w:color="auto" w:fill="F5F5F5"/>
      <w:spacing w:before="300" w:after="0" w:line="300" w:lineRule="atLeast"/>
      <w:jc w:val="center"/>
      <w:textAlignment w:val="center"/>
    </w:pPr>
    <w:rPr>
      <w:rFonts w:ascii="Times New Roman" w:eastAsia="Times New Roman" w:hAnsi="Times New Roman" w:cs="Times New Roman"/>
      <w:color w:val="333333"/>
      <w:sz w:val="21"/>
      <w:szCs w:val="21"/>
    </w:rPr>
  </w:style>
  <w:style w:type="character" w:customStyle="1" w:styleId="icon-chevron-right1">
    <w:name w:val="icon-chevron-right1"/>
    <w:basedOn w:val="a0"/>
    <w:rsid w:val="008E59FE"/>
  </w:style>
  <w:style w:type="character" w:customStyle="1" w:styleId="icon-chevron-right2">
    <w:name w:val="icon-chevron-right2"/>
    <w:basedOn w:val="a0"/>
    <w:rsid w:val="008E59FE"/>
  </w:style>
  <w:style w:type="paragraph" w:customStyle="1" w:styleId="contentrating1">
    <w:name w:val="content_rating1"/>
    <w:basedOn w:val="a"/>
    <w:rsid w:val="008E59FE"/>
    <w:pPr>
      <w:spacing w:after="0" w:line="240" w:lineRule="auto"/>
      <w:ind w:right="180"/>
    </w:pPr>
    <w:rPr>
      <w:rFonts w:ascii="Times New Roman" w:eastAsia="Times New Roman" w:hAnsi="Times New Roman" w:cs="Times New Roman"/>
      <w:sz w:val="24"/>
      <w:szCs w:val="24"/>
    </w:rPr>
  </w:style>
  <w:style w:type="paragraph" w:customStyle="1" w:styleId="element-invisible1">
    <w:name w:val="element-invisible1"/>
    <w:basedOn w:val="a"/>
    <w:rsid w:val="008E59FE"/>
    <w:pPr>
      <w:spacing w:after="0" w:line="240" w:lineRule="auto"/>
    </w:pPr>
    <w:rPr>
      <w:rFonts w:ascii="Times New Roman" w:eastAsia="Times New Roman" w:hAnsi="Times New Roman" w:cs="Times New Roman"/>
      <w:color w:val="999999"/>
      <w:sz w:val="24"/>
      <w:szCs w:val="24"/>
    </w:rPr>
  </w:style>
  <w:style w:type="paragraph" w:customStyle="1" w:styleId="inputbox1">
    <w:name w:val="inputbox1"/>
    <w:basedOn w:val="a"/>
    <w:rsid w:val="008E59FE"/>
    <w:pPr>
      <w:pBdr>
        <w:top w:val="single" w:sz="6" w:space="0" w:color="E3E3E3"/>
        <w:left w:val="single" w:sz="6" w:space="8" w:color="E3E3E3"/>
        <w:bottom w:val="single" w:sz="6" w:space="0" w:color="E3E3E3"/>
        <w:right w:val="single" w:sz="6" w:space="8" w:color="E3E3E3"/>
      </w:pBdr>
      <w:shd w:val="clear" w:color="auto" w:fill="FFFFFF"/>
      <w:spacing w:after="270" w:line="240" w:lineRule="auto"/>
    </w:pPr>
    <w:rPr>
      <w:rFonts w:ascii="Arial" w:eastAsia="Times New Roman" w:hAnsi="Arial" w:cs="Arial"/>
      <w:color w:val="999999"/>
      <w:sz w:val="20"/>
      <w:szCs w:val="20"/>
    </w:rPr>
  </w:style>
  <w:style w:type="paragraph" w:customStyle="1" w:styleId="input-medium1">
    <w:name w:val="input-medium1"/>
    <w:basedOn w:val="a"/>
    <w:rsid w:val="008E59FE"/>
    <w:pPr>
      <w:pBdr>
        <w:top w:val="single" w:sz="6" w:space="0" w:color="E3E3E3"/>
        <w:left w:val="single" w:sz="6" w:space="8" w:color="E3E3E3"/>
        <w:bottom w:val="single" w:sz="6" w:space="0" w:color="E3E3E3"/>
        <w:right w:val="single" w:sz="6" w:space="8" w:color="E3E3E3"/>
      </w:pBdr>
      <w:shd w:val="clear" w:color="auto" w:fill="FFFFFF"/>
      <w:spacing w:after="270" w:line="240" w:lineRule="auto"/>
    </w:pPr>
    <w:rPr>
      <w:rFonts w:ascii="Arial" w:eastAsia="Times New Roman" w:hAnsi="Arial" w:cs="Arial"/>
      <w:color w:val="999999"/>
      <w:sz w:val="20"/>
      <w:szCs w:val="20"/>
    </w:rPr>
  </w:style>
  <w:style w:type="paragraph" w:customStyle="1" w:styleId="btn9">
    <w:name w:val="btn9"/>
    <w:basedOn w:val="a"/>
    <w:rsid w:val="008E59FE"/>
    <w:pPr>
      <w:shd w:val="clear" w:color="auto" w:fill="F5F5F5"/>
      <w:spacing w:after="0" w:line="450" w:lineRule="atLeast"/>
      <w:ind w:hanging="18913"/>
      <w:jc w:val="center"/>
      <w:textAlignment w:val="center"/>
    </w:pPr>
    <w:rPr>
      <w:rFonts w:ascii="Times New Roman" w:eastAsia="Times New Roman" w:hAnsi="Times New Roman" w:cs="Times New Roman"/>
      <w:color w:val="333333"/>
      <w:sz w:val="21"/>
      <w:szCs w:val="21"/>
    </w:rPr>
  </w:style>
  <w:style w:type="paragraph" w:customStyle="1" w:styleId="small1">
    <w:name w:val="small1"/>
    <w:basedOn w:val="a"/>
    <w:rsid w:val="008E59FE"/>
    <w:pPr>
      <w:spacing w:after="270" w:line="240" w:lineRule="auto"/>
    </w:pPr>
    <w:rPr>
      <w:rFonts w:ascii="Times New Roman" w:eastAsia="Times New Roman" w:hAnsi="Times New Roman" w:cs="Times New Roman"/>
      <w:i/>
      <w:iCs/>
      <w:color w:val="777777"/>
      <w:sz w:val="18"/>
      <w:szCs w:val="18"/>
    </w:rPr>
  </w:style>
  <w:style w:type="paragraph" w:customStyle="1" w:styleId="result-created1">
    <w:name w:val="result-created1"/>
    <w:basedOn w:val="a"/>
    <w:rsid w:val="008E59FE"/>
    <w:pPr>
      <w:spacing w:after="270" w:line="240" w:lineRule="auto"/>
      <w:jc w:val="right"/>
    </w:pPr>
    <w:rPr>
      <w:rFonts w:ascii="Times New Roman" w:eastAsia="Times New Roman" w:hAnsi="Times New Roman" w:cs="Times New Roman"/>
      <w:color w:val="999999"/>
      <w:sz w:val="18"/>
      <w:szCs w:val="18"/>
    </w:rPr>
  </w:style>
  <w:style w:type="paragraph" w:customStyle="1" w:styleId="tip-title1">
    <w:name w:val="tip-title1"/>
    <w:basedOn w:val="a"/>
    <w:rsid w:val="008E59FE"/>
    <w:pPr>
      <w:spacing w:after="270" w:line="240" w:lineRule="auto"/>
    </w:pPr>
    <w:rPr>
      <w:rFonts w:ascii="Times New Roman" w:eastAsia="Times New Roman" w:hAnsi="Times New Roman" w:cs="Times New Roman"/>
      <w:color w:val="FFFFFF"/>
      <w:sz w:val="36"/>
      <w:szCs w:val="36"/>
    </w:rPr>
  </w:style>
  <w:style w:type="paragraph" w:customStyle="1" w:styleId="element-invisible2">
    <w:name w:val="element-invisible2"/>
    <w:basedOn w:val="a"/>
    <w:rsid w:val="008E59FE"/>
    <w:pPr>
      <w:spacing w:after="0" w:line="240" w:lineRule="auto"/>
    </w:pPr>
    <w:rPr>
      <w:rFonts w:ascii="Times New Roman" w:eastAsia="Times New Roman" w:hAnsi="Times New Roman" w:cs="Times New Roman"/>
      <w:vanish/>
      <w:sz w:val="24"/>
      <w:szCs w:val="24"/>
    </w:rPr>
  </w:style>
  <w:style w:type="paragraph" w:customStyle="1" w:styleId="input-small1">
    <w:name w:val="input-small1"/>
    <w:basedOn w:val="a"/>
    <w:rsid w:val="008E59FE"/>
    <w:pPr>
      <w:spacing w:after="270" w:line="240" w:lineRule="auto"/>
    </w:pPr>
    <w:rPr>
      <w:rFonts w:ascii="Times New Roman" w:eastAsia="Times New Roman" w:hAnsi="Times New Roman" w:cs="Times New Roman"/>
      <w:sz w:val="24"/>
      <w:szCs w:val="24"/>
    </w:rPr>
  </w:style>
  <w:style w:type="paragraph" w:customStyle="1" w:styleId="counter1">
    <w:name w:val="counter1"/>
    <w:basedOn w:val="a"/>
    <w:rsid w:val="008E59FE"/>
    <w:pPr>
      <w:spacing w:after="270" w:line="240" w:lineRule="auto"/>
    </w:pPr>
    <w:rPr>
      <w:rFonts w:ascii="Times New Roman" w:eastAsia="Times New Roman" w:hAnsi="Times New Roman" w:cs="Times New Roman"/>
      <w:i/>
      <w:iCs/>
      <w:color w:val="999999"/>
      <w:sz w:val="18"/>
      <w:szCs w:val="18"/>
    </w:rPr>
  </w:style>
  <w:style w:type="paragraph" w:customStyle="1" w:styleId="newsflash-title1">
    <w:name w:val="newsflash-title1"/>
    <w:basedOn w:val="a"/>
    <w:rsid w:val="008E59FE"/>
    <w:pPr>
      <w:spacing w:after="75" w:line="390" w:lineRule="atLeast"/>
    </w:pPr>
    <w:rPr>
      <w:rFonts w:ascii="Times New Roman" w:eastAsia="Times New Roman" w:hAnsi="Times New Roman" w:cs="Times New Roman"/>
      <w:sz w:val="27"/>
      <w:szCs w:val="27"/>
    </w:rPr>
  </w:style>
  <w:style w:type="paragraph" w:customStyle="1" w:styleId="btn10">
    <w:name w:val="btn10"/>
    <w:basedOn w:val="a"/>
    <w:rsid w:val="008E59FE"/>
    <w:pPr>
      <w:pBdr>
        <w:top w:val="single" w:sz="6" w:space="3" w:color="CCCCCC"/>
        <w:left w:val="single" w:sz="6" w:space="9" w:color="CCCCCC"/>
        <w:bottom w:val="single" w:sz="6" w:space="3" w:color="B3B3B3"/>
        <w:right w:val="single" w:sz="6" w:space="9" w:color="CCCCCC"/>
      </w:pBdr>
      <w:shd w:val="clear" w:color="auto" w:fill="F5F5F5"/>
      <w:spacing w:after="300" w:line="300" w:lineRule="atLeast"/>
      <w:jc w:val="center"/>
      <w:textAlignment w:val="center"/>
    </w:pPr>
    <w:rPr>
      <w:rFonts w:ascii="Times New Roman" w:eastAsia="Times New Roman" w:hAnsi="Times New Roman" w:cs="Times New Roman"/>
      <w:color w:val="333333"/>
      <w:sz w:val="21"/>
      <w:szCs w:val="21"/>
    </w:rPr>
  </w:style>
  <w:style w:type="paragraph" w:customStyle="1" w:styleId="spinner1">
    <w:name w:val="spinner1"/>
    <w:basedOn w:val="a"/>
    <w:rsid w:val="008E59FE"/>
    <w:pPr>
      <w:shd w:val="clear" w:color="auto" w:fill="037EBE"/>
      <w:spacing w:before="2175" w:after="2175" w:line="240" w:lineRule="auto"/>
    </w:pPr>
    <w:rPr>
      <w:rFonts w:ascii="Times New Roman" w:eastAsia="Times New Roman" w:hAnsi="Times New Roman" w:cs="Times New Roman"/>
      <w:sz w:val="24"/>
      <w:szCs w:val="24"/>
    </w:rPr>
  </w:style>
  <w:style w:type="paragraph" w:customStyle="1" w:styleId="close3">
    <w:name w:val="close3"/>
    <w:basedOn w:val="a"/>
    <w:rsid w:val="008E59FE"/>
    <w:pPr>
      <w:shd w:val="clear" w:color="auto" w:fill="333333"/>
      <w:spacing w:after="270" w:line="300" w:lineRule="atLeast"/>
      <w:jc w:val="center"/>
    </w:pPr>
    <w:rPr>
      <w:rFonts w:ascii="Times New Roman" w:eastAsia="Times New Roman" w:hAnsi="Times New Roman" w:cs="Times New Roman"/>
      <w:color w:val="FFFFFF"/>
      <w:sz w:val="30"/>
      <w:szCs w:val="30"/>
    </w:rPr>
  </w:style>
  <w:style w:type="paragraph" w:customStyle="1" w:styleId="close4">
    <w:name w:val="close4"/>
    <w:basedOn w:val="a"/>
    <w:rsid w:val="008E59FE"/>
    <w:pPr>
      <w:shd w:val="clear" w:color="auto" w:fill="404040"/>
      <w:spacing w:after="270" w:line="300" w:lineRule="atLeast"/>
      <w:jc w:val="center"/>
    </w:pPr>
    <w:rPr>
      <w:rFonts w:ascii="Times New Roman" w:eastAsia="Times New Roman" w:hAnsi="Times New Roman" w:cs="Times New Roman"/>
      <w:color w:val="FFFFFF"/>
      <w:sz w:val="30"/>
      <w:szCs w:val="30"/>
    </w:rPr>
  </w:style>
  <w:style w:type="paragraph" w:customStyle="1" w:styleId="scrollup1">
    <w:name w:val="scrollup1"/>
    <w:basedOn w:val="a"/>
    <w:rsid w:val="008E59FE"/>
    <w:pPr>
      <w:shd w:val="clear" w:color="auto" w:fill="026EA5"/>
      <w:spacing w:after="270" w:line="240" w:lineRule="auto"/>
      <w:ind w:hanging="18913"/>
    </w:pPr>
    <w:rPr>
      <w:rFonts w:ascii="Times New Roman" w:eastAsia="Times New Roman" w:hAnsi="Times New Roman" w:cs="Times New Roman"/>
      <w:sz w:val="24"/>
      <w:szCs w:val="24"/>
    </w:rPr>
  </w:style>
  <w:style w:type="paragraph" w:customStyle="1" w:styleId="icecss3loading1">
    <w:name w:val="ice_css3_loading1"/>
    <w:basedOn w:val="a"/>
    <w:rsid w:val="008E59FE"/>
    <w:pPr>
      <w:spacing w:after="0" w:line="240" w:lineRule="auto"/>
    </w:pPr>
    <w:rPr>
      <w:rFonts w:ascii="Times New Roman" w:eastAsia="Times New Roman" w:hAnsi="Times New Roman" w:cs="Times New Roman"/>
      <w:sz w:val="150"/>
      <w:szCs w:val="150"/>
    </w:rPr>
  </w:style>
  <w:style w:type="paragraph" w:customStyle="1" w:styleId="addthisbuttonfacebooklike1">
    <w:name w:val="addthis_button_facebook_like1"/>
    <w:basedOn w:val="a"/>
    <w:rsid w:val="008E59FE"/>
    <w:pPr>
      <w:spacing w:after="270" w:line="240" w:lineRule="auto"/>
      <w:ind w:right="300"/>
    </w:pPr>
    <w:rPr>
      <w:rFonts w:ascii="Times New Roman" w:eastAsia="Times New Roman" w:hAnsi="Times New Roman" w:cs="Times New Roman"/>
      <w:sz w:val="24"/>
      <w:szCs w:val="24"/>
    </w:rPr>
  </w:style>
  <w:style w:type="paragraph" w:customStyle="1" w:styleId="iceaccordion1">
    <w:name w:val="iceaccordion1"/>
    <w:basedOn w:val="a"/>
    <w:rsid w:val="008E59FE"/>
    <w:pPr>
      <w:spacing w:after="270" w:line="240" w:lineRule="auto"/>
    </w:pPr>
    <w:rPr>
      <w:rFonts w:ascii="Times New Roman" w:eastAsia="Times New Roman" w:hAnsi="Times New Roman" w:cs="Times New Roman"/>
      <w:sz w:val="24"/>
      <w:szCs w:val="24"/>
    </w:rPr>
  </w:style>
  <w:style w:type="paragraph" w:customStyle="1" w:styleId="accordion-group1">
    <w:name w:val="accordion-group1"/>
    <w:basedOn w:val="a"/>
    <w:rsid w:val="008E59FE"/>
    <w:pPr>
      <w:spacing w:after="0" w:line="240" w:lineRule="auto"/>
    </w:pPr>
    <w:rPr>
      <w:rFonts w:ascii="Times New Roman" w:eastAsia="Times New Roman" w:hAnsi="Times New Roman" w:cs="Times New Roman"/>
      <w:sz w:val="24"/>
      <w:szCs w:val="24"/>
    </w:rPr>
  </w:style>
  <w:style w:type="paragraph" w:customStyle="1" w:styleId="accordion-inner1">
    <w:name w:val="accordion-inner1"/>
    <w:basedOn w:val="a"/>
    <w:rsid w:val="008E59FE"/>
    <w:pPr>
      <w:spacing w:after="270" w:line="240" w:lineRule="auto"/>
    </w:pPr>
    <w:rPr>
      <w:rFonts w:ascii="Times New Roman" w:eastAsia="Times New Roman" w:hAnsi="Times New Roman" w:cs="Times New Roman"/>
      <w:sz w:val="24"/>
      <w:szCs w:val="24"/>
    </w:rPr>
  </w:style>
  <w:style w:type="paragraph" w:customStyle="1" w:styleId="mod-comment-text1">
    <w:name w:val="mod-comment-text1"/>
    <w:basedOn w:val="a"/>
    <w:rsid w:val="008E59FE"/>
    <w:pPr>
      <w:spacing w:after="270" w:line="240" w:lineRule="auto"/>
    </w:pPr>
    <w:rPr>
      <w:rFonts w:ascii="Times New Roman" w:eastAsia="Times New Roman" w:hAnsi="Times New Roman" w:cs="Times New Roman"/>
      <w:sz w:val="21"/>
      <w:szCs w:val="21"/>
    </w:rPr>
  </w:style>
  <w:style w:type="paragraph" w:customStyle="1" w:styleId="mod-comment-page1">
    <w:name w:val="mod-comment-page1"/>
    <w:basedOn w:val="a"/>
    <w:rsid w:val="008E59FE"/>
    <w:pPr>
      <w:spacing w:after="270" w:line="240" w:lineRule="auto"/>
    </w:pPr>
    <w:rPr>
      <w:rFonts w:ascii="Times New Roman" w:eastAsia="Times New Roman" w:hAnsi="Times New Roman" w:cs="Times New Roman"/>
      <w:sz w:val="18"/>
      <w:szCs w:val="18"/>
    </w:rPr>
  </w:style>
  <w:style w:type="paragraph" w:customStyle="1" w:styleId="btn11">
    <w:name w:val="btn11"/>
    <w:basedOn w:val="a"/>
    <w:rsid w:val="008E59FE"/>
    <w:pPr>
      <w:pBdr>
        <w:top w:val="single" w:sz="6" w:space="3" w:color="CCCCCC"/>
        <w:left w:val="single" w:sz="6" w:space="9" w:color="CCCCCC"/>
        <w:bottom w:val="single" w:sz="6" w:space="3" w:color="B3B3B3"/>
        <w:right w:val="single" w:sz="6" w:space="9" w:color="CCCCCC"/>
      </w:pBdr>
      <w:shd w:val="clear" w:color="auto" w:fill="F5F5F5"/>
      <w:spacing w:before="210" w:after="0" w:line="300" w:lineRule="atLeast"/>
      <w:jc w:val="center"/>
      <w:textAlignment w:val="center"/>
    </w:pPr>
    <w:rPr>
      <w:rFonts w:ascii="Times New Roman" w:eastAsia="Times New Roman" w:hAnsi="Times New Roman" w:cs="Times New Roman"/>
      <w:color w:val="333333"/>
      <w:sz w:val="21"/>
      <w:szCs w:val="21"/>
    </w:rPr>
  </w:style>
  <w:style w:type="paragraph" w:customStyle="1" w:styleId="btn12">
    <w:name w:val="btn12"/>
    <w:basedOn w:val="a"/>
    <w:rsid w:val="008E59FE"/>
    <w:pPr>
      <w:pBdr>
        <w:top w:val="single" w:sz="6" w:space="3" w:color="CCCCCC"/>
        <w:left w:val="single" w:sz="6" w:space="9" w:color="CCCCCC"/>
        <w:bottom w:val="single" w:sz="6" w:space="3" w:color="B3B3B3"/>
        <w:right w:val="single" w:sz="6" w:space="9" w:color="CCCCCC"/>
      </w:pBdr>
      <w:shd w:val="clear" w:color="auto" w:fill="F5F5F5"/>
      <w:spacing w:before="210" w:after="0" w:line="300" w:lineRule="atLeast"/>
      <w:jc w:val="center"/>
      <w:textAlignment w:val="center"/>
    </w:pPr>
    <w:rPr>
      <w:rFonts w:ascii="Times New Roman" w:eastAsia="Times New Roman" w:hAnsi="Times New Roman" w:cs="Times New Roman"/>
      <w:color w:val="333333"/>
      <w:sz w:val="21"/>
      <w:szCs w:val="21"/>
    </w:rPr>
  </w:style>
  <w:style w:type="paragraph" w:customStyle="1" w:styleId="page-team1">
    <w:name w:val="page-team1"/>
    <w:basedOn w:val="a"/>
    <w:rsid w:val="008E59FE"/>
    <w:pPr>
      <w:spacing w:after="270" w:line="240" w:lineRule="auto"/>
      <w:jc w:val="center"/>
    </w:pPr>
    <w:rPr>
      <w:rFonts w:ascii="Times New Roman" w:eastAsia="Times New Roman" w:hAnsi="Times New Roman" w:cs="Times New Roman"/>
      <w:sz w:val="24"/>
      <w:szCs w:val="24"/>
    </w:rPr>
  </w:style>
  <w:style w:type="paragraph" w:customStyle="1" w:styleId="pricing-table-header1">
    <w:name w:val="pricing-table-header1"/>
    <w:basedOn w:val="a"/>
    <w:rsid w:val="008E59FE"/>
    <w:pPr>
      <w:shd w:val="clear" w:color="auto" w:fill="057CA5"/>
      <w:spacing w:after="300" w:line="240" w:lineRule="auto"/>
      <w:ind w:left="-300" w:right="-300"/>
      <w:jc w:val="center"/>
    </w:pPr>
    <w:rPr>
      <w:rFonts w:ascii="Times New Roman" w:eastAsia="Times New Roman" w:hAnsi="Times New Roman" w:cs="Times New Roman"/>
      <w:sz w:val="24"/>
      <w:szCs w:val="24"/>
    </w:rPr>
  </w:style>
  <w:style w:type="paragraph" w:customStyle="1" w:styleId="pricing-table-footer1">
    <w:name w:val="pricing-table-footer1"/>
    <w:basedOn w:val="a"/>
    <w:rsid w:val="008E59FE"/>
    <w:pPr>
      <w:pBdr>
        <w:top w:val="dotted" w:sz="6" w:space="12" w:color="CCCCCC"/>
      </w:pBdr>
      <w:spacing w:after="0" w:line="240" w:lineRule="auto"/>
      <w:jc w:val="center"/>
    </w:pPr>
    <w:rPr>
      <w:rFonts w:ascii="Times New Roman" w:eastAsia="Times New Roman" w:hAnsi="Times New Roman" w:cs="Times New Roman"/>
      <w:sz w:val="24"/>
      <w:szCs w:val="24"/>
    </w:rPr>
  </w:style>
  <w:style w:type="paragraph" w:customStyle="1" w:styleId="accordionfaqheader1">
    <w:name w:val="accordionfaqheader1"/>
    <w:basedOn w:val="a"/>
    <w:rsid w:val="008E59FE"/>
    <w:pPr>
      <w:shd w:val="clear" w:color="auto" w:fill="EEEEEE"/>
      <w:spacing w:after="270" w:line="240" w:lineRule="auto"/>
    </w:pPr>
    <w:rPr>
      <w:rFonts w:ascii="Arial" w:eastAsia="Times New Roman" w:hAnsi="Arial" w:cs="Arial"/>
      <w:sz w:val="24"/>
      <w:szCs w:val="24"/>
    </w:rPr>
  </w:style>
  <w:style w:type="paragraph" w:customStyle="1" w:styleId="accordionfaqitem1">
    <w:name w:val="accordionfaqitem1"/>
    <w:basedOn w:val="a"/>
    <w:rsid w:val="008E59FE"/>
    <w:pPr>
      <w:spacing w:after="270" w:line="240" w:lineRule="auto"/>
    </w:pPr>
    <w:rPr>
      <w:rFonts w:ascii="Times New Roman" w:eastAsia="Times New Roman" w:hAnsi="Times New Roman" w:cs="Times New Roman"/>
      <w:sz w:val="24"/>
      <w:szCs w:val="24"/>
    </w:rPr>
  </w:style>
  <w:style w:type="paragraph" w:customStyle="1" w:styleId="alertcustom1">
    <w:name w:val="alert_custom1"/>
    <w:basedOn w:val="a"/>
    <w:rsid w:val="008E59FE"/>
    <w:pPr>
      <w:spacing w:after="750" w:line="450" w:lineRule="atLeast"/>
      <w:jc w:val="center"/>
    </w:pPr>
    <w:rPr>
      <w:rFonts w:ascii="Times New Roman" w:eastAsia="Times New Roman" w:hAnsi="Times New Roman" w:cs="Times New Roman"/>
      <w:sz w:val="27"/>
      <w:szCs w:val="27"/>
    </w:rPr>
  </w:style>
  <w:style w:type="paragraph" w:customStyle="1" w:styleId="alertcustom2">
    <w:name w:val="alert_custom2"/>
    <w:basedOn w:val="a"/>
    <w:rsid w:val="008E59FE"/>
    <w:pPr>
      <w:spacing w:after="750" w:line="450" w:lineRule="atLeast"/>
      <w:jc w:val="center"/>
    </w:pPr>
    <w:rPr>
      <w:rFonts w:ascii="Times New Roman" w:eastAsia="Times New Roman" w:hAnsi="Times New Roman" w:cs="Times New Roman"/>
      <w:sz w:val="27"/>
      <w:szCs w:val="27"/>
    </w:rPr>
  </w:style>
  <w:style w:type="paragraph" w:customStyle="1" w:styleId="alert1">
    <w:name w:val="alert1"/>
    <w:basedOn w:val="a"/>
    <w:rsid w:val="008E59FE"/>
    <w:pPr>
      <w:pBdr>
        <w:top w:val="single" w:sz="6" w:space="6" w:color="FBEED5"/>
        <w:left w:val="single" w:sz="6" w:space="11" w:color="FBEED5"/>
        <w:bottom w:val="single" w:sz="6" w:space="6" w:color="FBEED5"/>
        <w:right w:val="single" w:sz="6" w:space="26" w:color="FBEED5"/>
      </w:pBdr>
      <w:shd w:val="clear" w:color="auto" w:fill="FCF8E3"/>
      <w:spacing w:after="600" w:line="240" w:lineRule="auto"/>
    </w:pPr>
    <w:rPr>
      <w:rFonts w:ascii="Times New Roman" w:eastAsia="Times New Roman" w:hAnsi="Times New Roman" w:cs="Times New Roman"/>
      <w:color w:val="C09853"/>
      <w:sz w:val="24"/>
      <w:szCs w:val="24"/>
    </w:rPr>
  </w:style>
  <w:style w:type="paragraph" w:customStyle="1" w:styleId="timerefdays1">
    <w:name w:val="timerefdays1"/>
    <w:basedOn w:val="a"/>
    <w:rsid w:val="008E59FE"/>
    <w:pPr>
      <w:spacing w:before="240" w:after="270" w:line="240" w:lineRule="auto"/>
    </w:pPr>
    <w:rPr>
      <w:rFonts w:ascii="Times New Roman" w:eastAsia="Times New Roman" w:hAnsi="Times New Roman" w:cs="Times New Roman"/>
      <w:caps/>
      <w:color w:val="909091"/>
      <w:sz w:val="21"/>
      <w:szCs w:val="21"/>
    </w:rPr>
  </w:style>
  <w:style w:type="paragraph" w:customStyle="1" w:styleId="timerefhours1">
    <w:name w:val="timerefhours1"/>
    <w:basedOn w:val="a"/>
    <w:rsid w:val="008E59FE"/>
    <w:pPr>
      <w:spacing w:before="240" w:after="270" w:line="240" w:lineRule="auto"/>
    </w:pPr>
    <w:rPr>
      <w:rFonts w:ascii="Times New Roman" w:eastAsia="Times New Roman" w:hAnsi="Times New Roman" w:cs="Times New Roman"/>
      <w:caps/>
      <w:color w:val="909091"/>
      <w:sz w:val="21"/>
      <w:szCs w:val="21"/>
    </w:rPr>
  </w:style>
  <w:style w:type="paragraph" w:customStyle="1" w:styleId="timerefminutes1">
    <w:name w:val="timerefminutes1"/>
    <w:basedOn w:val="a"/>
    <w:rsid w:val="008E59FE"/>
    <w:pPr>
      <w:spacing w:before="240" w:after="270" w:line="240" w:lineRule="auto"/>
    </w:pPr>
    <w:rPr>
      <w:rFonts w:ascii="Times New Roman" w:eastAsia="Times New Roman" w:hAnsi="Times New Roman" w:cs="Times New Roman"/>
      <w:caps/>
      <w:color w:val="909091"/>
      <w:sz w:val="21"/>
      <w:szCs w:val="21"/>
    </w:rPr>
  </w:style>
  <w:style w:type="paragraph" w:customStyle="1" w:styleId="timerefseconds1">
    <w:name w:val="timerefseconds1"/>
    <w:basedOn w:val="a"/>
    <w:rsid w:val="008E59FE"/>
    <w:pPr>
      <w:spacing w:before="240" w:after="270" w:line="240" w:lineRule="auto"/>
    </w:pPr>
    <w:rPr>
      <w:rFonts w:ascii="Times New Roman" w:eastAsia="Times New Roman" w:hAnsi="Times New Roman" w:cs="Times New Roman"/>
      <w:caps/>
      <w:color w:val="909091"/>
      <w:sz w:val="21"/>
      <w:szCs w:val="21"/>
    </w:rPr>
  </w:style>
  <w:style w:type="paragraph" w:customStyle="1" w:styleId="weatherk1c1">
    <w:name w:val="weather_k1_c1"/>
    <w:basedOn w:val="a"/>
    <w:rsid w:val="008E59FE"/>
    <w:pPr>
      <w:spacing w:after="0" w:line="240" w:lineRule="auto"/>
    </w:pPr>
    <w:rPr>
      <w:rFonts w:ascii="Times New Roman" w:eastAsia="Times New Roman" w:hAnsi="Times New Roman" w:cs="Times New Roman"/>
      <w:sz w:val="24"/>
      <w:szCs w:val="24"/>
    </w:rPr>
  </w:style>
  <w:style w:type="paragraph" w:customStyle="1" w:styleId="kwcurrenttemp1">
    <w:name w:val="kw_current_temp1"/>
    <w:basedOn w:val="a"/>
    <w:rsid w:val="008E59FE"/>
    <w:pPr>
      <w:spacing w:after="0" w:line="240" w:lineRule="auto"/>
      <w:jc w:val="center"/>
    </w:pPr>
    <w:rPr>
      <w:rFonts w:ascii="Times New Roman" w:eastAsia="Times New Roman" w:hAnsi="Times New Roman" w:cs="Times New Roman"/>
      <w:sz w:val="27"/>
      <w:szCs w:val="27"/>
    </w:rPr>
  </w:style>
  <w:style w:type="paragraph" w:customStyle="1" w:styleId="weatherk1cright1">
    <w:name w:val="weather_k1_cright1"/>
    <w:basedOn w:val="a"/>
    <w:rsid w:val="008E59FE"/>
    <w:pPr>
      <w:spacing w:after="0" w:line="240" w:lineRule="auto"/>
      <w:ind w:left="180"/>
    </w:pPr>
    <w:rPr>
      <w:rFonts w:ascii="Times New Roman" w:eastAsia="Times New Roman" w:hAnsi="Times New Roman" w:cs="Times New Roman"/>
      <w:sz w:val="24"/>
      <w:szCs w:val="24"/>
    </w:rPr>
  </w:style>
  <w:style w:type="paragraph" w:customStyle="1" w:styleId="weatherk1city1">
    <w:name w:val="weather_k1_city1"/>
    <w:basedOn w:val="a"/>
    <w:rsid w:val="008E59FE"/>
    <w:pPr>
      <w:spacing w:after="270" w:line="420" w:lineRule="atLeast"/>
    </w:pPr>
    <w:rPr>
      <w:rFonts w:ascii="Helvetica" w:eastAsia="Times New Roman" w:hAnsi="Helvetica" w:cs="Times New Roman"/>
      <w:sz w:val="30"/>
      <w:szCs w:val="30"/>
    </w:rPr>
  </w:style>
  <w:style w:type="paragraph" w:customStyle="1" w:styleId="kwrow1">
    <w:name w:val="kw_row1"/>
    <w:basedOn w:val="a"/>
    <w:rsid w:val="008E59FE"/>
    <w:pPr>
      <w:spacing w:after="270" w:line="300" w:lineRule="atLeast"/>
    </w:pPr>
    <w:rPr>
      <w:rFonts w:ascii="Times New Roman" w:eastAsia="Times New Roman" w:hAnsi="Times New Roman" w:cs="Times New Roman"/>
      <w:color w:val="999999"/>
      <w:sz w:val="20"/>
      <w:szCs w:val="20"/>
    </w:rPr>
  </w:style>
  <w:style w:type="paragraph" w:customStyle="1" w:styleId="kwlogo1">
    <w:name w:val="kw_logo1"/>
    <w:basedOn w:val="a"/>
    <w:rsid w:val="008E59FE"/>
    <w:pPr>
      <w:spacing w:after="270" w:line="240" w:lineRule="auto"/>
    </w:pPr>
    <w:rPr>
      <w:rFonts w:ascii="Times New Roman" w:eastAsia="Times New Roman" w:hAnsi="Times New Roman" w:cs="Times New Roman"/>
      <w:vanish/>
      <w:sz w:val="24"/>
      <w:szCs w:val="24"/>
    </w:rPr>
  </w:style>
  <w:style w:type="paragraph" w:customStyle="1" w:styleId="category-module-carousel-btn1">
    <w:name w:val="category-module-carousel-btn1"/>
    <w:basedOn w:val="a"/>
    <w:rsid w:val="008E59FE"/>
    <w:pPr>
      <w:spacing w:after="270" w:line="240" w:lineRule="auto"/>
      <w:ind w:right="180"/>
    </w:pPr>
    <w:rPr>
      <w:rFonts w:ascii="Times New Roman" w:eastAsia="Times New Roman" w:hAnsi="Times New Roman" w:cs="Times New Roman"/>
      <w:sz w:val="24"/>
      <w:szCs w:val="24"/>
    </w:rPr>
  </w:style>
  <w:style w:type="paragraph" w:customStyle="1" w:styleId="btn13">
    <w:name w:val="btn13"/>
    <w:basedOn w:val="a"/>
    <w:rsid w:val="008E59FE"/>
    <w:pPr>
      <w:shd w:val="clear" w:color="auto" w:fill="F5F5F5"/>
      <w:spacing w:after="0" w:line="300" w:lineRule="atLeast"/>
      <w:jc w:val="center"/>
      <w:textAlignment w:val="center"/>
    </w:pPr>
    <w:rPr>
      <w:rFonts w:ascii="Times New Roman" w:eastAsia="Times New Roman" w:hAnsi="Times New Roman" w:cs="Times New Roman"/>
      <w:color w:val="333333"/>
      <w:sz w:val="21"/>
      <w:szCs w:val="21"/>
    </w:rPr>
  </w:style>
  <w:style w:type="paragraph" w:customStyle="1" w:styleId="sidebarmodule1">
    <w:name w:val="sidebar_module1"/>
    <w:basedOn w:val="a"/>
    <w:rsid w:val="008E59FE"/>
    <w:pPr>
      <w:shd w:val="clear" w:color="auto" w:fill="EEEEEE"/>
      <w:spacing w:after="300" w:line="240" w:lineRule="auto"/>
    </w:pPr>
    <w:rPr>
      <w:rFonts w:ascii="Times New Roman" w:eastAsia="Times New Roman" w:hAnsi="Times New Roman" w:cs="Times New Roman"/>
      <w:sz w:val="24"/>
      <w:szCs w:val="24"/>
    </w:rPr>
  </w:style>
  <w:style w:type="paragraph" w:customStyle="1" w:styleId="sidebarmoduleheading1">
    <w:name w:val="sidebar_module_heading1"/>
    <w:basedOn w:val="a"/>
    <w:rsid w:val="008E59FE"/>
    <w:pPr>
      <w:shd w:val="clear" w:color="auto" w:fill="DEDEDE"/>
      <w:spacing w:after="15" w:line="360" w:lineRule="atLeast"/>
    </w:pPr>
    <w:rPr>
      <w:rFonts w:ascii="Times New Roman" w:eastAsia="Times New Roman" w:hAnsi="Times New Roman" w:cs="Times New Roman"/>
      <w:sz w:val="30"/>
      <w:szCs w:val="30"/>
    </w:rPr>
  </w:style>
  <w:style w:type="character" w:customStyle="1" w:styleId="headingsubtitle1">
    <w:name w:val="heading_subtitle1"/>
    <w:basedOn w:val="a0"/>
    <w:rsid w:val="008E59FE"/>
    <w:rPr>
      <w:rFonts w:ascii="Verdana" w:hAnsi="Verdana" w:hint="default"/>
      <w:shadow w:val="0"/>
      <w:vanish w:val="0"/>
      <w:webHidden w:val="0"/>
      <w:color w:val="999999"/>
      <w:sz w:val="20"/>
      <w:szCs w:val="20"/>
      <w:specVanish w:val="0"/>
    </w:rPr>
  </w:style>
  <w:style w:type="paragraph" w:customStyle="1" w:styleId="sidebarmodulecontent1">
    <w:name w:val="sidebar_module_content1"/>
    <w:basedOn w:val="a"/>
    <w:rsid w:val="008E59FE"/>
    <w:pPr>
      <w:spacing w:after="270" w:line="240" w:lineRule="auto"/>
    </w:pPr>
    <w:rPr>
      <w:rFonts w:ascii="Times New Roman" w:eastAsia="Times New Roman" w:hAnsi="Times New Roman" w:cs="Times New Roman"/>
      <w:sz w:val="24"/>
      <w:szCs w:val="24"/>
    </w:rPr>
  </w:style>
  <w:style w:type="paragraph" w:customStyle="1" w:styleId="icebtn1">
    <w:name w:val="icebtn1"/>
    <w:basedOn w:val="a"/>
    <w:rsid w:val="008E59FE"/>
    <w:pPr>
      <w:shd w:val="clear" w:color="auto" w:fill="DEDEDE"/>
      <w:spacing w:after="270" w:line="240" w:lineRule="auto"/>
    </w:pPr>
    <w:rPr>
      <w:rFonts w:ascii="Times New Roman" w:eastAsia="Times New Roman" w:hAnsi="Times New Roman" w:cs="Times New Roman"/>
      <w:color w:val="616161"/>
      <w:sz w:val="24"/>
      <w:szCs w:val="24"/>
    </w:rPr>
  </w:style>
  <w:style w:type="paragraph" w:customStyle="1" w:styleId="icebtn2">
    <w:name w:val="icebtn2"/>
    <w:basedOn w:val="a"/>
    <w:rsid w:val="008E59FE"/>
    <w:pPr>
      <w:shd w:val="clear" w:color="auto" w:fill="D2D2D2"/>
      <w:spacing w:after="270" w:line="240" w:lineRule="auto"/>
    </w:pPr>
    <w:rPr>
      <w:rFonts w:ascii="Times New Roman" w:eastAsia="Times New Roman" w:hAnsi="Times New Roman" w:cs="Times New Roman"/>
      <w:color w:val="616161"/>
      <w:sz w:val="24"/>
      <w:szCs w:val="24"/>
    </w:rPr>
  </w:style>
  <w:style w:type="paragraph" w:customStyle="1" w:styleId="moduletable1">
    <w:name w:val="moduletable1"/>
    <w:basedOn w:val="a"/>
    <w:rsid w:val="008E59FE"/>
    <w:pPr>
      <w:spacing w:after="270" w:line="240" w:lineRule="auto"/>
    </w:pPr>
    <w:rPr>
      <w:rFonts w:ascii="Times New Roman" w:eastAsia="Times New Roman" w:hAnsi="Times New Roman" w:cs="Times New Roman"/>
      <w:color w:val="666666"/>
      <w:sz w:val="24"/>
      <w:szCs w:val="24"/>
    </w:rPr>
  </w:style>
  <w:style w:type="paragraph" w:customStyle="1" w:styleId="moduletable2">
    <w:name w:val="moduletable2"/>
    <w:basedOn w:val="a"/>
    <w:rsid w:val="008E59FE"/>
    <w:pPr>
      <w:spacing w:after="270" w:line="240" w:lineRule="auto"/>
    </w:pPr>
    <w:rPr>
      <w:rFonts w:ascii="Times New Roman" w:eastAsia="Times New Roman" w:hAnsi="Times New Roman" w:cs="Times New Roman"/>
      <w:color w:val="666666"/>
      <w:sz w:val="24"/>
      <w:szCs w:val="24"/>
    </w:rPr>
  </w:style>
  <w:style w:type="paragraph" w:customStyle="1" w:styleId="moduletableheading1">
    <w:name w:val="moduletable_heading1"/>
    <w:basedOn w:val="a"/>
    <w:rsid w:val="008E59FE"/>
    <w:pPr>
      <w:spacing w:after="0" w:line="480" w:lineRule="atLeast"/>
    </w:pPr>
    <w:rPr>
      <w:rFonts w:ascii="Times New Roman" w:eastAsia="Times New Roman" w:hAnsi="Times New Roman" w:cs="Times New Roman"/>
      <w:sz w:val="36"/>
      <w:szCs w:val="36"/>
    </w:rPr>
  </w:style>
  <w:style w:type="paragraph" w:customStyle="1" w:styleId="moduletableheading2">
    <w:name w:val="moduletable_heading2"/>
    <w:basedOn w:val="a"/>
    <w:rsid w:val="008E59FE"/>
    <w:pPr>
      <w:spacing w:after="0" w:line="480" w:lineRule="atLeast"/>
    </w:pPr>
    <w:rPr>
      <w:rFonts w:ascii="Times New Roman" w:eastAsia="Times New Roman" w:hAnsi="Times New Roman" w:cs="Times New Roman"/>
      <w:sz w:val="36"/>
      <w:szCs w:val="36"/>
    </w:rPr>
  </w:style>
  <w:style w:type="paragraph" w:customStyle="1" w:styleId="moduletable3">
    <w:name w:val="moduletable3"/>
    <w:basedOn w:val="a"/>
    <w:rsid w:val="008E59FE"/>
    <w:pPr>
      <w:spacing w:before="105" w:after="300" w:line="240" w:lineRule="auto"/>
    </w:pPr>
    <w:rPr>
      <w:rFonts w:ascii="Times New Roman" w:eastAsia="Times New Roman" w:hAnsi="Times New Roman" w:cs="Times New Roman"/>
      <w:sz w:val="24"/>
      <w:szCs w:val="24"/>
    </w:rPr>
  </w:style>
  <w:style w:type="paragraph" w:customStyle="1" w:styleId="moduletableheading3">
    <w:name w:val="moduletable_heading3"/>
    <w:basedOn w:val="a"/>
    <w:rsid w:val="008E59FE"/>
    <w:pPr>
      <w:pBdr>
        <w:bottom w:val="single" w:sz="18" w:space="3" w:color="EEEEEE"/>
      </w:pBdr>
      <w:spacing w:after="75" w:line="480" w:lineRule="atLeast"/>
    </w:pPr>
    <w:rPr>
      <w:rFonts w:ascii="Times New Roman" w:eastAsia="Times New Roman" w:hAnsi="Times New Roman" w:cs="Times New Roman"/>
      <w:sz w:val="36"/>
      <w:szCs w:val="36"/>
    </w:rPr>
  </w:style>
  <w:style w:type="paragraph" w:customStyle="1" w:styleId="copytext1">
    <w:name w:val="copytext1"/>
    <w:basedOn w:val="a"/>
    <w:rsid w:val="008E59FE"/>
    <w:pPr>
      <w:spacing w:after="270" w:line="240" w:lineRule="auto"/>
    </w:pPr>
    <w:rPr>
      <w:rFonts w:ascii="Times New Roman" w:eastAsia="Times New Roman" w:hAnsi="Times New Roman" w:cs="Times New Roman"/>
      <w:color w:val="FFFFFF"/>
      <w:sz w:val="24"/>
      <w:szCs w:val="24"/>
    </w:rPr>
  </w:style>
  <w:style w:type="character" w:customStyle="1" w:styleId="icemegatitle1">
    <w:name w:val="icemega_title1"/>
    <w:basedOn w:val="a0"/>
    <w:rsid w:val="008E59FE"/>
    <w:rPr>
      <w:i w:val="0"/>
      <w:iCs w:val="0"/>
      <w:sz w:val="21"/>
      <w:szCs w:val="21"/>
    </w:rPr>
  </w:style>
  <w:style w:type="paragraph" w:customStyle="1" w:styleId="icemegacovermodule1">
    <w:name w:val="icemega_cover_module1"/>
    <w:basedOn w:val="a"/>
    <w:rsid w:val="008E59FE"/>
    <w:pPr>
      <w:spacing w:after="270" w:line="240" w:lineRule="auto"/>
    </w:pPr>
    <w:rPr>
      <w:rFonts w:ascii="Times New Roman" w:eastAsia="Times New Roman" w:hAnsi="Times New Roman" w:cs="Times New Roman"/>
      <w:color w:val="FFFFFF"/>
      <w:sz w:val="24"/>
      <w:szCs w:val="24"/>
    </w:rPr>
  </w:style>
  <w:style w:type="character" w:customStyle="1" w:styleId="icemoduletile1">
    <w:name w:val="icemoduletile1"/>
    <w:basedOn w:val="a0"/>
    <w:rsid w:val="008E59FE"/>
    <w:rPr>
      <w:rFonts w:ascii="Arial" w:hAnsi="Arial" w:cs="Arial" w:hint="default"/>
      <w:shadow w:val="0"/>
      <w:vanish w:val="0"/>
      <w:webHidden w:val="0"/>
      <w:color w:val="FFFFFF"/>
      <w:sz w:val="27"/>
      <w:szCs w:val="27"/>
      <w:specVanish w:val="0"/>
    </w:rPr>
  </w:style>
  <w:style w:type="paragraph" w:customStyle="1" w:styleId="input-small2">
    <w:name w:val="input-small2"/>
    <w:basedOn w:val="a"/>
    <w:rsid w:val="008E59FE"/>
    <w:pPr>
      <w:spacing w:after="270" w:line="240" w:lineRule="auto"/>
    </w:pPr>
    <w:rPr>
      <w:rFonts w:ascii="Times New Roman" w:eastAsia="Times New Roman" w:hAnsi="Times New Roman" w:cs="Times New Roman"/>
      <w:sz w:val="24"/>
      <w:szCs w:val="24"/>
    </w:rPr>
  </w:style>
  <w:style w:type="paragraph" w:customStyle="1" w:styleId="add-on3">
    <w:name w:val="add-on3"/>
    <w:basedOn w:val="a"/>
    <w:rsid w:val="008E59FE"/>
    <w:pPr>
      <w:pBdr>
        <w:top w:val="single" w:sz="6" w:space="3" w:color="07A1D6"/>
        <w:left w:val="single" w:sz="6" w:space="4" w:color="07A1D6"/>
        <w:bottom w:val="single" w:sz="6" w:space="3" w:color="07A1D6"/>
        <w:right w:val="single" w:sz="6" w:space="4" w:color="07A1D6"/>
      </w:pBdr>
      <w:shd w:val="clear" w:color="auto" w:fill="0692C3"/>
      <w:spacing w:after="270" w:line="300" w:lineRule="atLeast"/>
      <w:ind w:right="-15"/>
      <w:jc w:val="center"/>
    </w:pPr>
    <w:rPr>
      <w:rFonts w:ascii="Times New Roman" w:eastAsia="Times New Roman" w:hAnsi="Times New Roman" w:cs="Times New Roman"/>
      <w:sz w:val="21"/>
      <w:szCs w:val="21"/>
    </w:rPr>
  </w:style>
  <w:style w:type="paragraph" w:customStyle="1" w:styleId="ice-megamenu-toggle1">
    <w:name w:val="ice-megamenu-toggle1"/>
    <w:basedOn w:val="a"/>
    <w:rsid w:val="008E59FE"/>
    <w:pPr>
      <w:spacing w:after="270" w:line="240" w:lineRule="auto"/>
    </w:pPr>
    <w:rPr>
      <w:rFonts w:ascii="Times New Roman" w:eastAsia="Times New Roman" w:hAnsi="Times New Roman" w:cs="Times New Roman"/>
      <w:vanish/>
      <w:sz w:val="24"/>
      <w:szCs w:val="24"/>
    </w:rPr>
  </w:style>
  <w:style w:type="paragraph" w:customStyle="1" w:styleId="iceslideshow1">
    <w:name w:val="iceslideshow1"/>
    <w:basedOn w:val="a"/>
    <w:rsid w:val="008E59FE"/>
    <w:pPr>
      <w:spacing w:after="0" w:line="240" w:lineRule="auto"/>
    </w:pPr>
    <w:rPr>
      <w:rFonts w:ascii="Times New Roman" w:eastAsia="Times New Roman" w:hAnsi="Times New Roman" w:cs="Times New Roman"/>
      <w:sz w:val="24"/>
      <w:szCs w:val="24"/>
    </w:rPr>
  </w:style>
  <w:style w:type="paragraph" w:customStyle="1" w:styleId="carousel-caption1">
    <w:name w:val="carousel-caption1"/>
    <w:basedOn w:val="a"/>
    <w:rsid w:val="008E59FE"/>
    <w:pPr>
      <w:shd w:val="clear" w:color="auto" w:fill="333333"/>
      <w:spacing w:after="270" w:line="240" w:lineRule="auto"/>
    </w:pPr>
    <w:rPr>
      <w:rFonts w:ascii="Helvetica" w:eastAsia="Times New Roman" w:hAnsi="Helvetica" w:cs="Times New Roman"/>
      <w:sz w:val="24"/>
      <w:szCs w:val="24"/>
    </w:rPr>
  </w:style>
  <w:style w:type="paragraph" w:customStyle="1" w:styleId="carousel-control1">
    <w:name w:val="carousel-control1"/>
    <w:basedOn w:val="a"/>
    <w:rsid w:val="008E59FE"/>
    <w:pPr>
      <w:shd w:val="clear" w:color="auto" w:fill="222222"/>
      <w:spacing w:after="270" w:line="450" w:lineRule="atLeast"/>
      <w:ind w:firstLine="7343"/>
      <w:jc w:val="center"/>
    </w:pPr>
    <w:rPr>
      <w:rFonts w:ascii="Times New Roman" w:eastAsia="Times New Roman" w:hAnsi="Times New Roman" w:cs="Times New Roman"/>
      <w:color w:val="FFFFFF"/>
      <w:sz w:val="90"/>
      <w:szCs w:val="90"/>
    </w:rPr>
  </w:style>
  <w:style w:type="paragraph" w:customStyle="1" w:styleId="popover-content1">
    <w:name w:val="popover-content1"/>
    <w:basedOn w:val="a"/>
    <w:rsid w:val="008E59FE"/>
    <w:pPr>
      <w:spacing w:after="270" w:line="240" w:lineRule="auto"/>
    </w:pPr>
    <w:rPr>
      <w:rFonts w:ascii="Times New Roman" w:eastAsia="Times New Roman" w:hAnsi="Times New Roman" w:cs="Times New Roman"/>
      <w:sz w:val="24"/>
      <w:szCs w:val="24"/>
    </w:rPr>
  </w:style>
  <w:style w:type="paragraph" w:customStyle="1" w:styleId="carousel-indicators1">
    <w:name w:val="carousel-indicators1"/>
    <w:basedOn w:val="a"/>
    <w:rsid w:val="008E59FE"/>
    <w:pPr>
      <w:spacing w:after="0" w:line="240" w:lineRule="auto"/>
    </w:pPr>
    <w:rPr>
      <w:rFonts w:ascii="Times New Roman" w:eastAsia="Times New Roman" w:hAnsi="Times New Roman" w:cs="Times New Roman"/>
      <w:vanish/>
      <w:sz w:val="24"/>
      <w:szCs w:val="24"/>
    </w:rPr>
  </w:style>
  <w:style w:type="paragraph" w:customStyle="1" w:styleId="tab-content1">
    <w:name w:val="tab-content1"/>
    <w:basedOn w:val="a"/>
    <w:rsid w:val="008E59FE"/>
    <w:pPr>
      <w:spacing w:after="270" w:line="240" w:lineRule="auto"/>
    </w:pPr>
    <w:rPr>
      <w:rFonts w:ascii="Times New Roman" w:eastAsia="Times New Roman" w:hAnsi="Times New Roman" w:cs="Times New Roman"/>
      <w:sz w:val="24"/>
      <w:szCs w:val="24"/>
    </w:rPr>
  </w:style>
  <w:style w:type="paragraph" w:customStyle="1" w:styleId="icecarousel1">
    <w:name w:val="icecarousel1"/>
    <w:basedOn w:val="a"/>
    <w:rsid w:val="008E59FE"/>
    <w:pPr>
      <w:spacing w:after="0" w:line="240" w:lineRule="auto"/>
      <w:ind w:left="-60" w:right="-60"/>
    </w:pPr>
    <w:rPr>
      <w:rFonts w:ascii="Times New Roman" w:eastAsia="Times New Roman" w:hAnsi="Times New Roman" w:cs="Times New Roman"/>
      <w:sz w:val="24"/>
      <w:szCs w:val="24"/>
    </w:rPr>
  </w:style>
  <w:style w:type="paragraph" w:customStyle="1" w:styleId="icecarousel-inner1">
    <w:name w:val="icecarousel-inner1"/>
    <w:basedOn w:val="a"/>
    <w:rsid w:val="008E59FE"/>
    <w:pPr>
      <w:spacing w:after="270" w:line="240" w:lineRule="auto"/>
      <w:ind w:left="150" w:right="150"/>
    </w:pPr>
    <w:rPr>
      <w:rFonts w:ascii="Times New Roman" w:eastAsia="Times New Roman" w:hAnsi="Times New Roman" w:cs="Times New Roman"/>
      <w:sz w:val="24"/>
      <w:szCs w:val="24"/>
    </w:rPr>
  </w:style>
  <w:style w:type="paragraph" w:customStyle="1" w:styleId="icecarousel-caption1">
    <w:name w:val="icecarousel-caption1"/>
    <w:basedOn w:val="a"/>
    <w:rsid w:val="008E59FE"/>
    <w:pPr>
      <w:spacing w:after="270" w:line="240" w:lineRule="auto"/>
    </w:pPr>
    <w:rPr>
      <w:rFonts w:ascii="Times New Roman" w:eastAsia="Times New Roman" w:hAnsi="Times New Roman" w:cs="Times New Roman"/>
      <w:sz w:val="24"/>
      <w:szCs w:val="24"/>
    </w:rPr>
  </w:style>
  <w:style w:type="paragraph" w:customStyle="1" w:styleId="nspimagewrapper1">
    <w:name w:val="nspimagewrapper1"/>
    <w:basedOn w:val="a"/>
    <w:rsid w:val="008E59FE"/>
    <w:pPr>
      <w:spacing w:after="270" w:line="240" w:lineRule="auto"/>
    </w:pPr>
    <w:rPr>
      <w:rFonts w:ascii="Times New Roman" w:eastAsia="Times New Roman" w:hAnsi="Times New Roman" w:cs="Times New Roman"/>
      <w:sz w:val="24"/>
      <w:szCs w:val="24"/>
    </w:rPr>
  </w:style>
  <w:style w:type="paragraph" w:customStyle="1" w:styleId="nsptext1">
    <w:name w:val="nsptext1"/>
    <w:basedOn w:val="a"/>
    <w:rsid w:val="008E59FE"/>
    <w:pPr>
      <w:spacing w:after="0" w:line="240" w:lineRule="auto"/>
    </w:pPr>
    <w:rPr>
      <w:rFonts w:ascii="Times New Roman" w:eastAsia="Times New Roman" w:hAnsi="Times New Roman" w:cs="Times New Roman"/>
      <w:sz w:val="26"/>
      <w:szCs w:val="26"/>
    </w:rPr>
  </w:style>
  <w:style w:type="paragraph" w:customStyle="1" w:styleId="nspinfo1">
    <w:name w:val="nspinfo1"/>
    <w:basedOn w:val="a"/>
    <w:rsid w:val="008E59FE"/>
    <w:pPr>
      <w:spacing w:after="0" w:line="240" w:lineRule="auto"/>
    </w:pPr>
    <w:rPr>
      <w:rFonts w:ascii="Times New Roman" w:eastAsia="Times New Roman" w:hAnsi="Times New Roman" w:cs="Times New Roman"/>
      <w:caps/>
      <w:color w:val="999999"/>
      <w:sz w:val="15"/>
      <w:szCs w:val="15"/>
    </w:rPr>
  </w:style>
  <w:style w:type="paragraph" w:customStyle="1" w:styleId="ConsPlusNormal">
    <w:name w:val="ConsPlusNormal"/>
    <w:rsid w:val="008E59FE"/>
    <w:pPr>
      <w:widowControl w:val="0"/>
      <w:suppressAutoHyphens/>
      <w:autoSpaceDE w:val="0"/>
      <w:spacing w:after="0" w:line="240" w:lineRule="auto"/>
    </w:pPr>
    <w:rPr>
      <w:rFonts w:ascii="Calibri" w:eastAsia="Times New Roman" w:hAnsi="Calibri" w:cs="Calibri"/>
      <w:szCs w:val="20"/>
      <w:lang w:eastAsia="ar-SA"/>
    </w:rPr>
  </w:style>
  <w:style w:type="paragraph" w:styleId="a7">
    <w:name w:val="Plain Text"/>
    <w:basedOn w:val="a"/>
    <w:link w:val="a8"/>
    <w:rsid w:val="008E59FE"/>
    <w:pPr>
      <w:spacing w:after="0" w:line="360" w:lineRule="auto"/>
      <w:ind w:firstLine="510"/>
      <w:jc w:val="both"/>
    </w:pPr>
    <w:rPr>
      <w:rFonts w:ascii="Courier New" w:eastAsia="Times New Roman" w:hAnsi="Courier New" w:cs="Courier New"/>
      <w:kern w:val="16"/>
      <w:sz w:val="24"/>
      <w:szCs w:val="24"/>
      <w:lang w:val="en-US" w:eastAsia="en-US"/>
    </w:rPr>
  </w:style>
  <w:style w:type="character" w:customStyle="1" w:styleId="a8">
    <w:name w:val="Текст Знак"/>
    <w:basedOn w:val="a0"/>
    <w:link w:val="a7"/>
    <w:rsid w:val="008E59FE"/>
    <w:rPr>
      <w:rFonts w:ascii="Courier New" w:eastAsia="Times New Roman" w:hAnsi="Courier New" w:cs="Courier New"/>
      <w:kern w:val="16"/>
      <w:sz w:val="24"/>
      <w:szCs w:val="24"/>
      <w:lang w:val="en-US" w:eastAsia="en-US"/>
    </w:rPr>
  </w:style>
  <w:style w:type="paragraph" w:styleId="a9">
    <w:name w:val="List Paragraph"/>
    <w:basedOn w:val="a"/>
    <w:uiPriority w:val="34"/>
    <w:qFormat/>
    <w:rsid w:val="006C0D92"/>
    <w:pPr>
      <w:ind w:left="720"/>
      <w:contextualSpacing/>
    </w:pPr>
  </w:style>
  <w:style w:type="paragraph" w:styleId="aa">
    <w:name w:val="Body Text"/>
    <w:basedOn w:val="a"/>
    <w:link w:val="ab"/>
    <w:rsid w:val="006C0D92"/>
    <w:pPr>
      <w:suppressAutoHyphens/>
      <w:spacing w:after="120"/>
    </w:pPr>
    <w:rPr>
      <w:rFonts w:ascii="Calibri" w:eastAsia="Calibri" w:hAnsi="Calibri" w:cs="Calibri"/>
      <w:lang w:eastAsia="ar-SA"/>
    </w:rPr>
  </w:style>
  <w:style w:type="character" w:customStyle="1" w:styleId="ab">
    <w:name w:val="Основной текст Знак"/>
    <w:basedOn w:val="a0"/>
    <w:link w:val="aa"/>
    <w:rsid w:val="006C0D92"/>
    <w:rPr>
      <w:rFonts w:ascii="Calibri" w:eastAsia="Calibri" w:hAnsi="Calibri" w:cs="Calibri"/>
      <w:lang w:eastAsia="ar-SA"/>
    </w:rPr>
  </w:style>
  <w:style w:type="paragraph" w:customStyle="1" w:styleId="ConsNormal">
    <w:name w:val="ConsNormal"/>
    <w:uiPriority w:val="99"/>
    <w:rsid w:val="006C0D92"/>
    <w:pPr>
      <w:widowControl w:val="0"/>
      <w:spacing w:after="0" w:line="240" w:lineRule="auto"/>
      <w:ind w:firstLine="720"/>
    </w:pPr>
    <w:rPr>
      <w:rFonts w:ascii="Arial" w:eastAsia="Times New Roman" w:hAnsi="Arial" w:cs="Times New Roman"/>
      <w:sz w:val="20"/>
      <w:szCs w:val="20"/>
    </w:rPr>
  </w:style>
  <w:style w:type="table" w:styleId="ac">
    <w:name w:val="Table Grid"/>
    <w:basedOn w:val="a1"/>
    <w:uiPriority w:val="59"/>
    <w:rsid w:val="004E70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784672">
      <w:bodyDiv w:val="1"/>
      <w:marLeft w:val="0"/>
      <w:marRight w:val="0"/>
      <w:marTop w:val="0"/>
      <w:marBottom w:val="0"/>
      <w:divBdr>
        <w:top w:val="none" w:sz="0" w:space="0" w:color="auto"/>
        <w:left w:val="none" w:sz="0" w:space="0" w:color="auto"/>
        <w:bottom w:val="none" w:sz="0" w:space="0" w:color="auto"/>
        <w:right w:val="none" w:sz="0" w:space="0" w:color="auto"/>
      </w:divBdr>
      <w:divsChild>
        <w:div w:id="2035569516">
          <w:marLeft w:val="0"/>
          <w:marRight w:val="0"/>
          <w:marTop w:val="0"/>
          <w:marBottom w:val="0"/>
          <w:divBdr>
            <w:top w:val="none" w:sz="0" w:space="0" w:color="auto"/>
            <w:left w:val="none" w:sz="0" w:space="0" w:color="auto"/>
            <w:bottom w:val="none" w:sz="0" w:space="0" w:color="auto"/>
            <w:right w:val="none" w:sz="0" w:space="0" w:color="auto"/>
          </w:divBdr>
          <w:divsChild>
            <w:div w:id="2084520040">
              <w:marLeft w:val="0"/>
              <w:marRight w:val="0"/>
              <w:marTop w:val="0"/>
              <w:marBottom w:val="0"/>
              <w:divBdr>
                <w:top w:val="none" w:sz="0" w:space="0" w:color="auto"/>
                <w:left w:val="none" w:sz="0" w:space="0" w:color="auto"/>
                <w:bottom w:val="none" w:sz="0" w:space="0" w:color="auto"/>
                <w:right w:val="none" w:sz="0" w:space="0" w:color="auto"/>
              </w:divBdr>
              <w:divsChild>
                <w:div w:id="821235406">
                  <w:marLeft w:val="0"/>
                  <w:marRight w:val="0"/>
                  <w:marTop w:val="0"/>
                  <w:marBottom w:val="0"/>
                  <w:divBdr>
                    <w:top w:val="none" w:sz="0" w:space="0" w:color="auto"/>
                    <w:left w:val="none" w:sz="0" w:space="0" w:color="auto"/>
                    <w:bottom w:val="none" w:sz="0" w:space="0" w:color="auto"/>
                    <w:right w:val="none" w:sz="0" w:space="0" w:color="auto"/>
                  </w:divBdr>
                  <w:divsChild>
                    <w:div w:id="433936381">
                      <w:marLeft w:val="0"/>
                      <w:marRight w:val="0"/>
                      <w:marTop w:val="0"/>
                      <w:marBottom w:val="0"/>
                      <w:divBdr>
                        <w:top w:val="none" w:sz="0" w:space="0" w:color="auto"/>
                        <w:left w:val="none" w:sz="0" w:space="0" w:color="auto"/>
                        <w:bottom w:val="none" w:sz="0" w:space="0" w:color="auto"/>
                        <w:right w:val="none" w:sz="0" w:space="0" w:color="auto"/>
                      </w:divBdr>
                      <w:divsChild>
                        <w:div w:id="103159250">
                          <w:marLeft w:val="0"/>
                          <w:marRight w:val="0"/>
                          <w:marTop w:val="0"/>
                          <w:marBottom w:val="0"/>
                          <w:divBdr>
                            <w:top w:val="none" w:sz="0" w:space="0" w:color="auto"/>
                            <w:left w:val="none" w:sz="0" w:space="0" w:color="auto"/>
                            <w:bottom w:val="none" w:sz="0" w:space="0" w:color="auto"/>
                            <w:right w:val="none" w:sz="0" w:space="0" w:color="auto"/>
                          </w:divBdr>
                          <w:divsChild>
                            <w:div w:id="1046180855">
                              <w:marLeft w:val="0"/>
                              <w:marRight w:val="0"/>
                              <w:marTop w:val="0"/>
                              <w:marBottom w:val="0"/>
                              <w:divBdr>
                                <w:top w:val="none" w:sz="0" w:space="0" w:color="auto"/>
                                <w:left w:val="none" w:sz="0" w:space="0" w:color="auto"/>
                                <w:bottom w:val="none" w:sz="0" w:space="0" w:color="auto"/>
                                <w:right w:val="none" w:sz="0" w:space="0" w:color="auto"/>
                              </w:divBdr>
                              <w:divsChild>
                                <w:div w:id="1795244415">
                                  <w:marLeft w:val="0"/>
                                  <w:marRight w:val="0"/>
                                  <w:marTop w:val="0"/>
                                  <w:marBottom w:val="0"/>
                                  <w:divBdr>
                                    <w:top w:val="none" w:sz="0" w:space="0" w:color="auto"/>
                                    <w:left w:val="none" w:sz="0" w:space="0" w:color="auto"/>
                                    <w:bottom w:val="none" w:sz="0" w:space="0" w:color="auto"/>
                                    <w:right w:val="none" w:sz="0" w:space="0" w:color="auto"/>
                                  </w:divBdr>
                                  <w:divsChild>
                                    <w:div w:id="390810343">
                                      <w:marLeft w:val="0"/>
                                      <w:marRight w:val="0"/>
                                      <w:marTop w:val="0"/>
                                      <w:marBottom w:val="0"/>
                                      <w:divBdr>
                                        <w:top w:val="none" w:sz="0" w:space="0" w:color="auto"/>
                                        <w:left w:val="none" w:sz="0" w:space="0" w:color="auto"/>
                                        <w:bottom w:val="none" w:sz="0" w:space="0" w:color="auto"/>
                                        <w:right w:val="none" w:sz="0" w:space="0" w:color="auto"/>
                                      </w:divBdr>
                                    </w:div>
                                  </w:divsChild>
                                </w:div>
                                <w:div w:id="9698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01608">
                          <w:marLeft w:val="120"/>
                          <w:marRight w:val="0"/>
                          <w:marTop w:val="0"/>
                          <w:marBottom w:val="0"/>
                          <w:divBdr>
                            <w:top w:val="single" w:sz="6" w:space="2" w:color="ADBDCC"/>
                            <w:left w:val="single" w:sz="6" w:space="4" w:color="ADBDCC"/>
                            <w:bottom w:val="single" w:sz="6" w:space="2" w:color="ADBDCC"/>
                            <w:right w:val="single" w:sz="6" w:space="4" w:color="ADBDCC"/>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3B1771662DD2D9159B5FEA448FAD157C48A65C7A16E5241F11446E42EK52A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04D15-59B4-45A7-B1AA-913BEA03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4005</Words>
  <Characters>22835</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ПОСТАНОВЛЕНИЕ</vt:lpstr>
      <vt:lpstr>    </vt:lpstr>
    </vt:vector>
  </TitlesOfParts>
  <Company>Reanimator Extreme Edition</Company>
  <LinksUpToDate>false</LinksUpToDate>
  <CharactersWithSpaces>26787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Win72</cp:lastModifiedBy>
  <cp:revision>3</cp:revision>
  <cp:lastPrinted>2017-08-25T08:24:00Z</cp:lastPrinted>
  <dcterms:created xsi:type="dcterms:W3CDTF">2018-06-30T03:18:00Z</dcterms:created>
  <dcterms:modified xsi:type="dcterms:W3CDTF">2018-06-30T04:05:00Z</dcterms:modified>
</cp:coreProperties>
</file>