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АДМИНИСТРАЦИЯ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ЗОЛОТОДОЛИНСКОГО  СЕЛЬСКОГО  ПОСЕЛЕНИЯ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ПАРТИЗАНСКОГО  МУНИЦИПАЛЬНОГО  РАЙОНА</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ПРИМОРСКОГО  КРАЯ</w:t>
      </w: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EC3AE2" w:rsidRDefault="008E59FE" w:rsidP="008E59FE">
      <w:pPr>
        <w:pStyle w:val="2"/>
        <w:keepNext/>
        <w:keepLines/>
        <w:numPr>
          <w:ilvl w:val="1"/>
          <w:numId w:val="2"/>
        </w:numPr>
        <w:suppressAutoHyphens/>
        <w:spacing w:before="360" w:after="120" w:line="276" w:lineRule="auto"/>
        <w:jc w:val="center"/>
        <w:rPr>
          <w:rFonts w:ascii="Times New Roman" w:hAnsi="Times New Roman"/>
          <w:b/>
          <w:sz w:val="26"/>
          <w:szCs w:val="26"/>
        </w:rPr>
      </w:pPr>
      <w:r w:rsidRPr="00EC3AE2">
        <w:rPr>
          <w:rFonts w:ascii="Times New Roman" w:hAnsi="Times New Roman"/>
          <w:b/>
          <w:sz w:val="26"/>
          <w:szCs w:val="26"/>
        </w:rPr>
        <w:t>ПОСТАНОВЛЕНИЕ</w:t>
      </w: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D17008" w:rsidP="008E59FE">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27</w:t>
      </w:r>
      <w:r w:rsidR="00A767D9">
        <w:rPr>
          <w:rFonts w:ascii="Times New Roman" w:hAnsi="Times New Roman" w:cs="Times New Roman"/>
          <w:sz w:val="26"/>
          <w:szCs w:val="26"/>
        </w:rPr>
        <w:t xml:space="preserve"> </w:t>
      </w:r>
      <w:r>
        <w:rPr>
          <w:rFonts w:ascii="Times New Roman" w:hAnsi="Times New Roman" w:cs="Times New Roman"/>
          <w:sz w:val="26"/>
          <w:szCs w:val="26"/>
        </w:rPr>
        <w:t>октября</w:t>
      </w:r>
      <w:r w:rsidR="008E59FE" w:rsidRPr="00077B5F">
        <w:rPr>
          <w:rFonts w:ascii="Times New Roman" w:hAnsi="Times New Roman" w:cs="Times New Roman"/>
          <w:sz w:val="26"/>
          <w:szCs w:val="26"/>
        </w:rPr>
        <w:t xml:space="preserve"> 2017 года                   село Золотая Долина                                            №  </w:t>
      </w:r>
      <w:r>
        <w:rPr>
          <w:rFonts w:ascii="Times New Roman" w:hAnsi="Times New Roman" w:cs="Times New Roman"/>
          <w:sz w:val="26"/>
          <w:szCs w:val="26"/>
        </w:rPr>
        <w:t>88</w:t>
      </w:r>
      <w:r w:rsidR="008E59FE">
        <w:rPr>
          <w:rFonts w:ascii="Times New Roman" w:hAnsi="Times New Roman" w:cs="Times New Roman"/>
          <w:sz w:val="26"/>
          <w:szCs w:val="26"/>
        </w:rPr>
        <w:t>-</w:t>
      </w:r>
      <w:r w:rsidR="008E59FE" w:rsidRPr="00077B5F">
        <w:rPr>
          <w:rFonts w:ascii="Times New Roman" w:hAnsi="Times New Roman" w:cs="Times New Roman"/>
          <w:sz w:val="26"/>
          <w:szCs w:val="26"/>
        </w:rPr>
        <w:t>п</w:t>
      </w:r>
    </w:p>
    <w:p w:rsidR="008E59FE" w:rsidRPr="00077B5F" w:rsidRDefault="008E59FE" w:rsidP="008E59FE">
      <w:pPr>
        <w:pStyle w:val="2"/>
        <w:keepNext/>
        <w:keepLines/>
        <w:numPr>
          <w:ilvl w:val="1"/>
          <w:numId w:val="2"/>
        </w:numPr>
        <w:suppressAutoHyphens/>
        <w:spacing w:before="0" w:after="0" w:line="276" w:lineRule="auto"/>
        <w:rPr>
          <w:rFonts w:ascii="Times New Roman" w:hAnsi="Times New Roman"/>
          <w:sz w:val="26"/>
          <w:szCs w:val="26"/>
        </w:rPr>
      </w:pPr>
    </w:p>
    <w:p w:rsidR="008E59FE" w:rsidRPr="00077B5F" w:rsidRDefault="008E59FE" w:rsidP="008E59FE">
      <w:pPr>
        <w:spacing w:after="0"/>
        <w:rPr>
          <w:rFonts w:ascii="Times New Roman" w:hAnsi="Times New Roman" w:cs="Times New Roman"/>
        </w:rPr>
      </w:pPr>
    </w:p>
    <w:p w:rsidR="008E59FE" w:rsidRPr="00077B5F" w:rsidRDefault="008E59FE"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26"/>
          <w:szCs w:val="26"/>
        </w:rPr>
      </w:pPr>
      <w:r w:rsidRPr="00077B5F">
        <w:rPr>
          <w:rFonts w:ascii="Times New Roman" w:eastAsia="Times New Roman" w:hAnsi="Times New Roman" w:cs="Times New Roman"/>
          <w:b/>
          <w:color w:val="000000"/>
          <w:sz w:val="26"/>
          <w:szCs w:val="26"/>
        </w:rPr>
        <w:t xml:space="preserve">Об утверждении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6C0D92">
        <w:rPr>
          <w:rFonts w:ascii="Times New Roman" w:eastAsia="Times New Roman" w:hAnsi="Times New Roman" w:cs="Times New Roman"/>
          <w:b/>
          <w:color w:val="000000"/>
          <w:sz w:val="26"/>
          <w:szCs w:val="26"/>
        </w:rPr>
        <w:t>на 2018-2022 годы</w:t>
      </w:r>
      <w:r w:rsidRPr="00077B5F">
        <w:rPr>
          <w:rFonts w:ascii="Times New Roman" w:eastAsia="Times New Roman" w:hAnsi="Times New Roman" w:cs="Times New Roman"/>
          <w:b/>
          <w:color w:val="000000"/>
          <w:sz w:val="26"/>
          <w:szCs w:val="26"/>
        </w:rPr>
        <w:t>»</w:t>
      </w:r>
    </w:p>
    <w:p w:rsidR="008E59FE" w:rsidRDefault="008E59FE"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40"/>
          <w:szCs w:val="40"/>
        </w:rPr>
      </w:pPr>
    </w:p>
    <w:p w:rsidR="006C0D92" w:rsidRPr="006C0D92" w:rsidRDefault="006C0D92" w:rsidP="006C0D92">
      <w:pPr>
        <w:pStyle w:val="a9"/>
        <w:numPr>
          <w:ilvl w:val="0"/>
          <w:numId w:val="2"/>
        </w:numPr>
        <w:tabs>
          <w:tab w:val="clear" w:pos="0"/>
        </w:tabs>
        <w:spacing w:after="0" w:line="240" w:lineRule="auto"/>
        <w:ind w:left="0" w:firstLine="709"/>
        <w:jc w:val="both"/>
        <w:rPr>
          <w:rFonts w:ascii="Times New Roman" w:eastAsia="Times New Roman" w:hAnsi="Times New Roman" w:cs="Times New Roman"/>
          <w:sz w:val="26"/>
          <w:szCs w:val="26"/>
        </w:rPr>
      </w:pPr>
      <w:proofErr w:type="gramStart"/>
      <w:r w:rsidRPr="006C0D92">
        <w:rPr>
          <w:rFonts w:ascii="Times New Roman" w:hAnsi="Times New Roman" w:cs="Times New Roman"/>
          <w:sz w:val="26"/>
          <w:szCs w:val="26"/>
        </w:rPr>
        <w:t xml:space="preserve">В соответствии с Федеральным </w:t>
      </w:r>
      <w:hyperlink r:id="rId6" w:history="1">
        <w:r w:rsidRPr="006C0D92">
          <w:rPr>
            <w:rFonts w:ascii="Times New Roman" w:hAnsi="Times New Roman" w:cs="Times New Roman"/>
            <w:sz w:val="26"/>
            <w:szCs w:val="26"/>
          </w:rPr>
          <w:t>законом</w:t>
        </w:r>
      </w:hyperlink>
      <w:r w:rsidRPr="006C0D92">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6C0D92">
        <w:rPr>
          <w:rFonts w:ascii="Times New Roman" w:eastAsia="Times New Roman" w:hAnsi="Times New Roman" w:cs="Times New Roman"/>
          <w:sz w:val="26"/>
          <w:szCs w:val="26"/>
        </w:rPr>
        <w:t>Постановлением Администрации Приморского края</w:t>
      </w:r>
      <w:proofErr w:type="gramEnd"/>
      <w:r w:rsidRPr="006C0D92">
        <w:rPr>
          <w:rFonts w:ascii="Times New Roman" w:eastAsia="Times New Roman" w:hAnsi="Times New Roman" w:cs="Times New Roman"/>
          <w:sz w:val="26"/>
          <w:szCs w:val="26"/>
        </w:rPr>
        <w:t xml:space="preserve"> № </w:t>
      </w:r>
      <w:proofErr w:type="gramStart"/>
      <w:r w:rsidRPr="006C0D92">
        <w:rPr>
          <w:rFonts w:ascii="Times New Roman" w:eastAsia="Times New Roman" w:hAnsi="Times New Roman" w:cs="Times New Roman"/>
          <w:sz w:val="26"/>
          <w:szCs w:val="26"/>
        </w:rPr>
        <w:t>74 от 15.03.2017 «</w:t>
      </w:r>
      <w:r w:rsidRPr="006C0D92">
        <w:rPr>
          <w:rFonts w:ascii="Times New Roman" w:eastAsia="Times New Roman" w:hAnsi="Times New Roman" w:cs="Times New Roman"/>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6C0D92">
        <w:rPr>
          <w:rFonts w:ascii="Times New Roman" w:hAnsi="Times New Roman" w:cs="Times New Roman"/>
          <w:sz w:val="26"/>
          <w:szCs w:val="26"/>
        </w:rPr>
        <w:t xml:space="preserve">, Уставом Золотодолинского сельского поселения Партизанского муниципального района, администрация Золотодолинского сельского поселения Партизанского муниципального района  </w:t>
      </w:r>
      <w:proofErr w:type="gramEnd"/>
    </w:p>
    <w:p w:rsidR="008E59FE" w:rsidRPr="008B43B6" w:rsidRDefault="008E59FE" w:rsidP="008E59FE">
      <w:pPr>
        <w:spacing w:after="0" w:line="240" w:lineRule="auto"/>
        <w:ind w:firstLine="709"/>
        <w:jc w:val="both"/>
        <w:rPr>
          <w:rFonts w:ascii="Times New Roman" w:eastAsia="Times New Roman" w:hAnsi="Times New Roman" w:cs="Times New Roman"/>
          <w:sz w:val="26"/>
          <w:szCs w:val="26"/>
        </w:rPr>
      </w:pPr>
      <w:r w:rsidRPr="008B43B6">
        <w:rPr>
          <w:rFonts w:ascii="Times New Roman" w:hAnsi="Times New Roman" w:cs="Times New Roman"/>
          <w:sz w:val="26"/>
          <w:szCs w:val="26"/>
        </w:rPr>
        <w:t xml:space="preserve"> </w:t>
      </w:r>
    </w:p>
    <w:p w:rsidR="008E59FE" w:rsidRDefault="008E59FE" w:rsidP="008E59FE">
      <w:pPr>
        <w:pStyle w:val="ConsPlusNormal"/>
        <w:widowControl/>
        <w:spacing w:line="360" w:lineRule="auto"/>
        <w:jc w:val="both"/>
        <w:rPr>
          <w:rFonts w:ascii="Times New Roman" w:hAnsi="Times New Roman" w:cs="Times New Roman"/>
          <w:b/>
          <w:sz w:val="26"/>
          <w:szCs w:val="26"/>
        </w:rPr>
      </w:pPr>
      <w:r w:rsidRPr="000C119A">
        <w:rPr>
          <w:rFonts w:ascii="Times New Roman" w:hAnsi="Times New Roman" w:cs="Times New Roman"/>
          <w:b/>
          <w:sz w:val="26"/>
          <w:szCs w:val="26"/>
        </w:rPr>
        <w:t xml:space="preserve"> </w:t>
      </w:r>
    </w:p>
    <w:p w:rsidR="008E59FE" w:rsidRPr="000C119A" w:rsidRDefault="008E59FE" w:rsidP="008E59FE">
      <w:pPr>
        <w:pStyle w:val="ConsPlusNormal"/>
        <w:widowControl/>
        <w:spacing w:line="360" w:lineRule="auto"/>
        <w:ind w:firstLine="709"/>
        <w:jc w:val="both"/>
        <w:rPr>
          <w:rFonts w:ascii="Times New Roman" w:hAnsi="Times New Roman" w:cs="Times New Roman"/>
          <w:b/>
          <w:sz w:val="26"/>
          <w:szCs w:val="26"/>
        </w:rPr>
      </w:pPr>
      <w:r w:rsidRPr="000C119A">
        <w:rPr>
          <w:rFonts w:ascii="Times New Roman" w:hAnsi="Times New Roman" w:cs="Times New Roman"/>
          <w:b/>
          <w:sz w:val="26"/>
          <w:szCs w:val="26"/>
        </w:rPr>
        <w:t>ПОСТАНОВЛЯЕТ:</w:t>
      </w:r>
    </w:p>
    <w:p w:rsidR="008E59FE" w:rsidRPr="000C119A" w:rsidRDefault="008E59FE" w:rsidP="008E59FE">
      <w:pPr>
        <w:pStyle w:val="ConsPlusNormal"/>
        <w:widowControl/>
        <w:spacing w:line="360" w:lineRule="auto"/>
        <w:jc w:val="both"/>
        <w:rPr>
          <w:rFonts w:ascii="Times New Roman" w:hAnsi="Times New Roman" w:cs="Times New Roman"/>
          <w:sz w:val="26"/>
          <w:szCs w:val="26"/>
        </w:rPr>
      </w:pPr>
    </w:p>
    <w:p w:rsidR="008E59FE" w:rsidRDefault="008E59FE"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1</w:t>
      </w:r>
      <w:r w:rsidRPr="00077B5F">
        <w:rPr>
          <w:rFonts w:ascii="Times New Roman" w:hAnsi="Times New Roman" w:cs="Times New Roman"/>
          <w:sz w:val="26"/>
          <w:szCs w:val="26"/>
        </w:rPr>
        <w:t xml:space="preserve">. Утвердить </w:t>
      </w:r>
      <w:r>
        <w:rPr>
          <w:rFonts w:ascii="Times New Roman" w:eastAsia="Times New Roman" w:hAnsi="Times New Roman" w:cs="Times New Roman"/>
          <w:color w:val="000000"/>
          <w:sz w:val="26"/>
          <w:szCs w:val="26"/>
        </w:rPr>
        <w:t>проект</w:t>
      </w:r>
      <w:r w:rsidRPr="00077B5F">
        <w:rPr>
          <w:rFonts w:ascii="Times New Roman" w:eastAsia="Times New Roman" w:hAnsi="Times New Roman" w:cs="Times New Roman"/>
          <w:color w:val="000000"/>
          <w:sz w:val="26"/>
          <w:szCs w:val="26"/>
        </w:rPr>
        <w:t xml:space="preserve">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6C0D92" w:rsidRPr="006C0D92">
        <w:rPr>
          <w:rFonts w:ascii="Times New Roman" w:eastAsia="Times New Roman" w:hAnsi="Times New Roman" w:cs="Times New Roman"/>
          <w:color w:val="000000"/>
          <w:sz w:val="26"/>
          <w:szCs w:val="26"/>
        </w:rPr>
        <w:t>на 2018-2022 годы</w:t>
      </w:r>
      <w:r w:rsidRPr="00077B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6C0D92" w:rsidRDefault="006C0D92"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6C0D92">
        <w:rPr>
          <w:rFonts w:ascii="Times New Roman" w:eastAsia="Times New Roman" w:hAnsi="Times New Roman" w:cs="Times New Roman"/>
          <w:sz w:val="26"/>
          <w:szCs w:val="26"/>
        </w:rPr>
        <w:t>2. Провести общественное обсуждение проекта</w:t>
      </w:r>
      <w:r w:rsidRPr="006C0D92">
        <w:rPr>
          <w:rFonts w:ascii="Times New Roman" w:eastAsia="Times New Roman" w:hAnsi="Times New Roman" w:cs="Times New Roman"/>
          <w:color w:val="000000"/>
          <w:sz w:val="26"/>
          <w:szCs w:val="26"/>
        </w:rPr>
        <w:t xml:space="preserve"> </w:t>
      </w:r>
      <w:r w:rsidRPr="00077B5F">
        <w:rPr>
          <w:rFonts w:ascii="Times New Roman" w:eastAsia="Times New Roman" w:hAnsi="Times New Roman" w:cs="Times New Roman"/>
          <w:color w:val="000000"/>
          <w:sz w:val="26"/>
          <w:szCs w:val="26"/>
        </w:rPr>
        <w:t xml:space="preserve">муниципальной программы «Формирование современной городской среды на территории Золотодолинского </w:t>
      </w:r>
      <w:r w:rsidRPr="00077B5F">
        <w:rPr>
          <w:rFonts w:ascii="Times New Roman" w:eastAsia="Times New Roman" w:hAnsi="Times New Roman" w:cs="Times New Roman"/>
          <w:color w:val="000000"/>
          <w:sz w:val="26"/>
          <w:szCs w:val="26"/>
        </w:rPr>
        <w:lastRenderedPageBreak/>
        <w:t xml:space="preserve">сельского поселения Партизанского муниципального района Приморского края </w:t>
      </w:r>
      <w:r w:rsidRPr="006C0D92">
        <w:rPr>
          <w:rFonts w:ascii="Times New Roman" w:eastAsia="Times New Roman" w:hAnsi="Times New Roman" w:cs="Times New Roman"/>
          <w:color w:val="000000"/>
          <w:sz w:val="26"/>
          <w:szCs w:val="26"/>
        </w:rPr>
        <w:t>на 2018-2022 годы</w:t>
      </w:r>
      <w:r w:rsidRPr="00077B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8E59FE" w:rsidRPr="00077B5F" w:rsidRDefault="008E59FE"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077B5F">
        <w:rPr>
          <w:rFonts w:ascii="Times New Roman" w:hAnsi="Times New Roman" w:cs="Times New Roman"/>
          <w:sz w:val="26"/>
          <w:szCs w:val="26"/>
        </w:rPr>
        <w:t>2. Настоящее постановление</w:t>
      </w:r>
      <w:r>
        <w:rPr>
          <w:rFonts w:ascii="Times New Roman" w:hAnsi="Times New Roman" w:cs="Times New Roman"/>
          <w:sz w:val="26"/>
          <w:szCs w:val="26"/>
        </w:rPr>
        <w:t xml:space="preserve"> подлежит обнародованию в газете </w:t>
      </w:r>
      <w:proofErr w:type="spellStart"/>
      <w:r>
        <w:rPr>
          <w:rFonts w:ascii="Times New Roman" w:hAnsi="Times New Roman" w:cs="Times New Roman"/>
          <w:sz w:val="26"/>
          <w:szCs w:val="26"/>
        </w:rPr>
        <w:t>Золотодолинский</w:t>
      </w:r>
      <w:proofErr w:type="spellEnd"/>
      <w:r>
        <w:rPr>
          <w:rFonts w:ascii="Times New Roman" w:hAnsi="Times New Roman" w:cs="Times New Roman"/>
          <w:sz w:val="26"/>
          <w:szCs w:val="26"/>
        </w:rPr>
        <w:t xml:space="preserve"> вестник и на официальном сайте Золотодолинского сельского поселения.</w:t>
      </w:r>
    </w:p>
    <w:p w:rsidR="008E59FE" w:rsidRPr="00FF36A9" w:rsidRDefault="008E59FE" w:rsidP="008E59FE">
      <w:pPr>
        <w:spacing w:after="0" w:line="360" w:lineRule="auto"/>
        <w:ind w:firstLine="709"/>
        <w:jc w:val="both"/>
        <w:rPr>
          <w:rFonts w:ascii="Times New Roman" w:hAnsi="Times New Roman"/>
          <w:sz w:val="26"/>
          <w:szCs w:val="26"/>
        </w:rPr>
      </w:pPr>
      <w:r w:rsidRPr="00FF36A9">
        <w:rPr>
          <w:rFonts w:ascii="Times New Roman" w:hAnsi="Times New Roman"/>
          <w:sz w:val="26"/>
          <w:szCs w:val="26"/>
        </w:rPr>
        <w:t xml:space="preserve">3. </w:t>
      </w:r>
      <w:proofErr w:type="gramStart"/>
      <w:r w:rsidRPr="00FF36A9">
        <w:rPr>
          <w:rFonts w:ascii="Times New Roman" w:hAnsi="Times New Roman"/>
          <w:sz w:val="26"/>
          <w:szCs w:val="26"/>
        </w:rPr>
        <w:t>Контроль за</w:t>
      </w:r>
      <w:proofErr w:type="gramEnd"/>
      <w:r w:rsidRPr="00FF36A9">
        <w:rPr>
          <w:rFonts w:ascii="Times New Roman" w:hAnsi="Times New Roman"/>
          <w:sz w:val="26"/>
          <w:szCs w:val="26"/>
        </w:rPr>
        <w:t xml:space="preserve"> исполнением настоящего постановления оставляю за собой.</w:t>
      </w:r>
    </w:p>
    <w:p w:rsidR="008E59FE" w:rsidRPr="000C119A" w:rsidRDefault="008E59FE" w:rsidP="008E59FE">
      <w:pPr>
        <w:spacing w:after="0" w:line="360" w:lineRule="auto"/>
        <w:jc w:val="both"/>
        <w:rPr>
          <w:rFonts w:ascii="Times New Roman" w:hAnsi="Times New Roman"/>
          <w:sz w:val="26"/>
          <w:szCs w:val="26"/>
        </w:rPr>
      </w:pP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Глава Золотодолинского </w:t>
      </w: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сельского поселения </w:t>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t>М.И. Матвеенко</w:t>
      </w:r>
    </w:p>
    <w:p w:rsidR="008E59FE" w:rsidRPr="00077B5F" w:rsidRDefault="008E59FE" w:rsidP="008E59FE">
      <w:pPr>
        <w:pStyle w:val="a7"/>
        <w:ind w:firstLine="0"/>
        <w:rPr>
          <w:rFonts w:ascii="Times New Roman" w:hAnsi="Times New Roman"/>
          <w:sz w:val="26"/>
          <w:szCs w:val="26"/>
          <w:lang w:val="ru-RU"/>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8"/>
        </w:rPr>
        <w:br w:type="page"/>
      </w:r>
      <w:r>
        <w:rPr>
          <w:rFonts w:ascii="Times New Roman" w:eastAsia="Times New Roman" w:hAnsi="Times New Roman" w:cs="Times New Roman"/>
          <w:b/>
          <w:color w:val="000000"/>
          <w:sz w:val="24"/>
          <w:szCs w:val="28"/>
        </w:rPr>
        <w:lastRenderedPageBreak/>
        <w:t xml:space="preserve"> </w:t>
      </w: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Утвержден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постановлением Администрации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Золотодолинского сельского поселения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Партизанского муниципального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района Приморского края</w:t>
      </w:r>
    </w:p>
    <w:p w:rsidR="008E59FE" w:rsidRDefault="008E59FE" w:rsidP="008E59FE">
      <w:pPr>
        <w:shd w:val="clear" w:color="auto" w:fill="FFFFFF"/>
        <w:tabs>
          <w:tab w:val="left" w:pos="6237"/>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 </w:t>
      </w:r>
      <w:r w:rsidR="00D17008">
        <w:rPr>
          <w:rFonts w:ascii="Times New Roman" w:eastAsia="Times New Roman" w:hAnsi="Times New Roman" w:cs="Times New Roman"/>
          <w:b/>
          <w:color w:val="000000"/>
          <w:sz w:val="28"/>
          <w:szCs w:val="28"/>
          <w:u w:val="single"/>
        </w:rPr>
        <w:t>27</w:t>
      </w:r>
      <w:r w:rsidR="00A767D9">
        <w:rPr>
          <w:rFonts w:ascii="Times New Roman" w:eastAsia="Times New Roman" w:hAnsi="Times New Roman" w:cs="Times New Roman"/>
          <w:b/>
          <w:color w:val="000000"/>
          <w:sz w:val="28"/>
          <w:szCs w:val="28"/>
          <w:u w:val="single"/>
        </w:rPr>
        <w:t>.</w:t>
      </w:r>
      <w:r w:rsidR="00D17008">
        <w:rPr>
          <w:rFonts w:ascii="Times New Roman" w:eastAsia="Times New Roman" w:hAnsi="Times New Roman" w:cs="Times New Roman"/>
          <w:b/>
          <w:color w:val="000000"/>
          <w:sz w:val="28"/>
          <w:szCs w:val="28"/>
          <w:u w:val="single"/>
        </w:rPr>
        <w:t>10</w:t>
      </w:r>
      <w:r w:rsidRPr="00077B5F">
        <w:rPr>
          <w:rFonts w:ascii="Times New Roman" w:eastAsia="Times New Roman" w:hAnsi="Times New Roman" w:cs="Times New Roman"/>
          <w:b/>
          <w:color w:val="000000"/>
          <w:sz w:val="28"/>
          <w:szCs w:val="28"/>
          <w:u w:val="single"/>
        </w:rPr>
        <w:t>.2017 г.</w:t>
      </w:r>
      <w:r>
        <w:rPr>
          <w:rFonts w:ascii="Times New Roman" w:eastAsia="Times New Roman" w:hAnsi="Times New Roman" w:cs="Times New Roman"/>
          <w:b/>
          <w:color w:val="000000"/>
          <w:sz w:val="28"/>
          <w:szCs w:val="28"/>
        </w:rPr>
        <w:t xml:space="preserve"> №</w:t>
      </w:r>
      <w:r w:rsidR="00D17008">
        <w:rPr>
          <w:rFonts w:ascii="Times New Roman" w:eastAsia="Times New Roman" w:hAnsi="Times New Roman" w:cs="Times New Roman"/>
          <w:b/>
          <w:color w:val="000000"/>
          <w:sz w:val="28"/>
          <w:szCs w:val="28"/>
        </w:rPr>
        <w:t>88</w:t>
      </w:r>
      <w:r>
        <w:rPr>
          <w:rFonts w:ascii="Times New Roman" w:eastAsia="Times New Roman" w:hAnsi="Times New Roman" w:cs="Times New Roman"/>
          <w:b/>
          <w:color w:val="000000"/>
          <w:sz w:val="28"/>
          <w:szCs w:val="28"/>
        </w:rPr>
        <w:t>-п</w:t>
      </w: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 xml:space="preserve">МУНИЦИПАЛЬНАЯ ПРОГРАММА </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8E59FE" w:rsidRDefault="006C0D92" w:rsidP="008E59FE">
      <w:pPr>
        <w:shd w:val="clear" w:color="auto" w:fill="FFFFFF"/>
        <w:spacing w:after="0" w:line="100" w:lineRule="atLeast"/>
        <w:ind w:firstLine="708"/>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36"/>
          <w:szCs w:val="40"/>
        </w:rPr>
        <w:t>НА 2018-2022</w:t>
      </w:r>
      <w:r w:rsidR="008E59FE">
        <w:rPr>
          <w:rFonts w:ascii="Times New Roman" w:eastAsia="Times New Roman" w:hAnsi="Times New Roman" w:cs="Times New Roman"/>
          <w:b/>
          <w:color w:val="000000"/>
          <w:sz w:val="36"/>
          <w:szCs w:val="40"/>
        </w:rPr>
        <w:t xml:space="preserve"> ГОД</w:t>
      </w:r>
      <w:r>
        <w:rPr>
          <w:rFonts w:ascii="Times New Roman" w:eastAsia="Times New Roman" w:hAnsi="Times New Roman" w:cs="Times New Roman"/>
          <w:b/>
          <w:color w:val="000000"/>
          <w:sz w:val="36"/>
          <w:szCs w:val="40"/>
        </w:rPr>
        <w:t>Ы</w:t>
      </w:r>
      <w:r w:rsidR="008E59FE">
        <w:rPr>
          <w:rFonts w:ascii="Times New Roman" w:eastAsia="Times New Roman" w:hAnsi="Times New Roman" w:cs="Times New Roman"/>
          <w:b/>
          <w:color w:val="000000"/>
          <w:sz w:val="36"/>
          <w:szCs w:val="40"/>
        </w:rPr>
        <w:t>»</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40"/>
          <w:szCs w:val="40"/>
        </w:rPr>
      </w:pPr>
    </w:p>
    <w:p w:rsidR="008E59FE" w:rsidRDefault="008E59FE" w:rsidP="008E59FE">
      <w:pPr>
        <w:shd w:val="clear" w:color="auto" w:fill="FFFFFF"/>
        <w:spacing w:after="0" w:line="100" w:lineRule="atLeast"/>
        <w:ind w:firstLine="708"/>
        <w:jc w:val="center"/>
        <w:rPr>
          <w:rFonts w:ascii="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rPr>
          <w:rFonts w:ascii="Times New Roman" w:eastAsia="Times New Roman" w:hAnsi="Times New Roman" w:cs="Times New Roman"/>
          <w:b/>
          <w:color w:val="000000"/>
          <w:sz w:val="28"/>
          <w:szCs w:val="28"/>
        </w:rPr>
      </w:pPr>
    </w:p>
    <w:p w:rsidR="008E59FE" w:rsidRPr="009247FE" w:rsidRDefault="008E59FE" w:rsidP="008E59FE">
      <w:pPr>
        <w:jc w:val="center"/>
        <w:rPr>
          <w:sz w:val="24"/>
          <w:szCs w:val="24"/>
        </w:rPr>
        <w:sectPr w:rsidR="008E59FE" w:rsidRPr="009247FE">
          <w:pgSz w:w="11906" w:h="16838"/>
          <w:pgMar w:top="1246" w:right="850" w:bottom="1387" w:left="1134" w:header="993" w:footer="1134" w:gutter="0"/>
          <w:cols w:space="720"/>
          <w:docGrid w:linePitch="600" w:charSpace="36864"/>
        </w:sectPr>
      </w:pPr>
      <w:r w:rsidRPr="009247FE">
        <w:rPr>
          <w:rFonts w:ascii="Times New Roman" w:eastAsia="Times New Roman" w:hAnsi="Times New Roman" w:cs="Times New Roman"/>
          <w:b/>
          <w:color w:val="000000"/>
          <w:sz w:val="24"/>
          <w:szCs w:val="24"/>
        </w:rPr>
        <w:t>Приморский край, Партизанский район, Золотодолинское сельское пос</w:t>
      </w:r>
      <w:r>
        <w:rPr>
          <w:rFonts w:ascii="Times New Roman" w:eastAsia="Times New Roman" w:hAnsi="Times New Roman" w:cs="Times New Roman"/>
          <w:b/>
          <w:color w:val="000000"/>
          <w:sz w:val="24"/>
          <w:szCs w:val="24"/>
        </w:rPr>
        <w:t>еление</w:t>
      </w:r>
    </w:p>
    <w:p w:rsidR="006C0D92" w:rsidRPr="002D686E" w:rsidRDefault="006C0D92" w:rsidP="002D686E">
      <w:pPr>
        <w:spacing w:after="0" w:line="100" w:lineRule="atLeast"/>
        <w:jc w:val="center"/>
        <w:rPr>
          <w:rFonts w:ascii="Times New Roman" w:hAnsi="Times New Roman" w:cs="Times New Roman"/>
          <w:b/>
          <w:color w:val="000000"/>
          <w:sz w:val="24"/>
          <w:szCs w:val="24"/>
        </w:rPr>
      </w:pPr>
      <w:proofErr w:type="gramStart"/>
      <w:r w:rsidRPr="002D686E">
        <w:rPr>
          <w:rFonts w:ascii="Times New Roman" w:hAnsi="Times New Roman" w:cs="Times New Roman"/>
          <w:b/>
          <w:color w:val="000000"/>
          <w:sz w:val="24"/>
          <w:szCs w:val="24"/>
        </w:rPr>
        <w:lastRenderedPageBreak/>
        <w:t>П</w:t>
      </w:r>
      <w:proofErr w:type="gramEnd"/>
      <w:r w:rsidRPr="002D686E">
        <w:rPr>
          <w:rFonts w:ascii="Times New Roman" w:hAnsi="Times New Roman" w:cs="Times New Roman"/>
          <w:b/>
          <w:color w:val="000000"/>
          <w:sz w:val="24"/>
          <w:szCs w:val="24"/>
        </w:rPr>
        <w:t xml:space="preserve"> А С П О Р Т</w:t>
      </w:r>
    </w:p>
    <w:p w:rsidR="006C0D92" w:rsidRPr="002D686E" w:rsidRDefault="006C0D92" w:rsidP="002D686E">
      <w:pPr>
        <w:spacing w:after="0" w:line="100" w:lineRule="atLeast"/>
        <w:jc w:val="center"/>
        <w:rPr>
          <w:rFonts w:ascii="Times New Roman" w:eastAsia="Times New Roman" w:hAnsi="Times New Roman" w:cs="Times New Roman"/>
          <w:b/>
          <w:color w:val="000000"/>
          <w:sz w:val="24"/>
          <w:szCs w:val="24"/>
        </w:rPr>
      </w:pPr>
      <w:r w:rsidRPr="002D686E">
        <w:rPr>
          <w:rFonts w:ascii="Times New Roman" w:hAnsi="Times New Roman" w:cs="Times New Roman"/>
          <w:b/>
          <w:color w:val="000000"/>
          <w:sz w:val="24"/>
          <w:szCs w:val="24"/>
        </w:rPr>
        <w:t>муниципальной программы</w:t>
      </w:r>
    </w:p>
    <w:p w:rsidR="006C0D92" w:rsidRPr="002D686E" w:rsidRDefault="006C0D92" w:rsidP="002D686E">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6C0D92" w:rsidRPr="002D686E" w:rsidRDefault="006C0D92" w:rsidP="002D686E">
      <w:pPr>
        <w:shd w:val="clear" w:color="auto" w:fill="FFFFFF"/>
        <w:spacing w:after="0" w:line="100" w:lineRule="atLeast"/>
        <w:ind w:firstLine="708"/>
        <w:jc w:val="center"/>
        <w:rPr>
          <w:rFonts w:ascii="Times New Roman" w:hAnsi="Times New Roman" w:cs="Times New Roman"/>
          <w:b/>
          <w:color w:val="FF0000"/>
          <w:sz w:val="24"/>
          <w:szCs w:val="24"/>
        </w:rPr>
      </w:pPr>
      <w:r w:rsidRPr="002D686E">
        <w:rPr>
          <w:rFonts w:ascii="Times New Roman" w:eastAsia="Times New Roman" w:hAnsi="Times New Roman" w:cs="Times New Roman"/>
          <w:b/>
          <w:color w:val="000000"/>
          <w:sz w:val="24"/>
          <w:szCs w:val="24"/>
        </w:rPr>
        <w:t xml:space="preserve"> НА 2018-2022 ГОДЫ»</w:t>
      </w:r>
    </w:p>
    <w:tbl>
      <w:tblPr>
        <w:tblW w:w="9551" w:type="dxa"/>
        <w:tblInd w:w="55" w:type="dxa"/>
        <w:tblLayout w:type="fixed"/>
        <w:tblLook w:val="0000"/>
      </w:tblPr>
      <w:tblGrid>
        <w:gridCol w:w="3749"/>
        <w:gridCol w:w="5802"/>
      </w:tblGrid>
      <w:tr w:rsidR="006C0D92" w:rsidRPr="002D686E" w:rsidTr="006C0D92">
        <w:trPr>
          <w:trHeight w:val="552"/>
        </w:trPr>
        <w:tc>
          <w:tcPr>
            <w:tcW w:w="3749" w:type="dxa"/>
            <w:tcBorders>
              <w:top w:val="single" w:sz="4" w:space="0" w:color="000000"/>
              <w:left w:val="single" w:sz="4" w:space="0" w:color="000000"/>
              <w:bottom w:val="single" w:sz="4" w:space="0" w:color="000000"/>
            </w:tcBorders>
            <w:shd w:val="clear" w:color="auto" w:fill="auto"/>
            <w:vAlign w:val="bottom"/>
          </w:tcPr>
          <w:p w:rsidR="006C0D92" w:rsidRPr="002D686E" w:rsidRDefault="006C0D92"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0D92" w:rsidRPr="002D686E" w:rsidRDefault="006C0D92"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Администрация Золотодолинского сельского поселения Партизанского муниципального района Приморского края</w:t>
            </w:r>
          </w:p>
        </w:tc>
      </w:tr>
      <w:tr w:rsidR="006C0D92" w:rsidRPr="002D686E" w:rsidTr="006C0D92">
        <w:trPr>
          <w:trHeight w:val="276"/>
        </w:trPr>
        <w:tc>
          <w:tcPr>
            <w:tcW w:w="3749" w:type="dxa"/>
            <w:tcBorders>
              <w:left w:val="single" w:sz="4" w:space="0" w:color="000000"/>
              <w:bottom w:val="single" w:sz="4" w:space="0" w:color="000000"/>
            </w:tcBorders>
            <w:shd w:val="clear" w:color="auto" w:fill="auto"/>
            <w:vAlign w:val="bottom"/>
          </w:tcPr>
          <w:p w:rsidR="006C0D92" w:rsidRPr="002D686E" w:rsidRDefault="006C0D92"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Участники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6C0D92" w:rsidRPr="002D686E" w:rsidRDefault="006C0D92"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 Администрация  Золотодолинского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AC5D5F" w:rsidRPr="002D686E" w:rsidTr="00466F1A">
        <w:trPr>
          <w:trHeight w:val="276"/>
        </w:trPr>
        <w:tc>
          <w:tcPr>
            <w:tcW w:w="3749" w:type="dxa"/>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AC5D5F" w:rsidRPr="002D686E" w:rsidRDefault="00AC5D5F" w:rsidP="002D686E">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p>
          <w:p w:rsidR="00AC5D5F" w:rsidRPr="002D686E" w:rsidRDefault="00AC5D5F" w:rsidP="002D686E">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Золотодолинского сельского поселения Партизанского муниципального района </w:t>
            </w:r>
            <w:proofErr w:type="spellStart"/>
            <w:r w:rsidRPr="002D686E">
              <w:rPr>
                <w:rFonts w:ascii="Times New Roman" w:eastAsia="Times New Roman" w:hAnsi="Times New Roman" w:cs="Times New Roman"/>
                <w:sz w:val="24"/>
                <w:szCs w:val="24"/>
              </w:rPr>
              <w:t>Пиморского</w:t>
            </w:r>
            <w:proofErr w:type="spellEnd"/>
            <w:r w:rsidRPr="002D686E">
              <w:rPr>
                <w:rFonts w:ascii="Times New Roman" w:eastAsia="Times New Roman" w:hAnsi="Times New Roman" w:cs="Times New Roman"/>
                <w:sz w:val="24"/>
                <w:szCs w:val="24"/>
              </w:rPr>
              <w:t xml:space="preserve"> края на 2018-2022 годы</w:t>
            </w:r>
          </w:p>
          <w:p w:rsidR="00AC5D5F" w:rsidRPr="002D686E" w:rsidRDefault="00AC5D5F" w:rsidP="002D686E">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AC5D5F" w:rsidRPr="002D686E" w:rsidRDefault="00AC5D5F" w:rsidP="002D686E">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AC5D5F" w:rsidRPr="002D686E" w:rsidTr="00466F1A">
        <w:trPr>
          <w:trHeight w:val="276"/>
        </w:trPr>
        <w:tc>
          <w:tcPr>
            <w:tcW w:w="3749" w:type="dxa"/>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Задачи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AC5D5F" w:rsidRPr="002D686E" w:rsidRDefault="00AC5D5F" w:rsidP="002D686E">
            <w:pPr>
              <w:pStyle w:val="ConsNormal"/>
              <w:widowControl/>
              <w:ind w:firstLine="0"/>
              <w:jc w:val="both"/>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AC5D5F" w:rsidRPr="002D686E" w:rsidRDefault="00AC5D5F" w:rsidP="002D686E">
            <w:pPr>
              <w:spacing w:after="0" w:line="360" w:lineRule="atLeast"/>
              <w:jc w:val="both"/>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xml:space="preserve">-    Разработка и реализация планов комплексного благоустройства, организация общественного  </w:t>
            </w:r>
            <w:proofErr w:type="gramStart"/>
            <w:r w:rsidRPr="002D686E">
              <w:rPr>
                <w:rFonts w:ascii="Times New Roman" w:eastAsia="Times New Roman" w:hAnsi="Times New Roman" w:cs="Times New Roman"/>
                <w:color w:val="000000"/>
                <w:sz w:val="24"/>
                <w:szCs w:val="24"/>
              </w:rPr>
              <w:t>контроля за</w:t>
            </w:r>
            <w:proofErr w:type="gramEnd"/>
            <w:r w:rsidRPr="002D686E">
              <w:rPr>
                <w:rFonts w:ascii="Times New Roman" w:eastAsia="Times New Roman" w:hAnsi="Times New Roman" w:cs="Times New Roman"/>
                <w:color w:val="000000"/>
                <w:sz w:val="24"/>
                <w:szCs w:val="24"/>
              </w:rPr>
              <w:t xml:space="preserve">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AC5D5F" w:rsidRPr="002D686E" w:rsidTr="006C0D92">
        <w:trPr>
          <w:trHeight w:val="552"/>
        </w:trPr>
        <w:tc>
          <w:tcPr>
            <w:tcW w:w="3749" w:type="dxa"/>
            <w:vMerge w:val="restart"/>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Целевые индикаторы и показатели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Общее количество дворовых территорий многоквартирных домов Золотодолинского сельского поселения Партизанского муниципального района.</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lastRenderedPageBreak/>
              <w:t>Количество благоустроенных (отремонтированных)  дворовых территорий.</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AC5D5F" w:rsidRPr="002D686E" w:rsidRDefault="00AC5D5F" w:rsidP="002D686E">
            <w:pPr>
              <w:spacing w:after="0"/>
              <w:jc w:val="both"/>
              <w:rPr>
                <w:rFonts w:ascii="Times New Roman" w:hAnsi="Times New Roman" w:cs="Times New Roman"/>
                <w:sz w:val="24"/>
                <w:szCs w:val="24"/>
              </w:rPr>
            </w:pPr>
            <w:r w:rsidRPr="002D686E">
              <w:rPr>
                <w:rFonts w:ascii="Times New Roman" w:hAnsi="Times New Roman" w:cs="Times New Roman"/>
                <w:sz w:val="24"/>
                <w:szCs w:val="24"/>
              </w:rPr>
              <w:t>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Золотодолинского сельского поселения Партизанского муниципального района).</w:t>
            </w:r>
          </w:p>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AC5D5F" w:rsidRPr="002D686E" w:rsidTr="006C0D92">
        <w:trPr>
          <w:trHeight w:val="552"/>
        </w:trPr>
        <w:tc>
          <w:tcPr>
            <w:tcW w:w="3749" w:type="dxa"/>
            <w:vMerge/>
            <w:tcBorders>
              <w:left w:val="single" w:sz="4" w:space="0" w:color="000000"/>
              <w:bottom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w:t>
            </w:r>
            <w:r w:rsidR="00E80062" w:rsidRPr="002D686E">
              <w:rPr>
                <w:rFonts w:ascii="Times New Roman" w:eastAsia="Times New Roman" w:hAnsi="Times New Roman" w:cs="Times New Roman"/>
                <w:color w:val="000000"/>
                <w:sz w:val="24"/>
                <w:szCs w:val="24"/>
              </w:rPr>
              <w:t>8-2022</w:t>
            </w:r>
            <w:r w:rsidRPr="002D686E">
              <w:rPr>
                <w:rFonts w:ascii="Times New Roman" w:eastAsia="Times New Roman" w:hAnsi="Times New Roman" w:cs="Times New Roman"/>
                <w:color w:val="000000"/>
                <w:sz w:val="24"/>
                <w:szCs w:val="24"/>
              </w:rPr>
              <w:t xml:space="preserve"> год</w:t>
            </w:r>
          </w:p>
        </w:tc>
      </w:tr>
      <w:tr w:rsidR="00AC5D5F" w:rsidRPr="002D686E" w:rsidTr="006C0D92">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2D686E">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D5F" w:rsidRPr="002D686E" w:rsidRDefault="00AC5D5F" w:rsidP="004219D6">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w:t>
            </w:r>
            <w:proofErr w:type="gramEnd"/>
            <w:r w:rsidRPr="002D686E">
              <w:rPr>
                <w:rStyle w:val="a5"/>
                <w:rFonts w:ascii="Times New Roman" w:eastAsia="Times New Roman" w:hAnsi="Times New Roman" w:cs="Times New Roman"/>
                <w:b w:val="0"/>
                <w:color w:val="000000"/>
                <w:sz w:val="24"/>
                <w:szCs w:val="24"/>
              </w:rPr>
              <w:t>01</w:t>
            </w:r>
            <w:r w:rsidR="002D686E" w:rsidRPr="002D686E">
              <w:rPr>
                <w:rStyle w:val="a5"/>
                <w:rFonts w:ascii="Times New Roman" w:eastAsia="Times New Roman" w:hAnsi="Times New Roman" w:cs="Times New Roman"/>
                <w:b w:val="0"/>
                <w:color w:val="000000"/>
                <w:sz w:val="24"/>
                <w:szCs w:val="24"/>
              </w:rPr>
              <w:t>8</w:t>
            </w:r>
            <w:r w:rsidRPr="002D686E">
              <w:rPr>
                <w:rStyle w:val="a5"/>
                <w:rFonts w:ascii="Times New Roman" w:eastAsia="Times New Roman" w:hAnsi="Times New Roman" w:cs="Times New Roman"/>
                <w:b w:val="0"/>
                <w:color w:val="000000"/>
                <w:sz w:val="24"/>
                <w:szCs w:val="24"/>
              </w:rPr>
              <w:t xml:space="preserve"> году </w:t>
            </w:r>
            <w:r w:rsidR="00AB338F">
              <w:rPr>
                <w:rStyle w:val="a5"/>
                <w:rFonts w:ascii="Times New Roman" w:eastAsia="Times New Roman" w:hAnsi="Times New Roman" w:cs="Times New Roman"/>
                <w:b w:val="0"/>
                <w:color w:val="000000"/>
                <w:sz w:val="24"/>
                <w:szCs w:val="24"/>
              </w:rPr>
              <w:t xml:space="preserve">37 000,5 </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xml:space="preserve">- средства краевого и федерального бюджета — </w:t>
            </w:r>
            <w:r w:rsidR="004219D6">
              <w:rPr>
                <w:rFonts w:ascii="Times New Roman" w:eastAsia="Times New Roman" w:hAnsi="Times New Roman" w:cs="Times New Roman"/>
                <w:color w:val="000000"/>
                <w:sz w:val="24"/>
                <w:szCs w:val="24"/>
              </w:rPr>
              <w:t>35 96</w:t>
            </w:r>
            <w:r w:rsidR="00AB338F">
              <w:rPr>
                <w:rFonts w:ascii="Times New Roman" w:eastAsia="Times New Roman" w:hAnsi="Times New Roman" w:cs="Times New Roman"/>
                <w:color w:val="000000"/>
                <w:sz w:val="24"/>
                <w:szCs w:val="24"/>
              </w:rPr>
              <w:t>2,5</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AB338F">
              <w:rPr>
                <w:rFonts w:ascii="Times New Roman" w:eastAsia="Times New Roman" w:hAnsi="Times New Roman" w:cs="Times New Roman"/>
                <w:color w:val="000000"/>
                <w:sz w:val="24"/>
                <w:szCs w:val="24"/>
              </w:rPr>
              <w:t>1 </w:t>
            </w:r>
            <w:r w:rsidR="004219D6">
              <w:rPr>
                <w:rFonts w:ascii="Times New Roman" w:eastAsia="Times New Roman" w:hAnsi="Times New Roman" w:cs="Times New Roman"/>
                <w:color w:val="000000"/>
                <w:sz w:val="24"/>
                <w:szCs w:val="24"/>
              </w:rPr>
              <w:t>537</w:t>
            </w:r>
            <w:r w:rsidR="00AB338F">
              <w:rPr>
                <w:rFonts w:ascii="Times New Roman" w:eastAsia="Times New Roman" w:hAnsi="Times New Roman" w:cs="Times New Roman"/>
                <w:color w:val="000000"/>
                <w:sz w:val="24"/>
                <w:szCs w:val="24"/>
              </w:rPr>
              <w:t>,</w:t>
            </w:r>
            <w:r w:rsidR="004219D6">
              <w:rPr>
                <w:rFonts w:ascii="Times New Roman" w:eastAsia="Times New Roman" w:hAnsi="Times New Roman" w:cs="Times New Roman"/>
                <w:color w:val="000000"/>
                <w:sz w:val="24"/>
                <w:szCs w:val="24"/>
              </w:rPr>
              <w:t>5</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2D686E" w:rsidRPr="002D686E" w:rsidTr="006C0D92">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w:t>
            </w:r>
            <w:proofErr w:type="gramEnd"/>
            <w:r w:rsidRPr="002D686E">
              <w:rPr>
                <w:rStyle w:val="a5"/>
                <w:rFonts w:ascii="Times New Roman" w:eastAsia="Times New Roman" w:hAnsi="Times New Roman" w:cs="Times New Roman"/>
                <w:b w:val="0"/>
                <w:color w:val="000000"/>
                <w:sz w:val="24"/>
                <w:szCs w:val="24"/>
              </w:rPr>
              <w:t xml:space="preserve">019 году </w:t>
            </w:r>
            <w:r w:rsidR="00AB338F">
              <w:rPr>
                <w:rStyle w:val="a5"/>
                <w:rFonts w:ascii="Times New Roman" w:eastAsia="Times New Roman" w:hAnsi="Times New Roman" w:cs="Times New Roman"/>
                <w:b w:val="0"/>
                <w:color w:val="000000"/>
                <w:sz w:val="24"/>
                <w:szCs w:val="24"/>
              </w:rPr>
              <w:t>23 000,6</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w:t>
            </w:r>
            <w:r w:rsidR="00AB338F">
              <w:rPr>
                <w:rFonts w:ascii="Times New Roman" w:eastAsia="Times New Roman" w:hAnsi="Times New Roman" w:cs="Times New Roman"/>
                <w:color w:val="000000"/>
                <w:sz w:val="24"/>
                <w:szCs w:val="24"/>
              </w:rPr>
              <w:t xml:space="preserve"> 22 </w:t>
            </w:r>
            <w:r w:rsidR="004219D6">
              <w:rPr>
                <w:rFonts w:ascii="Times New Roman" w:eastAsia="Times New Roman" w:hAnsi="Times New Roman" w:cs="Times New Roman"/>
                <w:color w:val="000000"/>
                <w:sz w:val="24"/>
                <w:szCs w:val="24"/>
              </w:rPr>
              <w:t>632</w:t>
            </w:r>
            <w:r w:rsidR="00AB338F">
              <w:rPr>
                <w:rFonts w:ascii="Times New Roman" w:eastAsia="Times New Roman" w:hAnsi="Times New Roman" w:cs="Times New Roman"/>
                <w:color w:val="000000"/>
                <w:sz w:val="24"/>
                <w:szCs w:val="24"/>
              </w:rPr>
              <w:t>,</w:t>
            </w:r>
            <w:r w:rsidR="004219D6">
              <w:rPr>
                <w:rFonts w:ascii="Times New Roman" w:eastAsia="Times New Roman" w:hAnsi="Times New Roman" w:cs="Times New Roman"/>
                <w:color w:val="000000"/>
                <w:sz w:val="24"/>
                <w:szCs w:val="24"/>
              </w:rPr>
              <w:t>4</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AB338F">
              <w:rPr>
                <w:rFonts w:ascii="Times New Roman" w:eastAsia="Times New Roman" w:hAnsi="Times New Roman" w:cs="Times New Roman"/>
                <w:color w:val="000000"/>
                <w:sz w:val="24"/>
                <w:szCs w:val="24"/>
              </w:rPr>
              <w:t>9</w:t>
            </w:r>
            <w:r w:rsidR="004219D6">
              <w:rPr>
                <w:rFonts w:ascii="Times New Roman" w:eastAsia="Times New Roman" w:hAnsi="Times New Roman" w:cs="Times New Roman"/>
                <w:color w:val="000000"/>
                <w:sz w:val="24"/>
                <w:szCs w:val="24"/>
              </w:rPr>
              <w:t>67</w:t>
            </w:r>
            <w:r w:rsidR="00AB338F">
              <w:rPr>
                <w:rFonts w:ascii="Times New Roman" w:eastAsia="Times New Roman" w:hAnsi="Times New Roman" w:cs="Times New Roman"/>
                <w:color w:val="000000"/>
                <w:sz w:val="24"/>
                <w:szCs w:val="24"/>
              </w:rPr>
              <w:t>,</w:t>
            </w:r>
            <w:r w:rsidR="004219D6">
              <w:rPr>
                <w:rFonts w:ascii="Times New Roman" w:eastAsia="Times New Roman" w:hAnsi="Times New Roman" w:cs="Times New Roman"/>
                <w:color w:val="000000"/>
                <w:sz w:val="24"/>
                <w:szCs w:val="24"/>
              </w:rPr>
              <w:t>6</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w:t>
            </w:r>
            <w:proofErr w:type="gramEnd"/>
            <w:r w:rsidRPr="002D686E">
              <w:rPr>
                <w:rStyle w:val="a5"/>
                <w:rFonts w:ascii="Times New Roman" w:eastAsia="Times New Roman" w:hAnsi="Times New Roman" w:cs="Times New Roman"/>
                <w:b w:val="0"/>
                <w:color w:val="000000"/>
                <w:sz w:val="24"/>
                <w:szCs w:val="24"/>
              </w:rPr>
              <w:t xml:space="preserve">020 году </w:t>
            </w:r>
            <w:r w:rsidR="00AB338F">
              <w:rPr>
                <w:rStyle w:val="a5"/>
                <w:rFonts w:ascii="Times New Roman" w:eastAsia="Times New Roman" w:hAnsi="Times New Roman" w:cs="Times New Roman"/>
                <w:b w:val="0"/>
                <w:color w:val="000000"/>
                <w:sz w:val="24"/>
                <w:szCs w:val="24"/>
              </w:rPr>
              <w:t>16 000</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w:t>
            </w:r>
            <w:r w:rsidR="00AB338F">
              <w:rPr>
                <w:rFonts w:ascii="Times New Roman" w:eastAsia="Times New Roman" w:hAnsi="Times New Roman" w:cs="Times New Roman"/>
                <w:color w:val="000000"/>
                <w:sz w:val="24"/>
                <w:szCs w:val="24"/>
              </w:rPr>
              <w:t>евого и федерального бюджета — 15 344</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AB338F">
              <w:rPr>
                <w:rFonts w:ascii="Times New Roman" w:eastAsia="Times New Roman" w:hAnsi="Times New Roman" w:cs="Times New Roman"/>
                <w:color w:val="000000"/>
                <w:sz w:val="24"/>
                <w:szCs w:val="24"/>
              </w:rPr>
              <w:t>656</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2D686E">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w:t>
            </w:r>
            <w:proofErr w:type="gramEnd"/>
            <w:r w:rsidRPr="002D686E">
              <w:rPr>
                <w:rStyle w:val="a5"/>
                <w:rFonts w:ascii="Times New Roman" w:eastAsia="Times New Roman" w:hAnsi="Times New Roman" w:cs="Times New Roman"/>
                <w:b w:val="0"/>
                <w:color w:val="000000"/>
                <w:sz w:val="24"/>
                <w:szCs w:val="24"/>
              </w:rPr>
              <w:t xml:space="preserve">021 году  </w:t>
            </w:r>
            <w:r w:rsidR="00AB338F">
              <w:rPr>
                <w:rStyle w:val="a5"/>
                <w:rFonts w:ascii="Times New Roman" w:eastAsia="Times New Roman" w:hAnsi="Times New Roman" w:cs="Times New Roman"/>
                <w:b w:val="0"/>
                <w:color w:val="000000"/>
                <w:sz w:val="24"/>
                <w:szCs w:val="24"/>
              </w:rPr>
              <w:t>12 000</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xml:space="preserve">- средства краевого и федерального бюджета — </w:t>
            </w:r>
            <w:r w:rsidR="00AB338F">
              <w:rPr>
                <w:rFonts w:ascii="Times New Roman" w:eastAsia="Times New Roman" w:hAnsi="Times New Roman" w:cs="Times New Roman"/>
                <w:color w:val="000000"/>
                <w:sz w:val="24"/>
                <w:szCs w:val="24"/>
              </w:rPr>
              <w:t>11 508,0</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средства местного бюджета  -</w:t>
            </w:r>
            <w:r w:rsidR="00AB338F">
              <w:rPr>
                <w:rFonts w:ascii="Times New Roman" w:eastAsia="Times New Roman" w:hAnsi="Times New Roman" w:cs="Times New Roman"/>
                <w:color w:val="000000"/>
                <w:sz w:val="24"/>
                <w:szCs w:val="24"/>
              </w:rPr>
              <w:t xml:space="preserve"> 492,0</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2D686E" w:rsidRPr="002D686E" w:rsidRDefault="002D686E" w:rsidP="00AB338F">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w:t>
            </w:r>
            <w:proofErr w:type="gramEnd"/>
            <w:r w:rsidRPr="002D686E">
              <w:rPr>
                <w:rStyle w:val="a5"/>
                <w:rFonts w:ascii="Times New Roman" w:eastAsia="Times New Roman" w:hAnsi="Times New Roman" w:cs="Times New Roman"/>
                <w:b w:val="0"/>
                <w:color w:val="000000"/>
                <w:sz w:val="24"/>
                <w:szCs w:val="24"/>
              </w:rPr>
              <w:t xml:space="preserve">022 году  </w:t>
            </w:r>
            <w:r w:rsidR="00AB338F">
              <w:rPr>
                <w:rStyle w:val="a5"/>
                <w:rFonts w:ascii="Times New Roman" w:eastAsia="Times New Roman" w:hAnsi="Times New Roman" w:cs="Times New Roman"/>
                <w:b w:val="0"/>
                <w:color w:val="000000"/>
                <w:sz w:val="24"/>
                <w:szCs w:val="24"/>
              </w:rPr>
              <w:t>23 000,8</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w:t>
            </w:r>
            <w:r w:rsidR="00AB338F">
              <w:rPr>
                <w:rFonts w:ascii="Times New Roman" w:eastAsia="Times New Roman" w:hAnsi="Times New Roman" w:cs="Times New Roman"/>
                <w:color w:val="000000"/>
                <w:sz w:val="24"/>
                <w:szCs w:val="24"/>
              </w:rPr>
              <w:t>ого бюджета — 22 824,2</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AB338F">
              <w:rPr>
                <w:rFonts w:ascii="Times New Roman" w:eastAsia="Times New Roman" w:hAnsi="Times New Roman" w:cs="Times New Roman"/>
                <w:color w:val="000000"/>
                <w:sz w:val="24"/>
                <w:szCs w:val="24"/>
              </w:rPr>
              <w:t>975,8</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2D686E" w:rsidRPr="002D686E" w:rsidTr="006C0D92">
        <w:trPr>
          <w:trHeight w:val="276"/>
        </w:trPr>
        <w:tc>
          <w:tcPr>
            <w:tcW w:w="3749" w:type="dxa"/>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Срок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осуществить благоустройство  общественной территории  поселения </w:t>
            </w:r>
            <w:r w:rsidR="00A73B4B" w:rsidRPr="002275ED">
              <w:rPr>
                <w:rFonts w:ascii="Times New Roman" w:eastAsia="Times New Roman" w:hAnsi="Times New Roman" w:cs="Times New Roman"/>
                <w:b/>
                <w:color w:val="000000"/>
                <w:sz w:val="24"/>
                <w:szCs w:val="24"/>
              </w:rPr>
              <w:t>38 500</w:t>
            </w:r>
            <w:r w:rsidR="00A73B4B">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кв.м. </w:t>
            </w:r>
          </w:p>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дворовых территорий многоквартирных домов</w:t>
            </w:r>
            <w:r w:rsidR="002275ED">
              <w:rPr>
                <w:rFonts w:ascii="Times New Roman" w:eastAsia="Times New Roman" w:hAnsi="Times New Roman" w:cs="Times New Roman"/>
                <w:color w:val="000000"/>
                <w:sz w:val="24"/>
                <w:szCs w:val="24"/>
              </w:rPr>
              <w:t xml:space="preserve"> </w:t>
            </w:r>
            <w:r w:rsidR="00A73B4B" w:rsidRPr="002275ED">
              <w:rPr>
                <w:rFonts w:ascii="Times New Roman" w:eastAsia="Times New Roman" w:hAnsi="Times New Roman" w:cs="Times New Roman"/>
                <w:b/>
                <w:color w:val="000000"/>
                <w:sz w:val="24"/>
                <w:szCs w:val="24"/>
              </w:rPr>
              <w:t>32 000</w:t>
            </w:r>
            <w:r w:rsidR="00A73B4B">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кв.м.</w:t>
            </w:r>
          </w:p>
          <w:p w:rsidR="002D686E" w:rsidRPr="002D686E" w:rsidRDefault="002D686E" w:rsidP="002D686E">
            <w:pPr>
              <w:snapToGrid w:val="0"/>
              <w:spacing w:after="0" w:line="100" w:lineRule="atLeast"/>
              <w:ind w:left="35" w:right="115"/>
              <w:rPr>
                <w:rFonts w:ascii="Times New Roman" w:eastAsia="Times New Roman" w:hAnsi="Times New Roman" w:cs="Times New Roman"/>
                <w:color w:val="000000"/>
                <w:sz w:val="24"/>
                <w:szCs w:val="24"/>
              </w:rPr>
            </w:pPr>
          </w:p>
          <w:p w:rsidR="002D686E" w:rsidRPr="002D686E" w:rsidRDefault="002D686E" w:rsidP="002D686E">
            <w:pPr>
              <w:snapToGrid w:val="0"/>
              <w:spacing w:after="0" w:line="100" w:lineRule="atLeast"/>
              <w:ind w:left="35" w:right="115"/>
              <w:rPr>
                <w:sz w:val="24"/>
                <w:szCs w:val="24"/>
              </w:rPr>
            </w:pPr>
          </w:p>
        </w:tc>
      </w:tr>
      <w:tr w:rsidR="002D686E" w:rsidRPr="002D686E" w:rsidTr="006C0D92">
        <w:trPr>
          <w:trHeight w:val="552"/>
        </w:trPr>
        <w:tc>
          <w:tcPr>
            <w:tcW w:w="3749" w:type="dxa"/>
            <w:tcBorders>
              <w:left w:val="single" w:sz="4" w:space="0" w:color="000000"/>
              <w:bottom w:val="single" w:sz="4" w:space="0" w:color="000000"/>
            </w:tcBorders>
            <w:shd w:val="clear" w:color="auto" w:fill="auto"/>
            <w:vAlign w:val="bottom"/>
          </w:tcPr>
          <w:p w:rsidR="002D686E" w:rsidRPr="002D686E" w:rsidRDefault="002D686E" w:rsidP="002D686E">
            <w:pPr>
              <w:snapToGrid w:val="0"/>
              <w:spacing w:after="0" w:line="100" w:lineRule="atLeast"/>
              <w:rPr>
                <w:rStyle w:val="a5"/>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lastRenderedPageBreak/>
              <w:t xml:space="preserve">Объемы бюджетных ассигнований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2D686E">
            <w:pPr>
              <w:pStyle w:val="aa"/>
              <w:snapToGrid w:val="0"/>
              <w:spacing w:after="0" w:line="100" w:lineRule="atLeast"/>
              <w:rPr>
                <w:sz w:val="24"/>
                <w:szCs w:val="24"/>
              </w:rPr>
            </w:pPr>
          </w:p>
        </w:tc>
      </w:tr>
      <w:tr w:rsidR="002D686E" w:rsidRPr="002D686E" w:rsidTr="006C0D92">
        <w:trPr>
          <w:trHeight w:val="552"/>
        </w:trPr>
        <w:tc>
          <w:tcPr>
            <w:tcW w:w="3749" w:type="dxa"/>
            <w:tcBorders>
              <w:left w:val="single" w:sz="4" w:space="0" w:color="000000"/>
              <w:bottom w:val="single" w:sz="4" w:space="0" w:color="000000"/>
            </w:tcBorders>
            <w:shd w:val="clear" w:color="auto" w:fill="auto"/>
            <w:vAlign w:val="bottom"/>
          </w:tcPr>
          <w:p w:rsidR="002D686E" w:rsidRPr="002D686E" w:rsidRDefault="002D686E" w:rsidP="00466F1A">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Ожидаемые результаты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2D686E" w:rsidRPr="002D686E" w:rsidRDefault="002D686E" w:rsidP="00466F1A">
            <w:pPr>
              <w:snapToGrid w:val="0"/>
              <w:spacing w:after="0" w:line="100" w:lineRule="atLeast"/>
              <w:ind w:left="35" w:right="115"/>
              <w:rPr>
                <w:sz w:val="24"/>
                <w:szCs w:val="24"/>
              </w:rPr>
            </w:pPr>
          </w:p>
        </w:tc>
      </w:tr>
    </w:tbl>
    <w:p w:rsidR="006C0D92" w:rsidRPr="002D686E" w:rsidRDefault="006C0D92" w:rsidP="006C0D92">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6C0D92" w:rsidRPr="002D686E" w:rsidRDefault="006C0D92" w:rsidP="006C0D92">
      <w:pPr>
        <w:numPr>
          <w:ilvl w:val="0"/>
          <w:numId w:val="3"/>
        </w:numPr>
        <w:suppressAutoHyphens/>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Характеристика текущего состояния </w:t>
      </w: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сферы благоустройства </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Всего в поселении насчитывается 8 объектов, относящихся к общественным территориям поселения, в том числе, озелененным территориям общего пользования. </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ПЕРЕЧЕНЬ ОБЩЕСТВЕННЫХ  ТЕРРИТОРИЙ ЗОЛОТОДОЛИНСКОГО СЕЛЬСКОГО ПОСЕЛЕНИЯ</w:t>
      </w:r>
    </w:p>
    <w:tbl>
      <w:tblPr>
        <w:tblW w:w="9576" w:type="dxa"/>
        <w:tblInd w:w="171" w:type="dxa"/>
        <w:tblLayout w:type="fixed"/>
        <w:tblLook w:val="0000"/>
      </w:tblPr>
      <w:tblGrid>
        <w:gridCol w:w="726"/>
        <w:gridCol w:w="6958"/>
        <w:gridCol w:w="1892"/>
      </w:tblGrid>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958"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EE00D7" w:rsidP="00466F1A">
            <w:pPr>
              <w:spacing w:after="0" w:line="100" w:lineRule="atLeast"/>
              <w:jc w:val="center"/>
              <w:rPr>
                <w:sz w:val="24"/>
                <w:szCs w:val="24"/>
              </w:rPr>
            </w:pPr>
            <w:r w:rsidRPr="002D686E">
              <w:rPr>
                <w:rFonts w:ascii="Times New Roman" w:hAnsi="Times New Roman" w:cs="Times New Roman"/>
                <w:sz w:val="24"/>
                <w:szCs w:val="24"/>
              </w:rPr>
              <w:t>1</w:t>
            </w:r>
          </w:p>
        </w:tc>
      </w:tr>
      <w:tr w:rsidR="006C0D92" w:rsidRPr="002D686E" w:rsidTr="000B1B66">
        <w:trPr>
          <w:trHeight w:val="108"/>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с. </w:t>
            </w:r>
            <w:proofErr w:type="spellStart"/>
            <w:r w:rsidRPr="002D686E">
              <w:rPr>
                <w:rFonts w:ascii="Times New Roman" w:hAnsi="Times New Roman" w:cs="Times New Roman"/>
                <w:sz w:val="24"/>
                <w:szCs w:val="24"/>
              </w:rPr>
              <w:t>Перетино</w:t>
            </w:r>
            <w:proofErr w:type="spellEnd"/>
            <w:r w:rsidRPr="002D686E">
              <w:rPr>
                <w:rFonts w:ascii="Times New Roman" w:hAnsi="Times New Roman" w:cs="Times New Roman"/>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EE00D7" w:rsidP="00466F1A">
            <w:pPr>
              <w:spacing w:after="0" w:line="100" w:lineRule="atLeast"/>
              <w:jc w:val="center"/>
              <w:rPr>
                <w:sz w:val="24"/>
                <w:szCs w:val="24"/>
              </w:rPr>
            </w:pPr>
            <w:r w:rsidRPr="002D686E">
              <w:rPr>
                <w:rFonts w:ascii="Times New Roman" w:hAnsi="Times New Roman" w:cs="Times New Roman"/>
                <w:sz w:val="24"/>
                <w:szCs w:val="24"/>
              </w:rPr>
              <w:t>1,5</w:t>
            </w:r>
          </w:p>
        </w:tc>
      </w:tr>
      <w:tr w:rsidR="006C0D92" w:rsidRPr="002D686E" w:rsidTr="000B1B66">
        <w:trPr>
          <w:trHeight w:val="36"/>
        </w:trPr>
        <w:tc>
          <w:tcPr>
            <w:tcW w:w="72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958" w:type="dxa"/>
            <w:tcBorders>
              <w:left w:val="single" w:sz="4" w:space="0" w:color="000000"/>
              <w:bottom w:val="single" w:sz="4" w:space="0" w:color="000000"/>
            </w:tcBorders>
            <w:shd w:val="clear" w:color="auto" w:fill="auto"/>
          </w:tcPr>
          <w:p w:rsidR="006C0D92" w:rsidRPr="002D686E" w:rsidRDefault="00EE00D7"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Сквер «Воинам интернационалистам»</w:t>
            </w:r>
            <w:r w:rsidR="006C0D92" w:rsidRPr="002D686E">
              <w:rPr>
                <w:rFonts w:ascii="Times New Roman" w:hAnsi="Times New Roman" w:cs="Times New Roman"/>
                <w:sz w:val="24"/>
                <w:szCs w:val="24"/>
              </w:rPr>
              <w:t xml:space="preserve"> </w:t>
            </w:r>
            <w:proofErr w:type="gramStart"/>
            <w:r w:rsidR="006C0D92" w:rsidRPr="002D686E">
              <w:rPr>
                <w:rFonts w:ascii="Times New Roman" w:hAnsi="Times New Roman" w:cs="Times New Roman"/>
                <w:sz w:val="24"/>
                <w:szCs w:val="24"/>
              </w:rPr>
              <w:t>с</w:t>
            </w:r>
            <w:proofErr w:type="gramEnd"/>
            <w:r w:rsidR="006C0D92"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6C0D92" w:rsidP="00EE00D7">
            <w:pPr>
              <w:spacing w:after="0" w:line="100" w:lineRule="atLeast"/>
              <w:jc w:val="center"/>
              <w:rPr>
                <w:sz w:val="24"/>
                <w:szCs w:val="24"/>
              </w:rPr>
            </w:pPr>
            <w:r w:rsidRPr="002D686E">
              <w:rPr>
                <w:rFonts w:ascii="Times New Roman" w:hAnsi="Times New Roman" w:cs="Times New Roman"/>
                <w:sz w:val="24"/>
                <w:szCs w:val="24"/>
              </w:rPr>
              <w:t>0,</w:t>
            </w:r>
            <w:r w:rsidR="00EE00D7" w:rsidRPr="002D686E">
              <w:rPr>
                <w:rFonts w:ascii="Times New Roman" w:hAnsi="Times New Roman" w:cs="Times New Roman"/>
                <w:sz w:val="24"/>
                <w:szCs w:val="24"/>
              </w:rPr>
              <w:t>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переулку Спортивному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Золотая Долина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Пешеходная Зона по ул. Центральная</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0,11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8</w:t>
            </w:r>
          </w:p>
        </w:tc>
        <w:tc>
          <w:tcPr>
            <w:tcW w:w="6958"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466F1A">
            <w:pPr>
              <w:snapToGrid w:val="0"/>
              <w:spacing w:after="0" w:line="100" w:lineRule="atLeast"/>
              <w:jc w:val="center"/>
              <w:rPr>
                <w:rFonts w:ascii="Times New Roman" w:hAnsi="Times New Roman" w:cs="Times New Roman"/>
                <w:sz w:val="24"/>
                <w:szCs w:val="24"/>
              </w:rPr>
            </w:pPr>
          </w:p>
        </w:tc>
        <w:tc>
          <w:tcPr>
            <w:tcW w:w="6958"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892" w:type="dxa"/>
            <w:tcBorders>
              <w:left w:val="single" w:sz="4" w:space="0" w:color="000000"/>
              <w:bottom w:val="single" w:sz="4" w:space="0" w:color="000000"/>
              <w:right w:val="single" w:sz="4" w:space="0" w:color="000000"/>
            </w:tcBorders>
            <w:shd w:val="clear" w:color="auto" w:fill="auto"/>
          </w:tcPr>
          <w:p w:rsidR="006C0D92" w:rsidRPr="002D686E" w:rsidRDefault="0068590A" w:rsidP="00466F1A">
            <w:pPr>
              <w:spacing w:after="0" w:line="100" w:lineRule="atLeast"/>
              <w:jc w:val="center"/>
              <w:rPr>
                <w:sz w:val="24"/>
                <w:szCs w:val="24"/>
              </w:rPr>
            </w:pPr>
            <w:r>
              <w:rPr>
                <w:rFonts w:ascii="Times New Roman" w:hAnsi="Times New Roman" w:cs="Times New Roman"/>
                <w:b/>
                <w:bCs/>
                <w:sz w:val="24"/>
                <w:szCs w:val="24"/>
              </w:rPr>
              <w:t>3</w:t>
            </w:r>
            <w:r w:rsidR="00EE00D7" w:rsidRPr="002D686E">
              <w:rPr>
                <w:rFonts w:ascii="Times New Roman" w:hAnsi="Times New Roman" w:cs="Times New Roman"/>
                <w:b/>
                <w:bCs/>
                <w:sz w:val="24"/>
                <w:szCs w:val="24"/>
              </w:rPr>
              <w:t>,85</w:t>
            </w:r>
          </w:p>
        </w:tc>
      </w:tr>
    </w:tbl>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Так же в поселении насчитывается 9 дворовых территорий </w:t>
      </w:r>
      <w:r w:rsidR="00AC5D5F" w:rsidRPr="002D686E">
        <w:rPr>
          <w:rFonts w:ascii="Times New Roman" w:hAnsi="Times New Roman" w:cs="Times New Roman"/>
          <w:sz w:val="24"/>
          <w:szCs w:val="24"/>
        </w:rPr>
        <w:t>многоквартирных</w:t>
      </w:r>
      <w:r w:rsidRPr="002D686E">
        <w:rPr>
          <w:rFonts w:ascii="Times New Roman" w:hAnsi="Times New Roman" w:cs="Times New Roman"/>
          <w:sz w:val="24"/>
          <w:szCs w:val="24"/>
        </w:rPr>
        <w:t xml:space="preserve"> домов.</w:t>
      </w:r>
    </w:p>
    <w:p w:rsidR="002D686E" w:rsidRPr="002D686E" w:rsidRDefault="002D686E" w:rsidP="006C0D92">
      <w:pPr>
        <w:spacing w:after="0" w:line="100" w:lineRule="atLeast"/>
        <w:jc w:val="center"/>
        <w:rPr>
          <w:rFonts w:ascii="Times New Roman" w:hAnsi="Times New Roman" w:cs="Times New Roman"/>
          <w:b/>
          <w:bCs/>
          <w:sz w:val="24"/>
          <w:szCs w:val="24"/>
        </w:rPr>
      </w:pPr>
    </w:p>
    <w:p w:rsidR="002D686E" w:rsidRPr="002D686E" w:rsidRDefault="002D686E" w:rsidP="006C0D92">
      <w:pPr>
        <w:spacing w:after="0" w:line="100" w:lineRule="atLeast"/>
        <w:jc w:val="center"/>
        <w:rPr>
          <w:rFonts w:ascii="Times New Roman" w:hAnsi="Times New Roman" w:cs="Times New Roman"/>
          <w:b/>
          <w:bCs/>
          <w:sz w:val="24"/>
          <w:szCs w:val="24"/>
        </w:rPr>
      </w:pPr>
    </w:p>
    <w:p w:rsidR="002D686E" w:rsidRPr="002D686E" w:rsidRDefault="002D686E" w:rsidP="006C0D92">
      <w:pPr>
        <w:spacing w:after="0" w:line="100" w:lineRule="atLeast"/>
        <w:jc w:val="center"/>
        <w:rPr>
          <w:rFonts w:ascii="Times New Roman" w:hAnsi="Times New Roman" w:cs="Times New Roman"/>
          <w:b/>
          <w:bCs/>
          <w:sz w:val="24"/>
          <w:szCs w:val="24"/>
        </w:rPr>
      </w:pPr>
    </w:p>
    <w:p w:rsidR="006C0D92" w:rsidRPr="002D686E" w:rsidRDefault="006C0D92" w:rsidP="006C0D92">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ПЕРЕЧЕНЬ ДВОРОВЫХ  ТЕРРИТОРИЙ МНОГОКВАРТИРНЫХ ДОМОВ ЗОЛОТОДОЛИНСКОГО СЕЛЬСКОГО ПОСЕЛЕНИЯ</w:t>
      </w:r>
    </w:p>
    <w:tbl>
      <w:tblPr>
        <w:tblW w:w="9576" w:type="dxa"/>
        <w:tblInd w:w="171" w:type="dxa"/>
        <w:tblLayout w:type="fixed"/>
        <w:tblLook w:val="0000"/>
      </w:tblPr>
      <w:tblGrid>
        <w:gridCol w:w="726"/>
        <w:gridCol w:w="6866"/>
        <w:gridCol w:w="1984"/>
      </w:tblGrid>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86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20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108"/>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21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6"/>
        </w:trPr>
        <w:tc>
          <w:tcPr>
            <w:tcW w:w="72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86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22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23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13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sz w:val="24"/>
                <w:szCs w:val="24"/>
              </w:rPr>
              <w:t>0,2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rPr>
                <w:sz w:val="24"/>
                <w:szCs w:val="24"/>
              </w:rPr>
            </w:pPr>
            <w:r w:rsidRPr="002D686E">
              <w:rPr>
                <w:rFonts w:ascii="Times New Roman" w:hAnsi="Times New Roman" w:cs="Times New Roman"/>
                <w:sz w:val="24"/>
                <w:szCs w:val="24"/>
              </w:rPr>
              <w:t xml:space="preserve">Дворовая территория у многоквартирного дома № 14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0,3</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rPr>
                <w:sz w:val="24"/>
                <w:szCs w:val="24"/>
              </w:rPr>
            </w:pPr>
            <w:r w:rsidRPr="002D686E">
              <w:rPr>
                <w:rFonts w:ascii="Times New Roman" w:hAnsi="Times New Roman" w:cs="Times New Roman"/>
                <w:sz w:val="24"/>
                <w:szCs w:val="24"/>
              </w:rPr>
              <w:t xml:space="preserve">Дворовая территория у многоквартирного дома № 16 по ул. 70 </w:t>
            </w:r>
            <w:r w:rsidRPr="002D686E">
              <w:rPr>
                <w:rFonts w:ascii="Times New Roman" w:hAnsi="Times New Roman" w:cs="Times New Roman"/>
                <w:sz w:val="24"/>
                <w:szCs w:val="24"/>
              </w:rPr>
              <w:lastRenderedPageBreak/>
              <w:t xml:space="preserve">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0,2</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8</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 по ул. Солнечная,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0,5</w:t>
            </w:r>
          </w:p>
        </w:tc>
      </w:tr>
      <w:tr w:rsidR="006C0D92" w:rsidRPr="002D686E" w:rsidTr="000B1B66">
        <w:trPr>
          <w:trHeight w:val="324"/>
        </w:trPr>
        <w:tc>
          <w:tcPr>
            <w:tcW w:w="726" w:type="dxa"/>
            <w:tcBorders>
              <w:top w:val="single" w:sz="4" w:space="0" w:color="000000"/>
              <w:left w:val="single" w:sz="4" w:space="0" w:color="000000"/>
              <w:bottom w:val="single" w:sz="4" w:space="0" w:color="000000"/>
            </w:tcBorders>
            <w:shd w:val="clear" w:color="auto" w:fill="auto"/>
          </w:tcPr>
          <w:p w:rsidR="006C0D92" w:rsidRPr="002D686E" w:rsidRDefault="00127681"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866" w:type="dxa"/>
            <w:tcBorders>
              <w:top w:val="single" w:sz="4" w:space="0" w:color="000000"/>
              <w:left w:val="single" w:sz="4" w:space="0" w:color="000000"/>
              <w:bottom w:val="single" w:sz="4" w:space="0" w:color="000000"/>
            </w:tcBorders>
            <w:shd w:val="clear" w:color="auto" w:fill="auto"/>
          </w:tcPr>
          <w:p w:rsidR="006C0D92" w:rsidRPr="002D686E" w:rsidRDefault="006C0D92" w:rsidP="00C42B5D">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sidR="00C42B5D">
              <w:rPr>
                <w:rFonts w:ascii="Times New Roman" w:hAnsi="Times New Roman" w:cs="Times New Roman"/>
                <w:sz w:val="24"/>
                <w:szCs w:val="24"/>
              </w:rPr>
              <w:t>3</w:t>
            </w:r>
            <w:r w:rsidRPr="002D686E">
              <w:rPr>
                <w:rFonts w:ascii="Times New Roman" w:hAnsi="Times New Roman" w:cs="Times New Roman"/>
                <w:sz w:val="24"/>
                <w:szCs w:val="24"/>
              </w:rPr>
              <w:t xml:space="preserve">по ул. Гагарина, с. </w:t>
            </w:r>
            <w:proofErr w:type="spellStart"/>
            <w:r w:rsidRPr="002D686E">
              <w:rPr>
                <w:rFonts w:ascii="Times New Roman" w:hAnsi="Times New Roman" w:cs="Times New Roman"/>
                <w:sz w:val="24"/>
                <w:szCs w:val="24"/>
              </w:rPr>
              <w:t>Перетино</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0,4</w:t>
            </w:r>
          </w:p>
        </w:tc>
      </w:tr>
      <w:tr w:rsidR="006C0D92" w:rsidRPr="002D686E" w:rsidTr="000B1B66">
        <w:trPr>
          <w:trHeight w:val="324"/>
        </w:trPr>
        <w:tc>
          <w:tcPr>
            <w:tcW w:w="726" w:type="dxa"/>
            <w:tcBorders>
              <w:left w:val="single" w:sz="4" w:space="0" w:color="000000"/>
              <w:bottom w:val="single" w:sz="4" w:space="0" w:color="000000"/>
            </w:tcBorders>
            <w:shd w:val="clear" w:color="auto" w:fill="auto"/>
          </w:tcPr>
          <w:p w:rsidR="006C0D92" w:rsidRPr="002D686E" w:rsidRDefault="006C0D92" w:rsidP="00466F1A">
            <w:pPr>
              <w:snapToGrid w:val="0"/>
              <w:spacing w:after="0" w:line="100" w:lineRule="atLeast"/>
              <w:jc w:val="center"/>
              <w:rPr>
                <w:rFonts w:ascii="Times New Roman" w:hAnsi="Times New Roman" w:cs="Times New Roman"/>
                <w:sz w:val="24"/>
                <w:szCs w:val="24"/>
              </w:rPr>
            </w:pPr>
          </w:p>
        </w:tc>
        <w:tc>
          <w:tcPr>
            <w:tcW w:w="6866" w:type="dxa"/>
            <w:tcBorders>
              <w:left w:val="single" w:sz="4" w:space="0" w:color="000000"/>
              <w:bottom w:val="single" w:sz="4" w:space="0" w:color="000000"/>
            </w:tcBorders>
            <w:shd w:val="clear" w:color="auto" w:fill="auto"/>
          </w:tcPr>
          <w:p w:rsidR="006C0D92" w:rsidRPr="002D686E" w:rsidRDefault="006C0D92" w:rsidP="00466F1A">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984" w:type="dxa"/>
            <w:tcBorders>
              <w:left w:val="single" w:sz="4" w:space="0" w:color="000000"/>
              <w:bottom w:val="single" w:sz="4" w:space="0" w:color="000000"/>
              <w:right w:val="single" w:sz="4" w:space="0" w:color="000000"/>
            </w:tcBorders>
            <w:shd w:val="clear" w:color="auto" w:fill="auto"/>
          </w:tcPr>
          <w:p w:rsidR="006C0D92" w:rsidRPr="002D686E" w:rsidRDefault="006C0D92" w:rsidP="00466F1A">
            <w:pPr>
              <w:spacing w:after="0" w:line="100" w:lineRule="atLeast"/>
              <w:jc w:val="center"/>
              <w:rPr>
                <w:sz w:val="24"/>
                <w:szCs w:val="24"/>
              </w:rPr>
            </w:pPr>
            <w:r w:rsidRPr="002D686E">
              <w:rPr>
                <w:rFonts w:ascii="Times New Roman" w:hAnsi="Times New Roman" w:cs="Times New Roman"/>
                <w:b/>
                <w:bCs/>
                <w:sz w:val="24"/>
                <w:szCs w:val="24"/>
              </w:rPr>
              <w:t>3,2</w:t>
            </w:r>
          </w:p>
        </w:tc>
      </w:tr>
    </w:tbl>
    <w:p w:rsidR="006C0D92" w:rsidRPr="002D686E" w:rsidRDefault="006C0D92" w:rsidP="006C0D92">
      <w:pPr>
        <w:spacing w:after="0" w:line="100" w:lineRule="atLeast"/>
        <w:jc w:val="center"/>
        <w:rPr>
          <w:rFonts w:ascii="Times New Roman" w:hAnsi="Times New Roman" w:cs="Times New Roman"/>
          <w:sz w:val="24"/>
          <w:szCs w:val="24"/>
        </w:rPr>
      </w:pPr>
    </w:p>
    <w:p w:rsidR="006C0D92" w:rsidRPr="002D686E" w:rsidRDefault="006C0D92" w:rsidP="00FD4B2E">
      <w:pPr>
        <w:spacing w:after="0" w:line="360" w:lineRule="auto"/>
        <w:ind w:firstLine="709"/>
        <w:jc w:val="both"/>
        <w:rPr>
          <w:rFonts w:ascii="Times New Roman" w:hAnsi="Times New Roman" w:cs="Times New Roman"/>
          <w:sz w:val="24"/>
          <w:szCs w:val="24"/>
        </w:rPr>
      </w:pPr>
    </w:p>
    <w:p w:rsidR="004C79AF" w:rsidRPr="002D686E" w:rsidRDefault="00AC5D5F" w:rsidP="00FD4B2E">
      <w:pPr>
        <w:spacing w:after="0" w:line="360" w:lineRule="auto"/>
        <w:ind w:firstLine="709"/>
        <w:jc w:val="both"/>
        <w:rPr>
          <w:rFonts w:ascii="Times New Roman" w:hAnsi="Times New Roman" w:cs="Times New Roman"/>
          <w:sz w:val="24"/>
          <w:szCs w:val="24"/>
        </w:rPr>
      </w:pPr>
      <w:proofErr w:type="gramStart"/>
      <w:r w:rsidRPr="002D686E">
        <w:rPr>
          <w:rFonts w:ascii="Times New Roman" w:hAnsi="Times New Roman" w:cs="Times New Roman"/>
          <w:sz w:val="24"/>
          <w:szCs w:val="24"/>
        </w:rPr>
        <w:t xml:space="preserve">В 2017 году произвели </w:t>
      </w:r>
      <w:r w:rsidR="00710467" w:rsidRPr="002D686E">
        <w:rPr>
          <w:rFonts w:ascii="Times New Roman" w:hAnsi="Times New Roman" w:cs="Times New Roman"/>
          <w:sz w:val="24"/>
          <w:szCs w:val="24"/>
        </w:rPr>
        <w:t xml:space="preserve">частичное </w:t>
      </w:r>
      <w:r w:rsidRPr="002D686E">
        <w:rPr>
          <w:rFonts w:ascii="Times New Roman" w:hAnsi="Times New Roman" w:cs="Times New Roman"/>
          <w:sz w:val="24"/>
          <w:szCs w:val="24"/>
        </w:rPr>
        <w:t>благоустройство обществ</w:t>
      </w:r>
      <w:r w:rsidR="000B1B66" w:rsidRPr="002D686E">
        <w:rPr>
          <w:rFonts w:ascii="Times New Roman" w:hAnsi="Times New Roman" w:cs="Times New Roman"/>
          <w:sz w:val="24"/>
          <w:szCs w:val="24"/>
        </w:rPr>
        <w:t>енной территории сквер у клуба с. Золотая Долина</w:t>
      </w:r>
      <w:r w:rsidR="00710467" w:rsidRPr="002D686E">
        <w:rPr>
          <w:rFonts w:ascii="Times New Roman" w:hAnsi="Times New Roman" w:cs="Times New Roman"/>
          <w:sz w:val="24"/>
          <w:szCs w:val="24"/>
        </w:rPr>
        <w:t>, расположенный по адресу: с. Золотая Долина, ул. Центральная,68,</w:t>
      </w:r>
      <w:r w:rsidR="003A5B22" w:rsidRPr="002D686E">
        <w:rPr>
          <w:rFonts w:ascii="Times New Roman" w:hAnsi="Times New Roman" w:cs="Times New Roman"/>
          <w:sz w:val="24"/>
          <w:szCs w:val="24"/>
        </w:rPr>
        <w:t xml:space="preserve"> на территории сквера </w:t>
      </w:r>
      <w:r w:rsidR="004C79AF" w:rsidRPr="002D686E">
        <w:rPr>
          <w:rFonts w:ascii="Times New Roman" w:hAnsi="Times New Roman" w:cs="Times New Roman"/>
          <w:sz w:val="24"/>
          <w:szCs w:val="24"/>
        </w:rPr>
        <w:t xml:space="preserve">произвели земляные, демонтажные, монтажные работы, </w:t>
      </w:r>
      <w:r w:rsidR="003A5B22" w:rsidRPr="002D686E">
        <w:rPr>
          <w:rFonts w:ascii="Times New Roman" w:hAnsi="Times New Roman" w:cs="Times New Roman"/>
          <w:sz w:val="24"/>
          <w:szCs w:val="24"/>
        </w:rPr>
        <w:t xml:space="preserve">установили игровую площадку для детей, установили тренажеры, песочницы, </w:t>
      </w:r>
      <w:r w:rsidR="004C79AF" w:rsidRPr="002D686E">
        <w:rPr>
          <w:rFonts w:ascii="Times New Roman" w:hAnsi="Times New Roman" w:cs="Times New Roman"/>
          <w:sz w:val="24"/>
          <w:szCs w:val="24"/>
        </w:rPr>
        <w:t>качели</w:t>
      </w:r>
      <w:r w:rsidR="003A5B22" w:rsidRPr="002D686E">
        <w:rPr>
          <w:rFonts w:ascii="Times New Roman" w:hAnsi="Times New Roman" w:cs="Times New Roman"/>
          <w:sz w:val="24"/>
          <w:szCs w:val="24"/>
        </w:rPr>
        <w:t>, забор,</w:t>
      </w:r>
      <w:r w:rsidR="004C79AF" w:rsidRPr="002D686E">
        <w:rPr>
          <w:rFonts w:ascii="Times New Roman" w:hAnsi="Times New Roman" w:cs="Times New Roman"/>
          <w:sz w:val="24"/>
          <w:szCs w:val="24"/>
        </w:rPr>
        <w:t xml:space="preserve"> покрыли зону площадок песочно-гравийным покрытием,</w:t>
      </w:r>
      <w:r w:rsidR="003A5B22" w:rsidRPr="002D686E">
        <w:rPr>
          <w:rFonts w:ascii="Times New Roman" w:hAnsi="Times New Roman" w:cs="Times New Roman"/>
          <w:sz w:val="24"/>
          <w:szCs w:val="24"/>
        </w:rPr>
        <w:t xml:space="preserve"> кроме того произвели озеленение сквера, освещение, а так ж</w:t>
      </w:r>
      <w:r w:rsidR="004C79AF" w:rsidRPr="002D686E">
        <w:rPr>
          <w:rFonts w:ascii="Times New Roman" w:hAnsi="Times New Roman" w:cs="Times New Roman"/>
          <w:sz w:val="24"/>
          <w:szCs w:val="24"/>
        </w:rPr>
        <w:t>е благоустроили пешеходную зону сквера покрыв</w:t>
      </w:r>
      <w:proofErr w:type="gramEnd"/>
      <w:r w:rsidR="004C79AF" w:rsidRPr="002D686E">
        <w:rPr>
          <w:rFonts w:ascii="Times New Roman" w:hAnsi="Times New Roman" w:cs="Times New Roman"/>
          <w:sz w:val="24"/>
          <w:szCs w:val="24"/>
        </w:rPr>
        <w:t xml:space="preserve"> её брусчаткой, разместили на ней беседку, фонтан, скамейки и урны.</w:t>
      </w:r>
    </w:p>
    <w:p w:rsidR="002429A2" w:rsidRDefault="004C79AF"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В 2018 году планируется дальнейшее благоустройство сквера у клуба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Золотая</w:t>
      </w:r>
      <w:proofErr w:type="gramEnd"/>
      <w:r w:rsidRPr="002D686E">
        <w:rPr>
          <w:rFonts w:ascii="Times New Roman" w:hAnsi="Times New Roman" w:cs="Times New Roman"/>
          <w:sz w:val="24"/>
          <w:szCs w:val="24"/>
        </w:rPr>
        <w:t xml:space="preserve"> Долина в том числе: </w:t>
      </w:r>
      <w:r w:rsidR="002429A2" w:rsidRPr="002D686E">
        <w:rPr>
          <w:rFonts w:ascii="Times New Roman" w:hAnsi="Times New Roman" w:cs="Times New Roman"/>
          <w:sz w:val="24"/>
          <w:szCs w:val="24"/>
        </w:rPr>
        <w:t xml:space="preserve">устройство пешеходных зон, автомобильной парковки, площадки для игры в хоккей, тренажеров ГТО, установка лавочек, урн, </w:t>
      </w:r>
      <w:proofErr w:type="spellStart"/>
      <w:r w:rsidR="002429A2" w:rsidRPr="002D686E">
        <w:rPr>
          <w:rFonts w:ascii="Times New Roman" w:hAnsi="Times New Roman" w:cs="Times New Roman"/>
          <w:sz w:val="24"/>
          <w:szCs w:val="24"/>
        </w:rPr>
        <w:t>озелененение</w:t>
      </w:r>
      <w:proofErr w:type="spellEnd"/>
      <w:r w:rsidR="002429A2" w:rsidRPr="002D686E">
        <w:rPr>
          <w:rFonts w:ascii="Times New Roman" w:hAnsi="Times New Roman" w:cs="Times New Roman"/>
          <w:sz w:val="24"/>
          <w:szCs w:val="24"/>
        </w:rPr>
        <w:t xml:space="preserve">, освещение сквера, установка пешеходного мостика, установка </w:t>
      </w:r>
      <w:proofErr w:type="spellStart"/>
      <w:r w:rsidR="002429A2" w:rsidRPr="002D686E">
        <w:rPr>
          <w:rFonts w:ascii="Times New Roman" w:hAnsi="Times New Roman" w:cs="Times New Roman"/>
          <w:sz w:val="24"/>
          <w:szCs w:val="24"/>
          <w:lang w:val="en-US"/>
        </w:rPr>
        <w:t>wi</w:t>
      </w:r>
      <w:proofErr w:type="spellEnd"/>
      <w:r w:rsidR="002429A2" w:rsidRPr="002D686E">
        <w:rPr>
          <w:rFonts w:ascii="Times New Roman" w:hAnsi="Times New Roman" w:cs="Times New Roman"/>
          <w:sz w:val="24"/>
          <w:szCs w:val="24"/>
        </w:rPr>
        <w:t>-</w:t>
      </w:r>
      <w:proofErr w:type="spellStart"/>
      <w:r w:rsidR="002429A2" w:rsidRPr="002D686E">
        <w:rPr>
          <w:rFonts w:ascii="Times New Roman" w:hAnsi="Times New Roman" w:cs="Times New Roman"/>
          <w:sz w:val="24"/>
          <w:szCs w:val="24"/>
          <w:lang w:val="en-US"/>
        </w:rPr>
        <w:t>fi</w:t>
      </w:r>
      <w:proofErr w:type="spellEnd"/>
      <w:r w:rsidR="002429A2" w:rsidRPr="002D686E">
        <w:rPr>
          <w:rFonts w:ascii="Times New Roman" w:hAnsi="Times New Roman" w:cs="Times New Roman"/>
          <w:sz w:val="24"/>
          <w:szCs w:val="24"/>
        </w:rPr>
        <w:t>, видеонаблюдения, устройство асфальтобетонного покрытия, установка забора.</w:t>
      </w:r>
    </w:p>
    <w:p w:rsidR="00575292" w:rsidRPr="00FD4B2E" w:rsidRDefault="00575292" w:rsidP="00FD4B2E">
      <w:pPr>
        <w:pStyle w:val="a6"/>
        <w:spacing w:after="0" w:line="360" w:lineRule="auto"/>
        <w:ind w:firstLine="567"/>
        <w:jc w:val="both"/>
        <w:rPr>
          <w:sz w:val="26"/>
          <w:szCs w:val="26"/>
        </w:rPr>
      </w:pPr>
      <w:r w:rsidRPr="00FD4B2E">
        <w:rPr>
          <w:sz w:val="26"/>
          <w:szCs w:val="26"/>
        </w:rPr>
        <w:t>Также в 2018 году планируется благоустроить:</w:t>
      </w:r>
    </w:p>
    <w:p w:rsidR="00575292" w:rsidRPr="00FD4B2E" w:rsidRDefault="00575292" w:rsidP="00FD4B2E">
      <w:pPr>
        <w:pStyle w:val="a6"/>
        <w:spacing w:after="0" w:line="360" w:lineRule="auto"/>
        <w:ind w:firstLine="567"/>
        <w:jc w:val="both"/>
        <w:rPr>
          <w:sz w:val="26"/>
          <w:szCs w:val="26"/>
        </w:rPr>
      </w:pPr>
      <w:r w:rsidRPr="00FD4B2E">
        <w:rPr>
          <w:sz w:val="26"/>
          <w:szCs w:val="26"/>
        </w:rPr>
        <w:t xml:space="preserve">- сквер у Клуба с. </w:t>
      </w:r>
      <w:proofErr w:type="spellStart"/>
      <w:r w:rsidRPr="00FD4B2E">
        <w:rPr>
          <w:sz w:val="26"/>
          <w:szCs w:val="26"/>
        </w:rPr>
        <w:t>Перетино</w:t>
      </w:r>
      <w:proofErr w:type="spellEnd"/>
      <w:r w:rsidRPr="00FD4B2E">
        <w:rPr>
          <w:sz w:val="26"/>
          <w:szCs w:val="26"/>
        </w:rPr>
        <w:t xml:space="preserve">, расположенного по адресу: с. </w:t>
      </w:r>
      <w:proofErr w:type="spellStart"/>
      <w:r w:rsidRPr="00FD4B2E">
        <w:rPr>
          <w:sz w:val="26"/>
          <w:szCs w:val="26"/>
        </w:rPr>
        <w:t>Перетино</w:t>
      </w:r>
      <w:proofErr w:type="spellEnd"/>
      <w:r w:rsidRPr="00FD4B2E">
        <w:rPr>
          <w:sz w:val="26"/>
          <w:szCs w:val="26"/>
        </w:rPr>
        <w:t xml:space="preserve"> ул. Черняховского, 5;</w:t>
      </w:r>
    </w:p>
    <w:p w:rsidR="00575292" w:rsidRPr="00FD4B2E" w:rsidRDefault="00575292" w:rsidP="00FD4B2E">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сквер «Воинам интернационалистам»;</w:t>
      </w:r>
    </w:p>
    <w:p w:rsidR="00575292" w:rsidRPr="00FD4B2E" w:rsidRDefault="00575292" w:rsidP="00FD4B2E">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xml:space="preserve">- пешеходную зону по ул. Центральная </w:t>
      </w:r>
      <w:proofErr w:type="gramStart"/>
      <w:r w:rsidRPr="00FD4B2E">
        <w:rPr>
          <w:rFonts w:ascii="Times New Roman" w:hAnsi="Times New Roman" w:cs="Times New Roman"/>
          <w:sz w:val="26"/>
          <w:szCs w:val="26"/>
        </w:rPr>
        <w:t xml:space="preserve">( </w:t>
      </w:r>
      <w:proofErr w:type="gramEnd"/>
      <w:r w:rsidRPr="00FD4B2E">
        <w:rPr>
          <w:rFonts w:ascii="Times New Roman" w:hAnsi="Times New Roman" w:cs="Times New Roman"/>
          <w:sz w:val="26"/>
          <w:szCs w:val="26"/>
        </w:rPr>
        <w:t>от дома № 68 по ул. Центральная до поворота на пер. Спортивный);</w:t>
      </w:r>
    </w:p>
    <w:p w:rsidR="00575292" w:rsidRPr="00FD4B2E" w:rsidRDefault="00575292" w:rsidP="00FD4B2E">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дворовая территория у многоквартирных домов № 13 и 14 по ул. 70 лет Октября  </w:t>
      </w:r>
      <w:proofErr w:type="gramStart"/>
      <w:r w:rsidRPr="00FD4B2E">
        <w:rPr>
          <w:rFonts w:ascii="Times New Roman" w:hAnsi="Times New Roman" w:cs="Times New Roman"/>
          <w:sz w:val="26"/>
          <w:szCs w:val="26"/>
        </w:rPr>
        <w:t>с</w:t>
      </w:r>
      <w:proofErr w:type="gramEnd"/>
      <w:r w:rsidRPr="00FD4B2E">
        <w:rPr>
          <w:rFonts w:ascii="Times New Roman" w:hAnsi="Times New Roman" w:cs="Times New Roman"/>
          <w:sz w:val="26"/>
          <w:szCs w:val="26"/>
        </w:rPr>
        <w:t xml:space="preserve">. </w:t>
      </w:r>
      <w:proofErr w:type="gramStart"/>
      <w:r w:rsidRPr="00FD4B2E">
        <w:rPr>
          <w:rFonts w:ascii="Times New Roman" w:hAnsi="Times New Roman" w:cs="Times New Roman"/>
          <w:sz w:val="26"/>
          <w:szCs w:val="26"/>
        </w:rPr>
        <w:t>Золотая</w:t>
      </w:r>
      <w:proofErr w:type="gramEnd"/>
      <w:r w:rsidRPr="00FD4B2E">
        <w:rPr>
          <w:rFonts w:ascii="Times New Roman" w:hAnsi="Times New Roman" w:cs="Times New Roman"/>
          <w:sz w:val="26"/>
          <w:szCs w:val="26"/>
        </w:rPr>
        <w:t xml:space="preserve"> Долина площадью 0,5га;</w:t>
      </w:r>
    </w:p>
    <w:p w:rsidR="00575292" w:rsidRPr="00FD4B2E" w:rsidRDefault="00575292" w:rsidP="00FD4B2E">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дворовая территория, у многоквартирного дома № 16 по ул. 70 лет Октября  </w:t>
      </w:r>
      <w:proofErr w:type="gramStart"/>
      <w:r w:rsidRPr="00FD4B2E">
        <w:rPr>
          <w:rFonts w:ascii="Times New Roman" w:hAnsi="Times New Roman" w:cs="Times New Roman"/>
          <w:sz w:val="26"/>
          <w:szCs w:val="26"/>
        </w:rPr>
        <w:t>с</w:t>
      </w:r>
      <w:proofErr w:type="gramEnd"/>
      <w:r w:rsidRPr="00FD4B2E">
        <w:rPr>
          <w:rFonts w:ascii="Times New Roman" w:hAnsi="Times New Roman" w:cs="Times New Roman"/>
          <w:sz w:val="26"/>
          <w:szCs w:val="26"/>
        </w:rPr>
        <w:t xml:space="preserve">. </w:t>
      </w:r>
      <w:proofErr w:type="gramStart"/>
      <w:r w:rsidRPr="00FD4B2E">
        <w:rPr>
          <w:rFonts w:ascii="Times New Roman" w:hAnsi="Times New Roman" w:cs="Times New Roman"/>
          <w:sz w:val="26"/>
          <w:szCs w:val="26"/>
        </w:rPr>
        <w:t>Золотая</w:t>
      </w:r>
      <w:proofErr w:type="gramEnd"/>
      <w:r w:rsidRPr="00FD4B2E">
        <w:rPr>
          <w:rFonts w:ascii="Times New Roman" w:hAnsi="Times New Roman" w:cs="Times New Roman"/>
          <w:sz w:val="26"/>
          <w:szCs w:val="26"/>
        </w:rPr>
        <w:t xml:space="preserve"> Долина площадью 0,5га;</w:t>
      </w:r>
    </w:p>
    <w:p w:rsidR="00575292" w:rsidRPr="00FD4B2E" w:rsidRDefault="00575292" w:rsidP="00FD4B2E">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дворовая территория, у многоквартирного дома № 21 по ул. Летная  </w:t>
      </w:r>
      <w:proofErr w:type="gramStart"/>
      <w:r w:rsidRPr="00FD4B2E">
        <w:rPr>
          <w:rFonts w:ascii="Times New Roman" w:hAnsi="Times New Roman" w:cs="Times New Roman"/>
          <w:sz w:val="26"/>
          <w:szCs w:val="26"/>
        </w:rPr>
        <w:t>с</w:t>
      </w:r>
      <w:proofErr w:type="gramEnd"/>
      <w:r w:rsidRPr="00FD4B2E">
        <w:rPr>
          <w:rFonts w:ascii="Times New Roman" w:hAnsi="Times New Roman" w:cs="Times New Roman"/>
          <w:sz w:val="26"/>
          <w:szCs w:val="26"/>
        </w:rPr>
        <w:t xml:space="preserve">. </w:t>
      </w:r>
      <w:proofErr w:type="gramStart"/>
      <w:r w:rsidRPr="00FD4B2E">
        <w:rPr>
          <w:rFonts w:ascii="Times New Roman" w:hAnsi="Times New Roman" w:cs="Times New Roman"/>
          <w:sz w:val="26"/>
          <w:szCs w:val="26"/>
        </w:rPr>
        <w:t>Золотая</w:t>
      </w:r>
      <w:proofErr w:type="gramEnd"/>
      <w:r w:rsidRPr="00FD4B2E">
        <w:rPr>
          <w:rFonts w:ascii="Times New Roman" w:hAnsi="Times New Roman" w:cs="Times New Roman"/>
          <w:sz w:val="26"/>
          <w:szCs w:val="26"/>
        </w:rPr>
        <w:t xml:space="preserve"> Долина площадью 0,5га.</w:t>
      </w:r>
    </w:p>
    <w:p w:rsidR="002275ED" w:rsidRPr="00FD4B2E" w:rsidRDefault="002275ED" w:rsidP="00FD4B2E">
      <w:pPr>
        <w:spacing w:after="0" w:line="360" w:lineRule="auto"/>
        <w:ind w:firstLine="567"/>
        <w:jc w:val="both"/>
        <w:rPr>
          <w:rFonts w:ascii="Times New Roman" w:hAnsi="Times New Roman" w:cs="Times New Roman"/>
          <w:sz w:val="24"/>
          <w:szCs w:val="24"/>
        </w:rPr>
      </w:pPr>
      <w:r w:rsidRPr="00FD4B2E">
        <w:rPr>
          <w:rFonts w:ascii="Times New Roman" w:hAnsi="Times New Roman" w:cs="Times New Roman"/>
          <w:sz w:val="26"/>
          <w:szCs w:val="26"/>
        </w:rPr>
        <w:t xml:space="preserve">В 2019 году планируется благоустроить дворовую территорию у многоквартирных домов № 22,23 по ул. Летная с. Золотая Долина и общественную территорию - </w:t>
      </w:r>
      <w:r w:rsidRPr="00FD4B2E">
        <w:rPr>
          <w:rFonts w:ascii="Times New Roman" w:hAnsi="Times New Roman" w:cs="Times New Roman"/>
          <w:sz w:val="24"/>
          <w:szCs w:val="24"/>
        </w:rPr>
        <w:t xml:space="preserve">Детская площадка по ул. Центральная </w:t>
      </w:r>
      <w:proofErr w:type="gramStart"/>
      <w:r w:rsidRPr="00FD4B2E">
        <w:rPr>
          <w:rFonts w:ascii="Times New Roman" w:hAnsi="Times New Roman" w:cs="Times New Roman"/>
          <w:sz w:val="24"/>
          <w:szCs w:val="24"/>
        </w:rPr>
        <w:t>с</w:t>
      </w:r>
      <w:proofErr w:type="gramEnd"/>
      <w:r w:rsidRPr="00FD4B2E">
        <w:rPr>
          <w:rFonts w:ascii="Times New Roman" w:hAnsi="Times New Roman" w:cs="Times New Roman"/>
          <w:sz w:val="24"/>
          <w:szCs w:val="24"/>
        </w:rPr>
        <w:t>. Золотая Долина.</w:t>
      </w:r>
    </w:p>
    <w:p w:rsidR="002275ED" w:rsidRPr="00FD4B2E" w:rsidRDefault="002275ED" w:rsidP="00FD4B2E">
      <w:pPr>
        <w:spacing w:after="0" w:line="360" w:lineRule="auto"/>
        <w:ind w:firstLine="567"/>
        <w:jc w:val="both"/>
        <w:rPr>
          <w:rFonts w:ascii="Times New Roman" w:hAnsi="Times New Roman" w:cs="Times New Roman"/>
          <w:sz w:val="24"/>
          <w:szCs w:val="24"/>
        </w:rPr>
      </w:pPr>
      <w:r w:rsidRPr="00FD4B2E">
        <w:rPr>
          <w:rFonts w:ascii="Times New Roman" w:hAnsi="Times New Roman" w:cs="Times New Roman"/>
          <w:sz w:val="24"/>
          <w:szCs w:val="24"/>
        </w:rPr>
        <w:lastRenderedPageBreak/>
        <w:t xml:space="preserve">В 2020 году планируется благоустроить </w:t>
      </w:r>
      <w:r w:rsidRPr="00FD4B2E">
        <w:rPr>
          <w:rFonts w:ascii="Times New Roman" w:hAnsi="Times New Roman" w:cs="Times New Roman"/>
          <w:sz w:val="26"/>
          <w:szCs w:val="26"/>
        </w:rPr>
        <w:t xml:space="preserve">дворовую территорию у многоквартирного дома № 20 по ул. Летная с. Золотая Долина и общественную территорию - </w:t>
      </w:r>
      <w:r w:rsidRPr="00FD4B2E">
        <w:rPr>
          <w:rFonts w:ascii="Times New Roman" w:hAnsi="Times New Roman" w:cs="Times New Roman"/>
          <w:sz w:val="24"/>
          <w:szCs w:val="24"/>
        </w:rPr>
        <w:t xml:space="preserve">Детская площадка по пер. </w:t>
      </w:r>
      <w:proofErr w:type="gramStart"/>
      <w:r w:rsidRPr="00FD4B2E">
        <w:rPr>
          <w:rFonts w:ascii="Times New Roman" w:hAnsi="Times New Roman" w:cs="Times New Roman"/>
          <w:sz w:val="24"/>
          <w:szCs w:val="24"/>
        </w:rPr>
        <w:t>Спортивный</w:t>
      </w:r>
      <w:proofErr w:type="gramEnd"/>
      <w:r w:rsidRPr="00FD4B2E">
        <w:rPr>
          <w:rFonts w:ascii="Times New Roman" w:hAnsi="Times New Roman" w:cs="Times New Roman"/>
          <w:sz w:val="24"/>
          <w:szCs w:val="24"/>
        </w:rPr>
        <w:t xml:space="preserve"> с. Золотая Долина.</w:t>
      </w:r>
    </w:p>
    <w:p w:rsidR="002275ED" w:rsidRDefault="002275ED" w:rsidP="00FD4B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2021 году планируется благоустройство дворовой территории у многоквартирного дома № 1 ул. Солнечная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Золотая</w:t>
      </w:r>
      <w:proofErr w:type="gramEnd"/>
      <w:r>
        <w:rPr>
          <w:rFonts w:ascii="Times New Roman" w:hAnsi="Times New Roman" w:cs="Times New Roman"/>
          <w:sz w:val="24"/>
          <w:szCs w:val="24"/>
        </w:rPr>
        <w:t xml:space="preserve"> Долина и общественную территорию – детская площадка  по ул. Центральная с. </w:t>
      </w:r>
      <w:proofErr w:type="spellStart"/>
      <w:r>
        <w:rPr>
          <w:rFonts w:ascii="Times New Roman" w:hAnsi="Times New Roman" w:cs="Times New Roman"/>
          <w:sz w:val="24"/>
          <w:szCs w:val="24"/>
        </w:rPr>
        <w:t>Перетино</w:t>
      </w:r>
      <w:proofErr w:type="spellEnd"/>
      <w:r>
        <w:rPr>
          <w:rFonts w:ascii="Times New Roman" w:hAnsi="Times New Roman" w:cs="Times New Roman"/>
          <w:sz w:val="24"/>
          <w:szCs w:val="24"/>
        </w:rPr>
        <w:t>.</w:t>
      </w:r>
    </w:p>
    <w:p w:rsidR="002275ED" w:rsidRPr="002275ED" w:rsidRDefault="002275ED" w:rsidP="00FD4B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планируется благоустройство дворовой территории у многоквартирного дома № 3 ул. Гагарина с. </w:t>
      </w:r>
      <w:proofErr w:type="spellStart"/>
      <w:r>
        <w:rPr>
          <w:rFonts w:ascii="Times New Roman" w:hAnsi="Times New Roman" w:cs="Times New Roman"/>
          <w:sz w:val="24"/>
          <w:szCs w:val="24"/>
        </w:rPr>
        <w:t>Перетино</w:t>
      </w:r>
      <w:proofErr w:type="spellEnd"/>
      <w:r>
        <w:rPr>
          <w:rFonts w:ascii="Times New Roman" w:hAnsi="Times New Roman" w:cs="Times New Roman"/>
          <w:sz w:val="24"/>
          <w:szCs w:val="24"/>
        </w:rPr>
        <w:t xml:space="preserve"> и общественную территорию – детская площадка  по ул. Центральная с. </w:t>
      </w:r>
      <w:proofErr w:type="spellStart"/>
      <w:r>
        <w:rPr>
          <w:rFonts w:ascii="Times New Roman" w:hAnsi="Times New Roman" w:cs="Times New Roman"/>
          <w:sz w:val="24"/>
          <w:szCs w:val="24"/>
        </w:rPr>
        <w:t>Перетино</w:t>
      </w:r>
      <w:proofErr w:type="spellEnd"/>
    </w:p>
    <w:p w:rsidR="00304010" w:rsidRPr="002D686E" w:rsidRDefault="00304010"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После проведения инвентаризации дворовых территорий и анализа результатов выявлено, что дворовые территории многоквартирных домов Золотодолинского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304010" w:rsidRPr="002D686E" w:rsidRDefault="00304010"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МКД по улице Солнечная 1 заасфальтирована, т.к. </w:t>
      </w:r>
      <w:r w:rsidR="00A767D9" w:rsidRPr="002D686E">
        <w:rPr>
          <w:rFonts w:ascii="Times New Roman" w:hAnsi="Times New Roman" w:cs="Times New Roman"/>
          <w:sz w:val="24"/>
          <w:szCs w:val="24"/>
        </w:rPr>
        <w:t xml:space="preserve">многоквартирный </w:t>
      </w:r>
      <w:r w:rsidRPr="002D686E">
        <w:rPr>
          <w:rFonts w:ascii="Times New Roman" w:hAnsi="Times New Roman" w:cs="Times New Roman"/>
          <w:sz w:val="24"/>
          <w:szCs w:val="24"/>
        </w:rPr>
        <w:t>дом был построен в 2016 году</w:t>
      </w:r>
      <w:r w:rsidR="00A767D9" w:rsidRPr="002D686E">
        <w:rPr>
          <w:rFonts w:ascii="Times New Roman" w:hAnsi="Times New Roman" w:cs="Times New Roman"/>
          <w:sz w:val="24"/>
          <w:szCs w:val="24"/>
        </w:rPr>
        <w:t xml:space="preserve"> и придомовая территория частично благоустроена</w:t>
      </w:r>
      <w:r w:rsidRPr="002D686E">
        <w:rPr>
          <w:rFonts w:ascii="Times New Roman" w:hAnsi="Times New Roman" w:cs="Times New Roman"/>
          <w:sz w:val="24"/>
          <w:szCs w:val="24"/>
        </w:rPr>
        <w:t>, дворовая территория по ул. 70 лет Октября 13 заасфальтирована, однако подъе</w:t>
      </w:r>
      <w:proofErr w:type="gramStart"/>
      <w:r w:rsidRPr="002D686E">
        <w:rPr>
          <w:rFonts w:ascii="Times New Roman" w:hAnsi="Times New Roman" w:cs="Times New Roman"/>
          <w:sz w:val="24"/>
          <w:szCs w:val="24"/>
        </w:rPr>
        <w:t>зд к дв</w:t>
      </w:r>
      <w:proofErr w:type="gramEnd"/>
      <w:r w:rsidRPr="002D686E">
        <w:rPr>
          <w:rFonts w:ascii="Times New Roman" w:hAnsi="Times New Roman" w:cs="Times New Roman"/>
          <w:sz w:val="24"/>
          <w:szCs w:val="24"/>
        </w:rPr>
        <w:t>оровой территории не заасфальтирован. На некоторых домах освещены входы в подъезды настенными фонарями, другое освещение отсутствует.</w:t>
      </w:r>
    </w:p>
    <w:p w:rsidR="00304010" w:rsidRPr="002D686E" w:rsidRDefault="00304010" w:rsidP="00FD4B2E">
      <w:pPr>
        <w:pStyle w:val="ConsPlusNormal"/>
        <w:widowControl/>
        <w:spacing w:line="360" w:lineRule="auto"/>
        <w:ind w:firstLine="567"/>
        <w:jc w:val="both"/>
        <w:rPr>
          <w:rFonts w:ascii="Times New Roman" w:hAnsi="Times New Roman" w:cs="Times New Roman"/>
          <w:sz w:val="24"/>
          <w:szCs w:val="24"/>
        </w:rPr>
      </w:pPr>
      <w:r w:rsidRPr="002D686E">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D686E">
        <w:rPr>
          <w:rFonts w:ascii="Times New Roman" w:hAnsi="Times New Roman" w:cs="Times New Roman"/>
          <w:sz w:val="24"/>
          <w:szCs w:val="24"/>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304010" w:rsidRPr="002D686E" w:rsidRDefault="00304010" w:rsidP="00FD4B2E">
      <w:pPr>
        <w:spacing w:after="0" w:line="360" w:lineRule="auto"/>
        <w:jc w:val="both"/>
        <w:rPr>
          <w:rFonts w:ascii="Times New Roman" w:hAnsi="Times New Roman" w:cs="Times New Roman"/>
          <w:sz w:val="24"/>
          <w:szCs w:val="24"/>
        </w:rPr>
      </w:pPr>
      <w:r w:rsidRPr="002D686E">
        <w:rPr>
          <w:rFonts w:ascii="Times New Roman" w:hAnsi="Times New Roman" w:cs="Times New Roman"/>
          <w:sz w:val="24"/>
          <w:szCs w:val="24"/>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Благоустройство общественных </w:t>
      </w:r>
      <w:r w:rsidR="002429A2" w:rsidRPr="002D686E">
        <w:rPr>
          <w:rFonts w:ascii="Times New Roman" w:hAnsi="Times New Roman" w:cs="Times New Roman"/>
          <w:sz w:val="24"/>
          <w:szCs w:val="24"/>
        </w:rPr>
        <w:t xml:space="preserve">и дворовых территорий многоквартирных домов </w:t>
      </w:r>
      <w:r w:rsidRPr="002D686E">
        <w:rPr>
          <w:rFonts w:ascii="Times New Roman" w:hAnsi="Times New Roman" w:cs="Times New Roman"/>
          <w:sz w:val="24"/>
          <w:szCs w:val="24"/>
        </w:rPr>
        <w:t xml:space="preserve">поселения невозможно осуществлять без комплексного подхода. При отсутствии проекта </w:t>
      </w:r>
      <w:r w:rsidRPr="002D686E">
        <w:rPr>
          <w:rFonts w:ascii="Times New Roman" w:hAnsi="Times New Roman" w:cs="Times New Roman"/>
          <w:sz w:val="24"/>
          <w:szCs w:val="24"/>
        </w:rPr>
        <w:lastRenderedPageBreak/>
        <w:t xml:space="preserve">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2D686E"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Золотодолин</w:t>
      </w:r>
      <w:r w:rsidR="002275ED">
        <w:rPr>
          <w:rFonts w:ascii="Times New Roman" w:hAnsi="Times New Roman" w:cs="Times New Roman"/>
          <w:sz w:val="24"/>
          <w:szCs w:val="24"/>
        </w:rPr>
        <w:t>с</w:t>
      </w:r>
      <w:r w:rsidRPr="002D686E">
        <w:rPr>
          <w:rFonts w:ascii="Times New Roman" w:hAnsi="Times New Roman" w:cs="Times New Roman"/>
          <w:sz w:val="24"/>
          <w:szCs w:val="24"/>
        </w:rPr>
        <w:t xml:space="preserve">кого сельского поселения Партизанского муниципального района Приморского края </w:t>
      </w:r>
      <w:r w:rsidR="002429A2" w:rsidRPr="002D686E">
        <w:rPr>
          <w:rFonts w:ascii="Times New Roman" w:hAnsi="Times New Roman" w:cs="Times New Roman"/>
          <w:sz w:val="24"/>
          <w:szCs w:val="24"/>
        </w:rPr>
        <w:t>на 2018-2022</w:t>
      </w:r>
      <w:r w:rsidRPr="002D686E">
        <w:rPr>
          <w:rFonts w:ascii="Times New Roman" w:hAnsi="Times New Roman" w:cs="Times New Roman"/>
          <w:sz w:val="24"/>
          <w:szCs w:val="24"/>
        </w:rPr>
        <w:t xml:space="preserve"> год</w:t>
      </w:r>
      <w:r w:rsidR="002429A2" w:rsidRPr="002D686E">
        <w:rPr>
          <w:rFonts w:ascii="Times New Roman" w:hAnsi="Times New Roman" w:cs="Times New Roman"/>
          <w:sz w:val="24"/>
          <w:szCs w:val="24"/>
        </w:rPr>
        <w:t>ы</w:t>
      </w:r>
      <w:r w:rsidRPr="002D686E">
        <w:rPr>
          <w:rFonts w:ascii="Times New Roman" w:hAnsi="Times New Roman" w:cs="Times New Roman"/>
          <w:sz w:val="24"/>
          <w:szCs w:val="24"/>
        </w:rPr>
        <w:t xml:space="preserve">», которой </w:t>
      </w:r>
    </w:p>
    <w:p w:rsidR="006C0D92" w:rsidRPr="002D686E" w:rsidRDefault="006C0D92" w:rsidP="00FD4B2E">
      <w:pPr>
        <w:spacing w:after="0" w:line="360" w:lineRule="auto"/>
        <w:jc w:val="both"/>
        <w:rPr>
          <w:rFonts w:ascii="Times New Roman" w:hAnsi="Times New Roman" w:cs="Times New Roman"/>
          <w:sz w:val="24"/>
          <w:szCs w:val="24"/>
        </w:rPr>
      </w:pPr>
      <w:r w:rsidRPr="002D686E">
        <w:rPr>
          <w:rFonts w:ascii="Times New Roman" w:hAnsi="Times New Roman" w:cs="Times New Roman"/>
          <w:sz w:val="24"/>
          <w:szCs w:val="24"/>
        </w:rPr>
        <w:t>предусматривается целенаправленная работа, которая требует комплексного подхода к благоустройству, включающего в себя:</w:t>
      </w:r>
    </w:p>
    <w:p w:rsidR="006C0D92" w:rsidRPr="002D686E" w:rsidRDefault="006C0D92" w:rsidP="00FD4B2E">
      <w:pPr>
        <w:spacing w:after="0" w:line="360" w:lineRule="auto"/>
        <w:ind w:firstLine="709"/>
        <w:jc w:val="both"/>
        <w:rPr>
          <w:rFonts w:ascii="Times New Roman" w:hAnsi="Times New Roman" w:cs="Times New Roman"/>
          <w:sz w:val="24"/>
          <w:szCs w:val="24"/>
        </w:rPr>
      </w:pPr>
    </w:p>
    <w:p w:rsidR="006C0D92" w:rsidRPr="002D686E" w:rsidRDefault="006C0D92" w:rsidP="00FD4B2E">
      <w:pPr>
        <w:pStyle w:val="ConsPlusNormal"/>
        <w:numPr>
          <w:ilvl w:val="0"/>
          <w:numId w:val="6"/>
        </w:numPr>
        <w:tabs>
          <w:tab w:val="left" w:pos="993"/>
          <w:tab w:val="left" w:pos="1276"/>
        </w:tabs>
        <w:suppressAutoHyphens w:val="0"/>
        <w:autoSpaceDN w:val="0"/>
        <w:adjustRightInd w:val="0"/>
        <w:spacing w:line="360" w:lineRule="auto"/>
        <w:ind w:left="709" w:hanging="142"/>
        <w:jc w:val="both"/>
        <w:rPr>
          <w:rFonts w:ascii="Times New Roman" w:hAnsi="Times New Roman" w:cs="Times New Roman"/>
          <w:sz w:val="24"/>
          <w:szCs w:val="24"/>
        </w:rPr>
      </w:pPr>
      <w:r w:rsidRPr="002D686E">
        <w:rPr>
          <w:rFonts w:ascii="Times New Roman" w:hAnsi="Times New Roman" w:cs="Times New Roman"/>
          <w:sz w:val="24"/>
          <w:szCs w:val="24"/>
        </w:rPr>
        <w:t xml:space="preserve">Благоустройство территорий общего пользования, в том числе:  </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Подготовка территории (снятие растительного слоя, выравнивание участка, размещение грунта) </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детск</w:t>
      </w:r>
      <w:r w:rsidR="00304010" w:rsidRPr="002D686E">
        <w:rPr>
          <w:rFonts w:ascii="Times New Roman" w:hAnsi="Times New Roman" w:cs="Times New Roman"/>
          <w:bCs/>
          <w:sz w:val="24"/>
          <w:szCs w:val="24"/>
        </w:rPr>
        <w:t>их</w:t>
      </w:r>
      <w:r w:rsidRPr="002D686E">
        <w:rPr>
          <w:rFonts w:ascii="Times New Roman" w:hAnsi="Times New Roman" w:cs="Times New Roman"/>
          <w:bCs/>
          <w:sz w:val="24"/>
          <w:szCs w:val="24"/>
        </w:rPr>
        <w:t xml:space="preserve"> площад</w:t>
      </w:r>
      <w:r w:rsidR="00304010" w:rsidRPr="002D686E">
        <w:rPr>
          <w:rFonts w:ascii="Times New Roman" w:hAnsi="Times New Roman" w:cs="Times New Roman"/>
          <w:bCs/>
          <w:sz w:val="24"/>
          <w:szCs w:val="24"/>
        </w:rPr>
        <w:t>ок</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w:t>
      </w:r>
      <w:r w:rsidR="00304010" w:rsidRPr="002D686E">
        <w:rPr>
          <w:rFonts w:ascii="Times New Roman" w:hAnsi="Times New Roman" w:cs="Times New Roman"/>
          <w:bCs/>
          <w:sz w:val="24"/>
          <w:szCs w:val="24"/>
        </w:rPr>
        <w:t>Асфальтирование</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лавочек</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Освещение территории</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Установка урн для мусора</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Оборудование дорожек для прогул</w:t>
      </w:r>
      <w:r w:rsidR="00304010" w:rsidRPr="002D686E">
        <w:rPr>
          <w:rFonts w:ascii="Times New Roman" w:hAnsi="Times New Roman" w:cs="Times New Roman"/>
          <w:bCs/>
          <w:sz w:val="24"/>
          <w:szCs w:val="24"/>
        </w:rPr>
        <w:t>ок</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xml:space="preserve">- Работы по обеспечению доступности для инвалидов и других </w:t>
      </w:r>
      <w:proofErr w:type="spellStart"/>
      <w:r w:rsidRPr="002D686E">
        <w:rPr>
          <w:rFonts w:ascii="Times New Roman" w:hAnsi="Times New Roman" w:cs="Times New Roman"/>
          <w:bCs/>
          <w:sz w:val="24"/>
          <w:szCs w:val="24"/>
        </w:rPr>
        <w:t>маломобильных</w:t>
      </w:r>
      <w:proofErr w:type="spellEnd"/>
      <w:r w:rsidRPr="002D686E">
        <w:rPr>
          <w:rFonts w:ascii="Times New Roman" w:hAnsi="Times New Roman" w:cs="Times New Roman"/>
          <w:bCs/>
          <w:sz w:val="24"/>
          <w:szCs w:val="24"/>
        </w:rPr>
        <w:t xml:space="preserve"> групп населения</w:t>
      </w:r>
    </w:p>
    <w:p w:rsidR="006C0D92" w:rsidRPr="002D686E" w:rsidRDefault="006C0D92" w:rsidP="00FD4B2E">
      <w:pPr>
        <w:spacing w:after="0" w:line="360" w:lineRule="auto"/>
        <w:ind w:firstLine="709"/>
        <w:jc w:val="both"/>
        <w:rPr>
          <w:rFonts w:ascii="Times New Roman" w:hAnsi="Times New Roman" w:cs="Times New Roman"/>
          <w:bCs/>
          <w:sz w:val="24"/>
          <w:szCs w:val="24"/>
        </w:rPr>
      </w:pPr>
      <w:r w:rsidRPr="002D686E">
        <w:rPr>
          <w:rFonts w:ascii="Times New Roman" w:hAnsi="Times New Roman" w:cs="Times New Roman"/>
          <w:bCs/>
          <w:sz w:val="24"/>
          <w:szCs w:val="24"/>
        </w:rPr>
        <w:t>- Ремонт пешеходн</w:t>
      </w:r>
      <w:r w:rsidR="00304010" w:rsidRPr="002D686E">
        <w:rPr>
          <w:rFonts w:ascii="Times New Roman" w:hAnsi="Times New Roman" w:cs="Times New Roman"/>
          <w:bCs/>
          <w:sz w:val="24"/>
          <w:szCs w:val="24"/>
        </w:rPr>
        <w:t>ых</w:t>
      </w:r>
      <w:r w:rsidRPr="002D686E">
        <w:rPr>
          <w:rFonts w:ascii="Times New Roman" w:hAnsi="Times New Roman" w:cs="Times New Roman"/>
          <w:bCs/>
          <w:sz w:val="24"/>
          <w:szCs w:val="24"/>
        </w:rPr>
        <w:t xml:space="preserve"> зон</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оборудование детских площадок;</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оборудование </w:t>
      </w:r>
      <w:proofErr w:type="spellStart"/>
      <w:r w:rsidRPr="002D686E">
        <w:rPr>
          <w:rFonts w:ascii="Times New Roman" w:hAnsi="Times New Roman" w:cs="Times New Roman"/>
          <w:sz w:val="24"/>
          <w:szCs w:val="24"/>
        </w:rPr>
        <w:t>роллердром</w:t>
      </w:r>
      <w:r w:rsidR="00304010" w:rsidRPr="002D686E">
        <w:rPr>
          <w:rFonts w:ascii="Times New Roman" w:hAnsi="Times New Roman" w:cs="Times New Roman"/>
          <w:sz w:val="24"/>
          <w:szCs w:val="24"/>
        </w:rPr>
        <w:t>а</w:t>
      </w:r>
      <w:proofErr w:type="spellEnd"/>
      <w:r w:rsidRPr="002D686E">
        <w:rPr>
          <w:rFonts w:ascii="Times New Roman" w:hAnsi="Times New Roman" w:cs="Times New Roman"/>
          <w:sz w:val="24"/>
          <w:szCs w:val="24"/>
        </w:rPr>
        <w:t>;</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устройство автомобильных парковок;</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озеленение территори</w:t>
      </w:r>
      <w:r w:rsidR="00304010" w:rsidRPr="002D686E">
        <w:rPr>
          <w:rFonts w:ascii="Times New Roman" w:hAnsi="Times New Roman" w:cs="Times New Roman"/>
          <w:sz w:val="24"/>
          <w:szCs w:val="24"/>
        </w:rPr>
        <w:t>й</w:t>
      </w:r>
      <w:r w:rsidRPr="002D686E">
        <w:rPr>
          <w:rFonts w:ascii="Times New Roman" w:hAnsi="Times New Roman" w:cs="Times New Roman"/>
          <w:sz w:val="24"/>
          <w:szCs w:val="24"/>
        </w:rPr>
        <w:t>;</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-установка малых архитектурных форм.</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иные виды работ.</w:t>
      </w:r>
    </w:p>
    <w:p w:rsidR="006C0D92" w:rsidRPr="002D686E" w:rsidRDefault="006C0D92" w:rsidP="00FD4B2E">
      <w:pPr>
        <w:pStyle w:val="ConsPlusNormal"/>
        <w:spacing w:line="360" w:lineRule="auto"/>
        <w:ind w:left="567"/>
        <w:jc w:val="both"/>
        <w:rPr>
          <w:rFonts w:ascii="Times New Roman" w:hAnsi="Times New Roman" w:cs="Times New Roman"/>
          <w:sz w:val="24"/>
          <w:szCs w:val="24"/>
        </w:rPr>
      </w:pPr>
      <w:r w:rsidRPr="002D686E">
        <w:rPr>
          <w:rFonts w:ascii="Times New Roman" w:hAnsi="Times New Roman" w:cs="Times New Roman"/>
          <w:sz w:val="24"/>
          <w:szCs w:val="24"/>
        </w:rPr>
        <w:t xml:space="preserve">2. Благоустройство дворовых территории, предусматривающее: </w:t>
      </w:r>
    </w:p>
    <w:p w:rsidR="006C0D92" w:rsidRPr="002D686E" w:rsidRDefault="006C0D92" w:rsidP="00FD4B2E">
      <w:pPr>
        <w:pStyle w:val="ConsPlusNormal"/>
        <w:spacing w:line="360" w:lineRule="auto"/>
        <w:jc w:val="both"/>
        <w:rPr>
          <w:rFonts w:ascii="Times New Roman" w:hAnsi="Times New Roman" w:cs="Times New Roman"/>
          <w:sz w:val="24"/>
          <w:szCs w:val="24"/>
        </w:rPr>
      </w:pPr>
      <w:r w:rsidRPr="002D686E">
        <w:rPr>
          <w:rFonts w:ascii="Times New Roman" w:hAnsi="Times New Roman" w:cs="Times New Roman"/>
          <w:sz w:val="24"/>
          <w:szCs w:val="24"/>
        </w:rPr>
        <w:lastRenderedPageBreak/>
        <w:t xml:space="preserve">        2.1. минимальный перечень работ по благоустройству дворовых территорий:</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2.1.1. ремонт дворовых проездов;</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2.1.2. обеспечение освещения дворовых территорий;</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2.1.3. установку скамеек;</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 xml:space="preserve"> 2.1.4. установку урн для мусора.</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При этом указанный перечень является исчерпывающим и не может быть расширен.</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 дополнительный перечень работ по благоустройству дворовых территорий:</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2.2.1. оборудование детских и (или) спортивных площадок;</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2.2.2. оборудование автомобильных парковок;</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2.2.3. озеленение дворовых территорий;</w:t>
      </w:r>
    </w:p>
    <w:p w:rsidR="006C0D92" w:rsidRPr="002D686E" w:rsidRDefault="006C0D92" w:rsidP="00FD4B2E">
      <w:pPr>
        <w:pStyle w:val="ConsPlusNormal"/>
        <w:spacing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2.2.4. иные виды работ.</w:t>
      </w:r>
    </w:p>
    <w:p w:rsidR="006C0D92" w:rsidRPr="002D686E" w:rsidRDefault="006C0D92" w:rsidP="00FD4B2E">
      <w:pPr>
        <w:pStyle w:val="ConsPlusNormal"/>
        <w:spacing w:line="360" w:lineRule="auto"/>
        <w:ind w:firstLine="540"/>
        <w:jc w:val="both"/>
        <w:rPr>
          <w:rFonts w:ascii="Times New Roman" w:hAnsi="Times New Roman" w:cs="Times New Roman"/>
          <w:sz w:val="24"/>
          <w:szCs w:val="24"/>
        </w:rPr>
      </w:pPr>
      <w:r w:rsidRPr="002D686E">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C0D92" w:rsidRPr="002D686E" w:rsidRDefault="006C0D92" w:rsidP="00FD4B2E">
      <w:pPr>
        <w:spacing w:after="0" w:line="360" w:lineRule="auto"/>
        <w:ind w:firstLine="709"/>
        <w:jc w:val="both"/>
        <w:rPr>
          <w:rFonts w:ascii="Times New Roman" w:hAnsi="Times New Roman" w:cs="Times New Roman"/>
          <w:b/>
          <w:bCs/>
          <w:sz w:val="24"/>
          <w:szCs w:val="24"/>
        </w:rPr>
      </w:pPr>
      <w:r w:rsidRPr="002D686E">
        <w:rPr>
          <w:rFonts w:ascii="Times New Roman" w:hAnsi="Times New Roman" w:cs="Times New Roman"/>
          <w:sz w:val="24"/>
          <w:szCs w:val="24"/>
        </w:rPr>
        <w:t xml:space="preserve">Дополнительные работы, подготовка проектов благоустройства, </w:t>
      </w:r>
      <w:proofErr w:type="spellStart"/>
      <w:proofErr w:type="gramStart"/>
      <w:r w:rsidRPr="002D686E">
        <w:rPr>
          <w:rFonts w:ascii="Times New Roman" w:hAnsi="Times New Roman" w:cs="Times New Roman"/>
          <w:sz w:val="24"/>
          <w:szCs w:val="24"/>
        </w:rPr>
        <w:t>дизайн-проектов</w:t>
      </w:r>
      <w:proofErr w:type="spellEnd"/>
      <w:proofErr w:type="gramEnd"/>
      <w:r w:rsidRPr="002D686E">
        <w:rPr>
          <w:rFonts w:ascii="Times New Roman" w:hAnsi="Times New Roman" w:cs="Times New Roman"/>
          <w:sz w:val="24"/>
          <w:szCs w:val="24"/>
        </w:rPr>
        <w:t xml:space="preserve"> могут производиться, в том числе, за</w:t>
      </w:r>
      <w:r w:rsidRPr="002D686E">
        <w:rPr>
          <w:rFonts w:ascii="Times New Roman" w:hAnsi="Times New Roman" w:cs="Times New Roman"/>
          <w:color w:val="000000"/>
          <w:sz w:val="24"/>
          <w:szCs w:val="24"/>
        </w:rPr>
        <w:t xml:space="preserve"> счет средств заинтересованных лиц.</w:t>
      </w:r>
    </w:p>
    <w:p w:rsidR="006C0D92" w:rsidRPr="002D686E" w:rsidRDefault="006C0D92" w:rsidP="00FD4B2E">
      <w:pPr>
        <w:spacing w:after="0" w:line="360" w:lineRule="auto"/>
        <w:jc w:val="both"/>
        <w:rPr>
          <w:rFonts w:ascii="Times New Roman" w:hAnsi="Times New Roman" w:cs="Times New Roman"/>
          <w:b/>
          <w:bCs/>
          <w:sz w:val="24"/>
          <w:szCs w:val="24"/>
        </w:rPr>
      </w:pPr>
    </w:p>
    <w:p w:rsidR="006C0D92" w:rsidRPr="002D686E" w:rsidRDefault="006C0D92" w:rsidP="00FD4B2E">
      <w:pPr>
        <w:numPr>
          <w:ilvl w:val="0"/>
          <w:numId w:val="4"/>
        </w:numPr>
        <w:suppressAutoHyphens/>
        <w:spacing w:after="0" w:line="360" w:lineRule="auto"/>
        <w:jc w:val="center"/>
        <w:rPr>
          <w:rFonts w:ascii="Times New Roman" w:hAnsi="Times New Roman" w:cs="Times New Roman"/>
          <w:b/>
          <w:bCs/>
          <w:sz w:val="24"/>
          <w:szCs w:val="24"/>
        </w:rPr>
      </w:pPr>
      <w:r w:rsidRPr="002D686E">
        <w:rPr>
          <w:rFonts w:ascii="Times New Roman" w:hAnsi="Times New Roman" w:cs="Times New Roman"/>
          <w:b/>
          <w:bCs/>
          <w:sz w:val="24"/>
          <w:szCs w:val="24"/>
        </w:rPr>
        <w:t>Приоритеты  в сфере благоустройства, формулировка целей</w:t>
      </w:r>
    </w:p>
    <w:p w:rsidR="006C0D92" w:rsidRPr="002D686E" w:rsidRDefault="006C0D92" w:rsidP="00FD4B2E">
      <w:pPr>
        <w:spacing w:after="0" w:line="360" w:lineRule="auto"/>
        <w:jc w:val="center"/>
        <w:rPr>
          <w:rFonts w:ascii="Times New Roman" w:hAnsi="Times New Roman" w:cs="Times New Roman"/>
          <w:sz w:val="24"/>
          <w:szCs w:val="24"/>
        </w:rPr>
      </w:pPr>
      <w:r w:rsidRPr="002D686E">
        <w:rPr>
          <w:rFonts w:ascii="Times New Roman" w:hAnsi="Times New Roman" w:cs="Times New Roman"/>
          <w:b/>
          <w:bCs/>
          <w:sz w:val="24"/>
          <w:szCs w:val="24"/>
        </w:rPr>
        <w:t xml:space="preserve"> и постановка задач Программы</w:t>
      </w:r>
    </w:p>
    <w:p w:rsidR="006C0D92" w:rsidRPr="002D686E" w:rsidRDefault="006C0D92" w:rsidP="00FD4B2E">
      <w:pPr>
        <w:spacing w:after="0" w:line="360" w:lineRule="auto"/>
        <w:jc w:val="both"/>
        <w:rPr>
          <w:rFonts w:ascii="Times New Roman" w:hAnsi="Times New Roman" w:cs="Times New Roman"/>
          <w:sz w:val="24"/>
          <w:szCs w:val="24"/>
        </w:rPr>
      </w:pP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Задачами Программы является:</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lastRenderedPageBreak/>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Организация общественного  </w:t>
      </w:r>
      <w:proofErr w:type="gramStart"/>
      <w:r w:rsidRPr="002D686E">
        <w:rPr>
          <w:rFonts w:ascii="Times New Roman" w:hAnsi="Times New Roman" w:cs="Times New Roman"/>
          <w:sz w:val="24"/>
          <w:szCs w:val="24"/>
        </w:rPr>
        <w:t>контроля за</w:t>
      </w:r>
      <w:proofErr w:type="gramEnd"/>
      <w:r w:rsidRPr="002D686E">
        <w:rPr>
          <w:rFonts w:ascii="Times New Roman" w:hAnsi="Times New Roman" w:cs="Times New Roman"/>
          <w:sz w:val="24"/>
          <w:szCs w:val="24"/>
        </w:rPr>
        <w:t xml:space="preserve"> ходом реализации Программы, разработкой и реализацией планов комплексного благоустройства.</w:t>
      </w:r>
    </w:p>
    <w:p w:rsidR="006C0D92" w:rsidRPr="002D686E" w:rsidRDefault="006C0D92" w:rsidP="00FD4B2E">
      <w:pPr>
        <w:spacing w:after="0" w:line="360" w:lineRule="auto"/>
        <w:ind w:firstLine="709"/>
        <w:jc w:val="both"/>
        <w:rPr>
          <w:rFonts w:ascii="Times New Roman" w:hAnsi="Times New Roman" w:cs="Times New Roman"/>
          <w:b/>
          <w:bCs/>
          <w:sz w:val="24"/>
          <w:szCs w:val="24"/>
        </w:rPr>
      </w:pPr>
      <w:r w:rsidRPr="002D686E">
        <w:rPr>
          <w:rFonts w:ascii="Times New Roman" w:hAnsi="Times New Roman" w:cs="Times New Roman"/>
          <w:sz w:val="24"/>
          <w:szCs w:val="24"/>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C0D92" w:rsidRPr="002D686E" w:rsidRDefault="006C0D92" w:rsidP="00FD4B2E">
      <w:pPr>
        <w:spacing w:after="0" w:line="360" w:lineRule="auto"/>
        <w:jc w:val="both"/>
        <w:rPr>
          <w:rFonts w:ascii="Times New Roman" w:hAnsi="Times New Roman" w:cs="Times New Roman"/>
          <w:b/>
          <w:bCs/>
          <w:sz w:val="24"/>
          <w:szCs w:val="24"/>
        </w:rPr>
      </w:pPr>
    </w:p>
    <w:p w:rsidR="006C0D92" w:rsidRPr="002D686E" w:rsidRDefault="006C0D92" w:rsidP="00FD4B2E">
      <w:pPr>
        <w:numPr>
          <w:ilvl w:val="3"/>
          <w:numId w:val="5"/>
        </w:numPr>
        <w:suppressAutoHyphens/>
        <w:spacing w:after="0" w:line="360" w:lineRule="auto"/>
        <w:jc w:val="both"/>
        <w:rPr>
          <w:rFonts w:ascii="Times New Roman" w:hAnsi="Times New Roman" w:cs="Times New Roman"/>
          <w:sz w:val="24"/>
          <w:szCs w:val="24"/>
        </w:rPr>
      </w:pPr>
      <w:r w:rsidRPr="002D686E">
        <w:rPr>
          <w:rFonts w:ascii="Times New Roman" w:hAnsi="Times New Roman" w:cs="Times New Roman"/>
          <w:b/>
          <w:bCs/>
          <w:sz w:val="24"/>
          <w:szCs w:val="24"/>
        </w:rPr>
        <w:t>Прогноз ожидаемых результатов реализации Программы</w:t>
      </w:r>
    </w:p>
    <w:p w:rsidR="006C0D92" w:rsidRPr="002D686E" w:rsidRDefault="006C0D92" w:rsidP="00FD4B2E">
      <w:pPr>
        <w:spacing w:after="0" w:line="360" w:lineRule="auto"/>
        <w:jc w:val="both"/>
        <w:rPr>
          <w:rFonts w:ascii="Times New Roman" w:hAnsi="Times New Roman" w:cs="Times New Roman"/>
          <w:sz w:val="24"/>
          <w:szCs w:val="24"/>
        </w:rPr>
      </w:pP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Сведения о показателях (индикаторах) Программы приведены в приложении 1.</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Реализация данной Программы позволит выполнить комплекс работ:</w:t>
      </w:r>
    </w:p>
    <w:p w:rsidR="006C0D92" w:rsidRPr="002D686E" w:rsidRDefault="006C0D92" w:rsidP="00FD4B2E">
      <w:pPr>
        <w:spacing w:after="0" w:line="360" w:lineRule="auto"/>
        <w:ind w:firstLine="709"/>
        <w:jc w:val="both"/>
        <w:rPr>
          <w:rFonts w:ascii="Times New Roman" w:hAnsi="Times New Roman" w:cs="Times New Roman"/>
          <w:color w:val="000000"/>
          <w:sz w:val="24"/>
          <w:szCs w:val="24"/>
        </w:rPr>
      </w:pPr>
      <w:r w:rsidRPr="002D686E">
        <w:rPr>
          <w:rFonts w:ascii="Times New Roman" w:hAnsi="Times New Roman" w:cs="Times New Roman"/>
          <w:sz w:val="24"/>
          <w:szCs w:val="24"/>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color w:val="000000"/>
          <w:sz w:val="24"/>
          <w:szCs w:val="24"/>
        </w:rPr>
        <w:t>- бюджетные риски,</w:t>
      </w:r>
      <w:r w:rsidRPr="002D686E">
        <w:rPr>
          <w:rFonts w:ascii="Times New Roman" w:hAnsi="Times New Roman" w:cs="Times New Roman"/>
          <w:color w:val="FF0000"/>
          <w:sz w:val="24"/>
          <w:szCs w:val="24"/>
        </w:rPr>
        <w:t xml:space="preserve"> </w:t>
      </w:r>
      <w:r w:rsidRPr="002D686E">
        <w:rPr>
          <w:rFonts w:ascii="Times New Roman" w:hAnsi="Times New Roman" w:cs="Times New Roman"/>
          <w:sz w:val="24"/>
          <w:szCs w:val="24"/>
        </w:rPr>
        <w:t xml:space="preserve">связанные с дефицитом регионального бюджета и возможностью невыполнения своих обязательств по </w:t>
      </w:r>
      <w:proofErr w:type="spellStart"/>
      <w:r w:rsidRPr="002D686E">
        <w:rPr>
          <w:rFonts w:ascii="Times New Roman" w:hAnsi="Times New Roman" w:cs="Times New Roman"/>
          <w:sz w:val="24"/>
          <w:szCs w:val="24"/>
        </w:rPr>
        <w:t>софинансированию</w:t>
      </w:r>
      <w:proofErr w:type="spellEnd"/>
      <w:r w:rsidRPr="002D686E">
        <w:rPr>
          <w:rFonts w:ascii="Times New Roman" w:hAnsi="Times New Roman" w:cs="Times New Roman"/>
          <w:sz w:val="24"/>
          <w:szCs w:val="24"/>
        </w:rPr>
        <w:t xml:space="preserve"> мероприятий Программы;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социальные риски, связанные с низкой социальной активностью населения, отсутствием  массовой культуры;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иные другие риски, которые могут препятствовать выполнению Программы. </w:t>
      </w:r>
    </w:p>
    <w:p w:rsidR="006C0D92" w:rsidRPr="002D686E" w:rsidRDefault="006C0D92" w:rsidP="00FD4B2E">
      <w:pPr>
        <w:spacing w:after="0" w:line="360" w:lineRule="auto"/>
        <w:ind w:firstLine="709"/>
        <w:jc w:val="both"/>
        <w:rPr>
          <w:rFonts w:ascii="Times New Roman" w:hAnsi="Times New Roman" w:cs="Times New Roman"/>
          <w:sz w:val="24"/>
          <w:szCs w:val="24"/>
        </w:rPr>
      </w:pPr>
      <w:r w:rsidRPr="002D686E">
        <w:rPr>
          <w:rFonts w:ascii="Times New Roman" w:hAnsi="Times New Roman" w:cs="Times New Roman"/>
          <w:sz w:val="24"/>
          <w:szCs w:val="24"/>
        </w:rPr>
        <w:t>В таком случае Программа подлежит корректировке.</w:t>
      </w:r>
    </w:p>
    <w:p w:rsidR="006C0D92" w:rsidRPr="002D686E" w:rsidRDefault="006C0D92" w:rsidP="00FD4B2E">
      <w:pPr>
        <w:spacing w:after="0" w:line="360" w:lineRule="auto"/>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b/>
          <w:bCs/>
          <w:sz w:val="24"/>
          <w:szCs w:val="24"/>
        </w:rPr>
        <w:t>4. Объем средств, необходимых на реализацию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6C0D92" w:rsidRPr="00FD4B2E" w:rsidRDefault="006C0D92" w:rsidP="002D686E">
      <w:pPr>
        <w:spacing w:after="0" w:line="360" w:lineRule="auto"/>
        <w:ind w:firstLine="709"/>
        <w:jc w:val="both"/>
        <w:rPr>
          <w:rFonts w:ascii="Times New Roman" w:hAnsi="Times New Roman" w:cs="Times New Roman"/>
          <w:color w:val="FF0000"/>
          <w:sz w:val="24"/>
          <w:szCs w:val="24"/>
        </w:rPr>
      </w:pPr>
      <w:r w:rsidRPr="00FD4B2E">
        <w:rPr>
          <w:rFonts w:ascii="Times New Roman" w:hAnsi="Times New Roman" w:cs="Times New Roman"/>
          <w:color w:val="FF0000"/>
          <w:sz w:val="24"/>
          <w:szCs w:val="24"/>
        </w:rPr>
        <w:t xml:space="preserve">За счет всех источников финансирования </w:t>
      </w:r>
      <w:r w:rsidR="002D686E" w:rsidRPr="00FD4B2E">
        <w:rPr>
          <w:rFonts w:ascii="Times New Roman" w:hAnsi="Times New Roman" w:cs="Times New Roman"/>
          <w:color w:val="FF0000"/>
          <w:sz w:val="24"/>
          <w:szCs w:val="24"/>
        </w:rPr>
        <w:t>на 2018-2022</w:t>
      </w:r>
      <w:r w:rsidRPr="00FD4B2E">
        <w:rPr>
          <w:rFonts w:ascii="Times New Roman" w:hAnsi="Times New Roman" w:cs="Times New Roman"/>
          <w:color w:val="FF0000"/>
          <w:sz w:val="24"/>
          <w:szCs w:val="24"/>
        </w:rPr>
        <w:t xml:space="preserve"> год</w:t>
      </w:r>
      <w:r w:rsidR="002D686E" w:rsidRPr="00FD4B2E">
        <w:rPr>
          <w:rFonts w:ascii="Times New Roman" w:hAnsi="Times New Roman" w:cs="Times New Roman"/>
          <w:color w:val="FF0000"/>
          <w:sz w:val="24"/>
          <w:szCs w:val="24"/>
        </w:rPr>
        <w:t>ы</w:t>
      </w:r>
      <w:r w:rsidRPr="00FD4B2E">
        <w:rPr>
          <w:rFonts w:ascii="Times New Roman" w:hAnsi="Times New Roman" w:cs="Times New Roman"/>
          <w:color w:val="FF0000"/>
          <w:sz w:val="24"/>
          <w:szCs w:val="24"/>
        </w:rPr>
        <w:t xml:space="preserve"> на реализацию Программы направлено </w:t>
      </w:r>
      <w:r w:rsidR="004219D6">
        <w:rPr>
          <w:rFonts w:ascii="Times New Roman" w:hAnsi="Times New Roman" w:cs="Times New Roman"/>
          <w:color w:val="FF0000"/>
          <w:sz w:val="24"/>
          <w:szCs w:val="24"/>
        </w:rPr>
        <w:t>112 900,0</w:t>
      </w:r>
      <w:r w:rsidRPr="00FD4B2E">
        <w:rPr>
          <w:rStyle w:val="a5"/>
          <w:rFonts w:ascii="Times New Roman" w:eastAsia="Times New Roman" w:hAnsi="Times New Roman" w:cs="Times New Roman"/>
          <w:b w:val="0"/>
          <w:color w:val="FF0000"/>
          <w:sz w:val="24"/>
          <w:szCs w:val="24"/>
        </w:rPr>
        <w:t xml:space="preserve"> тыс. руб.</w:t>
      </w:r>
      <w:r w:rsidRPr="00FD4B2E">
        <w:rPr>
          <w:rFonts w:ascii="Times New Roman" w:hAnsi="Times New Roman" w:cs="Times New Roman"/>
          <w:color w:val="FF0000"/>
          <w:sz w:val="24"/>
          <w:szCs w:val="24"/>
        </w:rPr>
        <w:t>,</w:t>
      </w:r>
    </w:p>
    <w:p w:rsidR="006C0D92" w:rsidRPr="00FD4B2E" w:rsidRDefault="006C0D92" w:rsidP="002D686E">
      <w:pPr>
        <w:spacing w:after="0" w:line="360" w:lineRule="auto"/>
        <w:ind w:firstLine="709"/>
        <w:rPr>
          <w:rStyle w:val="a5"/>
          <w:rFonts w:ascii="Times New Roman" w:eastAsia="Times New Roman" w:hAnsi="Times New Roman" w:cs="Times New Roman"/>
          <w:b w:val="0"/>
          <w:color w:val="FF0000"/>
          <w:sz w:val="24"/>
          <w:szCs w:val="24"/>
        </w:rPr>
      </w:pPr>
      <w:r w:rsidRPr="00FD4B2E">
        <w:rPr>
          <w:rStyle w:val="a5"/>
          <w:rFonts w:ascii="Times New Roman" w:eastAsia="Times New Roman" w:hAnsi="Times New Roman" w:cs="Times New Roman"/>
          <w:b w:val="0"/>
          <w:color w:val="FF0000"/>
          <w:sz w:val="24"/>
          <w:szCs w:val="24"/>
        </w:rPr>
        <w:t>в том числе:</w:t>
      </w:r>
    </w:p>
    <w:p w:rsidR="006C0D92" w:rsidRPr="00FD4B2E" w:rsidRDefault="006C0D92" w:rsidP="002D686E">
      <w:pPr>
        <w:spacing w:after="0" w:line="360" w:lineRule="auto"/>
        <w:ind w:firstLine="709"/>
        <w:rPr>
          <w:rFonts w:ascii="Times New Roman" w:hAnsi="Times New Roman" w:cs="Times New Roman"/>
          <w:color w:val="FF0000"/>
          <w:sz w:val="24"/>
          <w:szCs w:val="24"/>
        </w:rPr>
      </w:pPr>
      <w:r w:rsidRPr="00FD4B2E">
        <w:rPr>
          <w:rFonts w:ascii="Times New Roman" w:eastAsia="Times New Roman" w:hAnsi="Times New Roman" w:cs="Times New Roman"/>
          <w:color w:val="FF0000"/>
          <w:sz w:val="24"/>
          <w:szCs w:val="24"/>
        </w:rPr>
        <w:t xml:space="preserve">средства краевого и федерального бюджета — </w:t>
      </w:r>
      <w:r w:rsidR="004219D6">
        <w:rPr>
          <w:rFonts w:ascii="Times New Roman" w:eastAsia="Times New Roman" w:hAnsi="Times New Roman" w:cs="Times New Roman"/>
          <w:color w:val="FF0000"/>
          <w:sz w:val="24"/>
          <w:szCs w:val="24"/>
        </w:rPr>
        <w:t>108 271,1</w:t>
      </w:r>
      <w:r w:rsidRPr="00FD4B2E">
        <w:rPr>
          <w:rFonts w:ascii="Times New Roman" w:eastAsia="Times New Roman" w:hAnsi="Times New Roman" w:cs="Times New Roman"/>
          <w:color w:val="FF0000"/>
          <w:sz w:val="24"/>
          <w:szCs w:val="24"/>
        </w:rPr>
        <w:t xml:space="preserve"> тыс. руб.</w:t>
      </w:r>
      <w:r w:rsidRPr="00FD4B2E">
        <w:rPr>
          <w:rFonts w:ascii="Times New Roman" w:eastAsia="Times New Roman" w:hAnsi="Times New Roman" w:cs="Times New Roman"/>
          <w:color w:val="FF0000"/>
          <w:sz w:val="24"/>
          <w:szCs w:val="24"/>
        </w:rPr>
        <w:br/>
        <w:t xml:space="preserve">- средства местного бюджета  - </w:t>
      </w:r>
      <w:r w:rsidR="004219D6">
        <w:rPr>
          <w:rFonts w:ascii="Times New Roman" w:eastAsia="Times New Roman" w:hAnsi="Times New Roman" w:cs="Times New Roman"/>
          <w:color w:val="FF0000"/>
          <w:sz w:val="24"/>
          <w:szCs w:val="24"/>
        </w:rPr>
        <w:t>4 628,9</w:t>
      </w:r>
      <w:r w:rsidRPr="00FD4B2E">
        <w:rPr>
          <w:rFonts w:ascii="Times New Roman" w:eastAsia="Times New Roman" w:hAnsi="Times New Roman" w:cs="Times New Roman"/>
          <w:color w:val="FF0000"/>
          <w:sz w:val="24"/>
          <w:szCs w:val="24"/>
        </w:rPr>
        <w:t xml:space="preserve"> тыс. руб.</w:t>
      </w:r>
    </w:p>
    <w:p w:rsidR="006C0D92" w:rsidRPr="00FD4B2E" w:rsidRDefault="006C0D92" w:rsidP="002D686E">
      <w:pPr>
        <w:spacing w:after="0" w:line="360" w:lineRule="auto"/>
        <w:ind w:firstLine="709"/>
        <w:jc w:val="both"/>
        <w:rPr>
          <w:rFonts w:ascii="Times New Roman" w:hAnsi="Times New Roman" w:cs="Times New Roman"/>
          <w:b/>
          <w:bCs/>
          <w:color w:val="FF0000"/>
          <w:sz w:val="24"/>
          <w:szCs w:val="24"/>
        </w:rPr>
      </w:pPr>
      <w:r w:rsidRPr="00FD4B2E">
        <w:rPr>
          <w:rFonts w:ascii="Times New Roman" w:hAnsi="Times New Roman" w:cs="Times New Roman"/>
          <w:color w:val="FF0000"/>
          <w:sz w:val="24"/>
          <w:szCs w:val="24"/>
        </w:rPr>
        <w:t>Ресурсное обеспечение реализации Программы приведены в приложении 2.</w:t>
      </w:r>
    </w:p>
    <w:p w:rsidR="006C0D92" w:rsidRPr="002D686E" w:rsidRDefault="006C0D92" w:rsidP="006C0D92">
      <w:pPr>
        <w:spacing w:after="0" w:line="100" w:lineRule="atLeast"/>
        <w:ind w:firstLine="709"/>
        <w:jc w:val="center"/>
        <w:rPr>
          <w:rFonts w:ascii="Times New Roman" w:hAnsi="Times New Roman" w:cs="Times New Roman"/>
          <w:b/>
          <w:bCs/>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 5. Представление предложений</w:t>
      </w:r>
      <w:r w:rsidRPr="002D686E">
        <w:rPr>
          <w:rFonts w:ascii="Times New Roman" w:hAnsi="Times New Roman" w:cs="Times New Roman"/>
          <w:sz w:val="24"/>
          <w:szCs w:val="24"/>
        </w:rPr>
        <w:t xml:space="preserve"> </w:t>
      </w:r>
    </w:p>
    <w:p w:rsidR="006C0D92" w:rsidRPr="002D686E" w:rsidRDefault="006C0D92" w:rsidP="006C0D92">
      <w:pPr>
        <w:spacing w:after="0" w:line="100" w:lineRule="atLeast"/>
        <w:jc w:val="center"/>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Порядок и сроки представления предложений о благоустройстве общественных и дворовых территорий утверждены постановлением Администрации Золотодолинского сельского поселения Партизанского муниципального района Приморского края от </w:t>
      </w:r>
      <w:r w:rsidR="00A767D9" w:rsidRPr="002D686E">
        <w:rPr>
          <w:rFonts w:ascii="Times New Roman" w:hAnsi="Times New Roman" w:cs="Times New Roman"/>
          <w:sz w:val="24"/>
          <w:szCs w:val="24"/>
        </w:rPr>
        <w:t>15</w:t>
      </w:r>
      <w:r w:rsidRPr="002D686E">
        <w:rPr>
          <w:rFonts w:ascii="Times New Roman" w:hAnsi="Times New Roman" w:cs="Times New Roman"/>
          <w:sz w:val="24"/>
          <w:szCs w:val="24"/>
        </w:rPr>
        <w:t xml:space="preserve"> </w:t>
      </w:r>
      <w:r w:rsidR="00A767D9" w:rsidRPr="002D686E">
        <w:rPr>
          <w:rFonts w:ascii="Times New Roman" w:hAnsi="Times New Roman" w:cs="Times New Roman"/>
          <w:sz w:val="24"/>
          <w:szCs w:val="24"/>
        </w:rPr>
        <w:t>августа</w:t>
      </w:r>
      <w:r w:rsidRPr="002D686E">
        <w:rPr>
          <w:rFonts w:ascii="Times New Roman" w:hAnsi="Times New Roman" w:cs="Times New Roman"/>
          <w:sz w:val="24"/>
          <w:szCs w:val="24"/>
        </w:rPr>
        <w:t xml:space="preserve">  2017 года   № </w:t>
      </w:r>
      <w:r w:rsidR="00A767D9" w:rsidRPr="002D686E">
        <w:rPr>
          <w:rFonts w:ascii="Times New Roman" w:hAnsi="Times New Roman" w:cs="Times New Roman"/>
          <w:sz w:val="24"/>
          <w:szCs w:val="24"/>
        </w:rPr>
        <w:t>69/1</w:t>
      </w:r>
      <w:r w:rsidRPr="002D686E">
        <w:rPr>
          <w:rFonts w:ascii="Times New Roman" w:hAnsi="Times New Roman" w:cs="Times New Roman"/>
          <w:sz w:val="24"/>
          <w:szCs w:val="24"/>
        </w:rPr>
        <w:t>-п.</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w:t>
      </w: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6. Осуществление контроля реализации Программы</w:t>
      </w:r>
    </w:p>
    <w:p w:rsidR="006C0D92" w:rsidRPr="002D686E" w:rsidRDefault="006C0D92" w:rsidP="006C0D92">
      <w:pPr>
        <w:spacing w:after="0" w:line="100" w:lineRule="atLeast"/>
        <w:ind w:firstLine="709"/>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Контроль и координация реализации Программы осуществляет общественная комиссия из представителей администрации Золотодолинского сельского поселения Партизанского муниципального района Приморского края, общественных организаций. Состав и положение об общественной комиссии утверждены постановлением  Администрации Золотодолинского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2D686E">
        <w:rPr>
          <w:rFonts w:ascii="Times New Roman" w:hAnsi="Times New Roman" w:cs="Times New Roman"/>
          <w:sz w:val="24"/>
          <w:szCs w:val="24"/>
        </w:rPr>
        <w:t>контроль  за</w:t>
      </w:r>
      <w:proofErr w:type="gramEnd"/>
      <w:r w:rsidRPr="002D686E">
        <w:rPr>
          <w:rFonts w:ascii="Times New Roman" w:hAnsi="Times New Roman" w:cs="Times New Roman"/>
          <w:sz w:val="24"/>
          <w:szCs w:val="24"/>
        </w:rPr>
        <w:t xml:space="preserve"> реализацией Программы после ее утверждения.</w:t>
      </w: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2D686E">
        <w:rPr>
          <w:rFonts w:ascii="Times New Roman" w:hAnsi="Times New Roman" w:cs="Times New Roman"/>
          <w:sz w:val="24"/>
          <w:szCs w:val="24"/>
        </w:rPr>
        <w:t>,</w:t>
      </w:r>
      <w:proofErr w:type="gramEnd"/>
      <w:r w:rsidRPr="002D686E">
        <w:rPr>
          <w:rFonts w:ascii="Times New Roman" w:hAnsi="Times New Roman" w:cs="Times New Roman"/>
          <w:sz w:val="24"/>
          <w:szCs w:val="24"/>
        </w:rP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Золотодолинского сельского поселения Партизанского муниципального района Приморского края.</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7. Состав основных мероприятий и показатели результативности Программы</w:t>
      </w:r>
    </w:p>
    <w:p w:rsidR="006C0D92" w:rsidRPr="002D686E" w:rsidRDefault="006C0D92" w:rsidP="006C0D92">
      <w:pPr>
        <w:spacing w:after="0" w:line="100" w:lineRule="atLeast"/>
        <w:jc w:val="both"/>
        <w:rPr>
          <w:rFonts w:ascii="Times New Roman" w:hAnsi="Times New Roman" w:cs="Times New Roman"/>
          <w:sz w:val="24"/>
          <w:szCs w:val="24"/>
        </w:rPr>
      </w:pPr>
    </w:p>
    <w:p w:rsidR="006C0D92" w:rsidRPr="002D686E" w:rsidRDefault="006C0D92" w:rsidP="006C0D9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Перечень основных мероприятий Программы приведен в приложении 3.  </w:t>
      </w:r>
    </w:p>
    <w:p w:rsidR="009F56B0" w:rsidRPr="002D686E" w:rsidRDefault="006C0D92" w:rsidP="009F56B0">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План реализации мероприятий Программы приведен в приложении </w:t>
      </w:r>
      <w:r w:rsidR="00C77778" w:rsidRPr="002D686E">
        <w:rPr>
          <w:rFonts w:ascii="Times New Roman" w:hAnsi="Times New Roman" w:cs="Times New Roman"/>
          <w:sz w:val="24"/>
          <w:szCs w:val="24"/>
        </w:rPr>
        <w:t>4.</w:t>
      </w:r>
    </w:p>
    <w:p w:rsidR="009F56B0" w:rsidRPr="002D686E" w:rsidRDefault="009F56B0">
      <w:pPr>
        <w:rPr>
          <w:rFonts w:ascii="Times New Roman" w:hAnsi="Times New Roman" w:cs="Times New Roman"/>
          <w:color w:val="FF0000"/>
          <w:sz w:val="24"/>
          <w:szCs w:val="24"/>
        </w:rPr>
      </w:pPr>
      <w:r w:rsidRPr="002D686E">
        <w:rPr>
          <w:rFonts w:ascii="Times New Roman" w:hAnsi="Times New Roman" w:cs="Times New Roman"/>
          <w:color w:val="FF0000"/>
          <w:sz w:val="24"/>
          <w:szCs w:val="24"/>
        </w:rPr>
        <w:br w:type="page"/>
      </w:r>
    </w:p>
    <w:p w:rsidR="009F56B0" w:rsidRDefault="009F56B0" w:rsidP="009F56B0">
      <w:pPr>
        <w:spacing w:after="0" w:line="100" w:lineRule="atLeast"/>
        <w:ind w:firstLine="709"/>
        <w:jc w:val="both"/>
        <w:rPr>
          <w:rFonts w:ascii="Times New Roman" w:hAnsi="Times New Roman" w:cs="Times New Roman"/>
          <w:color w:val="FF0000"/>
          <w:sz w:val="28"/>
          <w:szCs w:val="28"/>
        </w:rPr>
        <w:sectPr w:rsidR="009F56B0">
          <w:pgSz w:w="11906" w:h="16838"/>
          <w:pgMar w:top="1134" w:right="850" w:bottom="1134" w:left="1701" w:header="708" w:footer="708" w:gutter="0"/>
          <w:cols w:space="708"/>
          <w:docGrid w:linePitch="360"/>
        </w:sectPr>
      </w:pPr>
    </w:p>
    <w:tbl>
      <w:tblPr>
        <w:tblStyle w:val="ac"/>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9F56B0" w:rsidRPr="002D686E" w:rsidTr="00127681">
        <w:tc>
          <w:tcPr>
            <w:tcW w:w="4755" w:type="dxa"/>
          </w:tcPr>
          <w:p w:rsidR="00127681" w:rsidRPr="002D686E" w:rsidRDefault="009F56B0" w:rsidP="009F56B0">
            <w:pPr>
              <w:spacing w:line="100" w:lineRule="atLeast"/>
              <w:jc w:val="both"/>
              <w:rPr>
                <w:rFonts w:ascii="Times New Roman" w:hAnsi="Times New Roman" w:cs="Times New Roman"/>
              </w:rPr>
            </w:pPr>
            <w:r w:rsidRPr="002D686E">
              <w:rPr>
                <w:rFonts w:ascii="Times New Roman" w:hAnsi="Times New Roman" w:cs="Times New Roman"/>
              </w:rPr>
              <w:lastRenderedPageBreak/>
              <w:t xml:space="preserve">Приложение 1  </w:t>
            </w:r>
          </w:p>
          <w:p w:rsidR="009F56B0" w:rsidRPr="002D686E" w:rsidRDefault="009F56B0" w:rsidP="009F56B0">
            <w:pPr>
              <w:spacing w:line="100" w:lineRule="atLeast"/>
              <w:jc w:val="both"/>
              <w:rPr>
                <w:rFonts w:ascii="Times New Roman" w:hAnsi="Times New Roman" w:cs="Times New Roman"/>
              </w:rPr>
            </w:pPr>
            <w:r w:rsidRPr="002D686E">
              <w:rPr>
                <w:rFonts w:ascii="Times New Roman" w:hAnsi="Times New Roman" w:cs="Times New Roman"/>
              </w:rPr>
              <w:t>к  проекту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2018-2022 годы»</w:t>
            </w:r>
          </w:p>
          <w:p w:rsidR="009F56B0" w:rsidRPr="002D686E" w:rsidRDefault="009F56B0" w:rsidP="009F56B0">
            <w:pPr>
              <w:spacing w:line="100" w:lineRule="atLeast"/>
              <w:jc w:val="both"/>
              <w:rPr>
                <w:rFonts w:ascii="Times New Roman" w:hAnsi="Times New Roman" w:cs="Times New Roman"/>
              </w:rPr>
            </w:pPr>
          </w:p>
        </w:tc>
      </w:tr>
    </w:tbl>
    <w:p w:rsidR="009F56B0" w:rsidRPr="002D686E" w:rsidRDefault="009F56B0" w:rsidP="009F56B0">
      <w:pPr>
        <w:spacing w:after="0" w:line="100" w:lineRule="atLeast"/>
        <w:jc w:val="both"/>
        <w:rPr>
          <w:rFonts w:ascii="Times New Roman" w:hAnsi="Times New Roman" w:cs="Times New Roman"/>
        </w:rPr>
      </w:pPr>
    </w:p>
    <w:tbl>
      <w:tblPr>
        <w:tblStyle w:val="ac"/>
        <w:tblW w:w="15071" w:type="dxa"/>
        <w:tblLook w:val="04A0"/>
      </w:tblPr>
      <w:tblGrid>
        <w:gridCol w:w="427"/>
        <w:gridCol w:w="1851"/>
        <w:gridCol w:w="1202"/>
        <w:gridCol w:w="1811"/>
        <w:gridCol w:w="1941"/>
        <w:gridCol w:w="1942"/>
        <w:gridCol w:w="1675"/>
        <w:gridCol w:w="2074"/>
        <w:gridCol w:w="2074"/>
        <w:gridCol w:w="74"/>
      </w:tblGrid>
      <w:tr w:rsidR="009F56B0" w:rsidRPr="002D686E" w:rsidTr="00466F1A">
        <w:tc>
          <w:tcPr>
            <w:tcW w:w="15071" w:type="dxa"/>
            <w:gridSpan w:val="10"/>
          </w:tcPr>
          <w:p w:rsidR="009F56B0" w:rsidRPr="002D686E" w:rsidRDefault="009F56B0" w:rsidP="00466F1A">
            <w:pPr>
              <w:spacing w:line="100" w:lineRule="atLeast"/>
              <w:jc w:val="center"/>
              <w:rPr>
                <w:rFonts w:ascii="Times New Roman" w:hAnsi="Times New Roman" w:cs="Times New Roman"/>
              </w:rPr>
            </w:pPr>
            <w:r w:rsidRPr="002D686E">
              <w:rPr>
                <w:rFonts w:ascii="Times New Roman" w:hAnsi="Times New Roman" w:cs="Times New Roman"/>
              </w:rPr>
              <w:t xml:space="preserve">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индикаторах)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2018-2022 годы»</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w:t>
            </w:r>
          </w:p>
        </w:tc>
        <w:tc>
          <w:tcPr>
            <w:tcW w:w="1702"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Наименование показателя (индикатора)</w:t>
            </w:r>
          </w:p>
        </w:tc>
        <w:tc>
          <w:tcPr>
            <w:tcW w:w="1113"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единица измерения</w:t>
            </w:r>
          </w:p>
        </w:tc>
        <w:tc>
          <w:tcPr>
            <w:tcW w:w="1848"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2017)</w:t>
            </w:r>
          </w:p>
        </w:tc>
        <w:tc>
          <w:tcPr>
            <w:tcW w:w="1984"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31.12.2018)</w:t>
            </w:r>
          </w:p>
        </w:tc>
        <w:tc>
          <w:tcPr>
            <w:tcW w:w="1985"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31.12.2019)</w:t>
            </w:r>
          </w:p>
        </w:tc>
        <w:tc>
          <w:tcPr>
            <w:tcW w:w="1701"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31.12.2020)</w:t>
            </w:r>
          </w:p>
        </w:tc>
        <w:tc>
          <w:tcPr>
            <w:tcW w:w="2126"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31.12.2021)</w:t>
            </w:r>
          </w:p>
        </w:tc>
        <w:tc>
          <w:tcPr>
            <w:tcW w:w="2126"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Значение     показателя      (на 31.12.2022)</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дворовых 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p>
          <w:p w:rsidR="00127681" w:rsidRPr="002D686E" w:rsidRDefault="00127681" w:rsidP="00466F1A">
            <w:pPr>
              <w:jc w:val="center"/>
              <w:rPr>
                <w:rFonts w:ascii="Times New Roman" w:hAnsi="Times New Roman" w:cs="Times New Roman"/>
              </w:rPr>
            </w:pPr>
            <w:r w:rsidRPr="002D686E">
              <w:rPr>
                <w:rFonts w:ascii="Times New Roman" w:hAnsi="Times New Roman" w:cs="Times New Roman"/>
              </w:rPr>
              <w:t>ед.</w:t>
            </w:r>
          </w:p>
        </w:tc>
        <w:tc>
          <w:tcPr>
            <w:tcW w:w="1848"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04612C" w:rsidP="00466F1A">
            <w:pPr>
              <w:spacing w:line="100" w:lineRule="atLeast"/>
              <w:jc w:val="center"/>
              <w:rPr>
                <w:rFonts w:ascii="Times New Roman" w:hAnsi="Times New Roman" w:cs="Times New Roman"/>
              </w:rPr>
            </w:pPr>
            <w:r>
              <w:rPr>
                <w:rFonts w:ascii="Times New Roman" w:hAnsi="Times New Roman" w:cs="Times New Roman"/>
              </w:rPr>
              <w:t>4</w:t>
            </w:r>
          </w:p>
        </w:tc>
        <w:tc>
          <w:tcPr>
            <w:tcW w:w="1985"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2</w:t>
            </w:r>
          </w:p>
        </w:tc>
        <w:tc>
          <w:tcPr>
            <w:tcW w:w="1701" w:type="dxa"/>
          </w:tcPr>
          <w:p w:rsidR="00127681" w:rsidRPr="002D686E" w:rsidRDefault="0004612C" w:rsidP="00466F1A">
            <w:pPr>
              <w:spacing w:line="100" w:lineRule="atLeast"/>
              <w:jc w:val="center"/>
              <w:rPr>
                <w:rFonts w:ascii="Times New Roman" w:hAnsi="Times New Roman" w:cs="Times New Roman"/>
              </w:rPr>
            </w:pPr>
            <w:r>
              <w:rPr>
                <w:rFonts w:ascii="Times New Roman" w:hAnsi="Times New Roman" w:cs="Times New Roman"/>
              </w:rPr>
              <w:t>1</w:t>
            </w:r>
          </w:p>
        </w:tc>
        <w:tc>
          <w:tcPr>
            <w:tcW w:w="2126" w:type="dxa"/>
          </w:tcPr>
          <w:p w:rsidR="00127681" w:rsidRPr="002D686E" w:rsidRDefault="000F041E" w:rsidP="00466F1A">
            <w:pPr>
              <w:spacing w:line="100" w:lineRule="atLeast"/>
              <w:jc w:val="center"/>
              <w:rPr>
                <w:rFonts w:ascii="Times New Roman" w:hAnsi="Times New Roman" w:cs="Times New Roman"/>
              </w:rPr>
            </w:pPr>
            <w:r>
              <w:rPr>
                <w:rFonts w:ascii="Times New Roman" w:hAnsi="Times New Roman" w:cs="Times New Roman"/>
              </w:rPr>
              <w:t>1</w:t>
            </w:r>
          </w:p>
        </w:tc>
        <w:tc>
          <w:tcPr>
            <w:tcW w:w="2126"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1</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общественных 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p>
          <w:p w:rsidR="00127681" w:rsidRPr="002D686E" w:rsidRDefault="00127681" w:rsidP="00466F1A">
            <w:pPr>
              <w:jc w:val="center"/>
              <w:rPr>
                <w:rFonts w:ascii="Times New Roman" w:hAnsi="Times New Roman" w:cs="Times New Roman"/>
              </w:rPr>
            </w:pPr>
            <w:r w:rsidRPr="002D686E">
              <w:rPr>
                <w:rFonts w:ascii="Times New Roman" w:hAnsi="Times New Roman" w:cs="Times New Roman"/>
              </w:rPr>
              <w:t>ед.</w:t>
            </w:r>
          </w:p>
        </w:tc>
        <w:tc>
          <w:tcPr>
            <w:tcW w:w="1848"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1</w:t>
            </w:r>
          </w:p>
        </w:tc>
        <w:tc>
          <w:tcPr>
            <w:tcW w:w="1984" w:type="dxa"/>
          </w:tcPr>
          <w:p w:rsidR="00127681" w:rsidRPr="002D686E" w:rsidRDefault="000F041E" w:rsidP="00466F1A">
            <w:pPr>
              <w:spacing w:line="100" w:lineRule="atLeast"/>
              <w:jc w:val="center"/>
              <w:rPr>
                <w:rFonts w:ascii="Times New Roman" w:hAnsi="Times New Roman" w:cs="Times New Roman"/>
              </w:rPr>
            </w:pPr>
            <w:r>
              <w:rPr>
                <w:rFonts w:ascii="Times New Roman" w:hAnsi="Times New Roman" w:cs="Times New Roman"/>
              </w:rPr>
              <w:t>4</w:t>
            </w:r>
          </w:p>
        </w:tc>
        <w:tc>
          <w:tcPr>
            <w:tcW w:w="1985" w:type="dxa"/>
          </w:tcPr>
          <w:p w:rsidR="00127681" w:rsidRPr="002D686E" w:rsidRDefault="000F041E" w:rsidP="00466F1A">
            <w:pPr>
              <w:spacing w:line="100" w:lineRule="atLeast"/>
              <w:jc w:val="center"/>
              <w:rPr>
                <w:rFonts w:ascii="Times New Roman" w:hAnsi="Times New Roman" w:cs="Times New Roman"/>
              </w:rPr>
            </w:pPr>
            <w:r>
              <w:rPr>
                <w:rFonts w:ascii="Times New Roman" w:hAnsi="Times New Roman" w:cs="Times New Roman"/>
              </w:rPr>
              <w:t>1</w:t>
            </w:r>
          </w:p>
        </w:tc>
        <w:tc>
          <w:tcPr>
            <w:tcW w:w="1701" w:type="dxa"/>
          </w:tcPr>
          <w:p w:rsidR="00127681" w:rsidRPr="002D686E" w:rsidRDefault="000F041E" w:rsidP="00466F1A">
            <w:pPr>
              <w:spacing w:line="100" w:lineRule="atLeast"/>
              <w:jc w:val="center"/>
              <w:rPr>
                <w:rFonts w:ascii="Times New Roman" w:hAnsi="Times New Roman" w:cs="Times New Roman"/>
              </w:rPr>
            </w:pPr>
            <w:r>
              <w:rPr>
                <w:rFonts w:ascii="Times New Roman" w:hAnsi="Times New Roman" w:cs="Times New Roman"/>
              </w:rPr>
              <w:t>1</w:t>
            </w:r>
          </w:p>
        </w:tc>
        <w:tc>
          <w:tcPr>
            <w:tcW w:w="2126" w:type="dxa"/>
          </w:tcPr>
          <w:p w:rsidR="00127681" w:rsidRPr="002D686E" w:rsidRDefault="00466F1A" w:rsidP="00466F1A">
            <w:pPr>
              <w:spacing w:line="100" w:lineRule="atLeast"/>
              <w:jc w:val="center"/>
              <w:rPr>
                <w:rFonts w:ascii="Times New Roman" w:hAnsi="Times New Roman" w:cs="Times New Roman"/>
              </w:rPr>
            </w:pPr>
            <w:r>
              <w:rPr>
                <w:rFonts w:ascii="Times New Roman" w:hAnsi="Times New Roman" w:cs="Times New Roman"/>
              </w:rPr>
              <w:t>1</w:t>
            </w:r>
          </w:p>
        </w:tc>
        <w:tc>
          <w:tcPr>
            <w:tcW w:w="2126"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1</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EE00D7">
            <w:pPr>
              <w:spacing w:line="100" w:lineRule="atLeast"/>
              <w:jc w:val="center"/>
              <w:rPr>
                <w:rFonts w:ascii="Times New Roman" w:hAnsi="Times New Roman" w:cs="Times New Roman"/>
              </w:rPr>
            </w:pPr>
            <w:r w:rsidRPr="002D686E">
              <w:rPr>
                <w:rFonts w:ascii="Times New Roman" w:hAnsi="Times New Roman" w:cs="Times New Roman"/>
              </w:rPr>
              <w:t xml:space="preserve">Количество благоустроенных </w:t>
            </w:r>
            <w:r w:rsidR="00EE00D7" w:rsidRPr="002D686E">
              <w:rPr>
                <w:rFonts w:ascii="Times New Roman" w:hAnsi="Times New Roman" w:cs="Times New Roman"/>
              </w:rPr>
              <w:t xml:space="preserve">дворовых </w:t>
            </w:r>
            <w:r w:rsidRPr="002D686E">
              <w:rPr>
                <w:rFonts w:ascii="Times New Roman" w:hAnsi="Times New Roman" w:cs="Times New Roman"/>
              </w:rPr>
              <w:t>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p>
          <w:p w:rsidR="00127681" w:rsidRPr="002D686E" w:rsidRDefault="00127681" w:rsidP="00466F1A">
            <w:pPr>
              <w:jc w:val="center"/>
              <w:rPr>
                <w:rFonts w:ascii="Times New Roman" w:hAnsi="Times New Roman" w:cs="Times New Roman"/>
              </w:rPr>
            </w:pPr>
            <w:proofErr w:type="gramStart"/>
            <w:r w:rsidRPr="002D686E">
              <w:rPr>
                <w:rFonts w:ascii="Times New Roman" w:hAnsi="Times New Roman" w:cs="Times New Roman"/>
              </w:rPr>
              <w:t>га</w:t>
            </w:r>
            <w:proofErr w:type="gramEnd"/>
            <w:r w:rsidRPr="002D686E">
              <w:rPr>
                <w:rFonts w:ascii="Times New Roman" w:hAnsi="Times New Roman" w:cs="Times New Roman"/>
              </w:rPr>
              <w:t>.</w:t>
            </w:r>
          </w:p>
        </w:tc>
        <w:tc>
          <w:tcPr>
            <w:tcW w:w="1848"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4F3504" w:rsidP="004F3504">
            <w:pPr>
              <w:spacing w:line="100" w:lineRule="atLeast"/>
              <w:jc w:val="center"/>
              <w:rPr>
                <w:rFonts w:ascii="Times New Roman" w:hAnsi="Times New Roman" w:cs="Times New Roman"/>
              </w:rPr>
            </w:pPr>
            <w:r>
              <w:rPr>
                <w:rFonts w:ascii="Times New Roman" w:hAnsi="Times New Roman" w:cs="Times New Roman"/>
              </w:rPr>
              <w:t>1,1</w:t>
            </w:r>
          </w:p>
        </w:tc>
        <w:tc>
          <w:tcPr>
            <w:tcW w:w="1985"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0,8</w:t>
            </w:r>
          </w:p>
        </w:tc>
        <w:tc>
          <w:tcPr>
            <w:tcW w:w="1701" w:type="dxa"/>
          </w:tcPr>
          <w:p w:rsidR="00127681" w:rsidRPr="002D686E" w:rsidRDefault="00EE00D7" w:rsidP="0004612C">
            <w:pPr>
              <w:spacing w:line="100" w:lineRule="atLeast"/>
              <w:jc w:val="center"/>
              <w:rPr>
                <w:rFonts w:ascii="Times New Roman" w:hAnsi="Times New Roman" w:cs="Times New Roman"/>
              </w:rPr>
            </w:pPr>
            <w:r w:rsidRPr="002D686E">
              <w:rPr>
                <w:rFonts w:ascii="Times New Roman" w:hAnsi="Times New Roman" w:cs="Times New Roman"/>
              </w:rPr>
              <w:t>0,</w:t>
            </w:r>
            <w:r w:rsidR="0004612C">
              <w:rPr>
                <w:rFonts w:ascii="Times New Roman" w:hAnsi="Times New Roman" w:cs="Times New Roman"/>
              </w:rPr>
              <w:t>4</w:t>
            </w:r>
          </w:p>
        </w:tc>
        <w:tc>
          <w:tcPr>
            <w:tcW w:w="2126"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0,</w:t>
            </w:r>
            <w:r w:rsidR="0004612C">
              <w:rPr>
                <w:rFonts w:ascii="Times New Roman" w:hAnsi="Times New Roman" w:cs="Times New Roman"/>
              </w:rPr>
              <w:t>5</w:t>
            </w:r>
          </w:p>
        </w:tc>
        <w:tc>
          <w:tcPr>
            <w:tcW w:w="2126"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0,4</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127681">
            <w:pPr>
              <w:spacing w:line="100" w:lineRule="atLeast"/>
              <w:jc w:val="center"/>
              <w:rPr>
                <w:rFonts w:ascii="Times New Roman" w:hAnsi="Times New Roman" w:cs="Times New Roman"/>
              </w:rPr>
            </w:pPr>
            <w:r w:rsidRPr="002D686E">
              <w:rPr>
                <w:rFonts w:ascii="Times New Roman" w:hAnsi="Times New Roman" w:cs="Times New Roman"/>
              </w:rPr>
              <w:t>Количество благоустроенных общественных 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га</w:t>
            </w:r>
          </w:p>
        </w:tc>
        <w:tc>
          <w:tcPr>
            <w:tcW w:w="1848"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1</w:t>
            </w:r>
          </w:p>
        </w:tc>
        <w:tc>
          <w:tcPr>
            <w:tcW w:w="1984" w:type="dxa"/>
          </w:tcPr>
          <w:p w:rsidR="00127681" w:rsidRPr="002D686E" w:rsidRDefault="004F3504" w:rsidP="004F3504">
            <w:pPr>
              <w:spacing w:line="100" w:lineRule="atLeast"/>
              <w:jc w:val="center"/>
              <w:rPr>
                <w:rFonts w:ascii="Times New Roman" w:hAnsi="Times New Roman" w:cs="Times New Roman"/>
              </w:rPr>
            </w:pPr>
            <w:r>
              <w:rPr>
                <w:rFonts w:ascii="Times New Roman" w:hAnsi="Times New Roman" w:cs="Times New Roman"/>
              </w:rPr>
              <w:t>2,81</w:t>
            </w:r>
          </w:p>
        </w:tc>
        <w:tc>
          <w:tcPr>
            <w:tcW w:w="1985" w:type="dxa"/>
          </w:tcPr>
          <w:p w:rsidR="00127681" w:rsidRPr="002D686E" w:rsidRDefault="00EE00D7" w:rsidP="004F3504">
            <w:pPr>
              <w:spacing w:line="100" w:lineRule="atLeast"/>
              <w:jc w:val="center"/>
              <w:rPr>
                <w:rFonts w:ascii="Times New Roman" w:hAnsi="Times New Roman" w:cs="Times New Roman"/>
              </w:rPr>
            </w:pPr>
            <w:r w:rsidRPr="002D686E">
              <w:rPr>
                <w:rFonts w:ascii="Times New Roman" w:hAnsi="Times New Roman" w:cs="Times New Roman"/>
              </w:rPr>
              <w:t>0,</w:t>
            </w:r>
            <w:r w:rsidR="004F3504">
              <w:rPr>
                <w:rFonts w:ascii="Times New Roman" w:hAnsi="Times New Roman" w:cs="Times New Roman"/>
              </w:rPr>
              <w:t>01</w:t>
            </w:r>
          </w:p>
        </w:tc>
        <w:tc>
          <w:tcPr>
            <w:tcW w:w="1701" w:type="dxa"/>
          </w:tcPr>
          <w:p w:rsidR="00127681" w:rsidRPr="002D686E" w:rsidRDefault="00EE00D7" w:rsidP="004F3504">
            <w:pPr>
              <w:spacing w:line="100" w:lineRule="atLeast"/>
              <w:jc w:val="center"/>
              <w:rPr>
                <w:rFonts w:ascii="Times New Roman" w:hAnsi="Times New Roman" w:cs="Times New Roman"/>
              </w:rPr>
            </w:pPr>
            <w:r w:rsidRPr="002D686E">
              <w:rPr>
                <w:rFonts w:ascii="Times New Roman" w:hAnsi="Times New Roman" w:cs="Times New Roman"/>
              </w:rPr>
              <w:t>0,</w:t>
            </w:r>
            <w:r w:rsidR="004F3504">
              <w:rPr>
                <w:rFonts w:ascii="Times New Roman" w:hAnsi="Times New Roman" w:cs="Times New Roman"/>
              </w:rPr>
              <w:t>01</w:t>
            </w:r>
          </w:p>
        </w:tc>
        <w:tc>
          <w:tcPr>
            <w:tcW w:w="2126"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0,01</w:t>
            </w:r>
          </w:p>
        </w:tc>
        <w:tc>
          <w:tcPr>
            <w:tcW w:w="2126" w:type="dxa"/>
          </w:tcPr>
          <w:p w:rsidR="00127681" w:rsidRPr="002D686E" w:rsidRDefault="00EE00D7" w:rsidP="00466F1A">
            <w:pPr>
              <w:spacing w:line="100" w:lineRule="atLeast"/>
              <w:jc w:val="center"/>
              <w:rPr>
                <w:rFonts w:ascii="Times New Roman" w:hAnsi="Times New Roman" w:cs="Times New Roman"/>
              </w:rPr>
            </w:pPr>
            <w:r w:rsidRPr="002D686E">
              <w:rPr>
                <w:rFonts w:ascii="Times New Roman" w:hAnsi="Times New Roman" w:cs="Times New Roman"/>
              </w:rPr>
              <w:t>0,01</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Площадь благоустроенных общественных 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w:t>
            </w:r>
          </w:p>
        </w:tc>
        <w:tc>
          <w:tcPr>
            <w:tcW w:w="1848" w:type="dxa"/>
          </w:tcPr>
          <w:p w:rsidR="00127681" w:rsidRPr="002D686E" w:rsidRDefault="0068590A" w:rsidP="00466F1A">
            <w:pPr>
              <w:spacing w:line="100" w:lineRule="atLeast"/>
              <w:jc w:val="center"/>
              <w:rPr>
                <w:rFonts w:ascii="Times New Roman" w:hAnsi="Times New Roman" w:cs="Times New Roman"/>
              </w:rPr>
            </w:pPr>
            <w:r>
              <w:rPr>
                <w:rFonts w:ascii="Times New Roman" w:hAnsi="Times New Roman" w:cs="Times New Roman"/>
              </w:rPr>
              <w:t>25,97</w:t>
            </w:r>
          </w:p>
        </w:tc>
        <w:tc>
          <w:tcPr>
            <w:tcW w:w="1984" w:type="dxa"/>
          </w:tcPr>
          <w:p w:rsidR="00127681" w:rsidRPr="002D686E" w:rsidRDefault="0068590A" w:rsidP="00466F1A">
            <w:pPr>
              <w:spacing w:line="100" w:lineRule="atLeast"/>
              <w:jc w:val="center"/>
              <w:rPr>
                <w:rFonts w:ascii="Times New Roman" w:hAnsi="Times New Roman" w:cs="Times New Roman"/>
              </w:rPr>
            </w:pPr>
            <w:r>
              <w:rPr>
                <w:rFonts w:ascii="Times New Roman" w:hAnsi="Times New Roman" w:cs="Times New Roman"/>
              </w:rPr>
              <w:t>72,99</w:t>
            </w:r>
          </w:p>
        </w:tc>
        <w:tc>
          <w:tcPr>
            <w:tcW w:w="1985" w:type="dxa"/>
          </w:tcPr>
          <w:p w:rsidR="00127681" w:rsidRPr="002D686E" w:rsidRDefault="0068590A" w:rsidP="0068590A">
            <w:pPr>
              <w:spacing w:line="100" w:lineRule="atLeast"/>
              <w:jc w:val="center"/>
              <w:rPr>
                <w:rFonts w:ascii="Times New Roman" w:hAnsi="Times New Roman" w:cs="Times New Roman"/>
              </w:rPr>
            </w:pPr>
            <w:r>
              <w:rPr>
                <w:rFonts w:ascii="Times New Roman" w:hAnsi="Times New Roman" w:cs="Times New Roman"/>
              </w:rPr>
              <w:t>0,26</w:t>
            </w:r>
          </w:p>
        </w:tc>
        <w:tc>
          <w:tcPr>
            <w:tcW w:w="1701" w:type="dxa"/>
          </w:tcPr>
          <w:p w:rsidR="00127681" w:rsidRPr="002D686E" w:rsidRDefault="0068590A" w:rsidP="0068590A">
            <w:pPr>
              <w:spacing w:line="100" w:lineRule="atLeast"/>
              <w:jc w:val="center"/>
              <w:rPr>
                <w:rFonts w:ascii="Times New Roman" w:hAnsi="Times New Roman" w:cs="Times New Roman"/>
              </w:rPr>
            </w:pPr>
            <w:r>
              <w:rPr>
                <w:rFonts w:ascii="Times New Roman" w:hAnsi="Times New Roman" w:cs="Times New Roman"/>
              </w:rPr>
              <w:t>0,26</w:t>
            </w:r>
          </w:p>
        </w:tc>
        <w:tc>
          <w:tcPr>
            <w:tcW w:w="2126" w:type="dxa"/>
          </w:tcPr>
          <w:p w:rsidR="00127681" w:rsidRPr="002D686E" w:rsidRDefault="0068590A" w:rsidP="00466F1A">
            <w:pPr>
              <w:spacing w:line="100" w:lineRule="atLeast"/>
              <w:jc w:val="center"/>
              <w:rPr>
                <w:rFonts w:ascii="Times New Roman" w:hAnsi="Times New Roman" w:cs="Times New Roman"/>
              </w:rPr>
            </w:pPr>
            <w:r>
              <w:rPr>
                <w:rFonts w:ascii="Times New Roman" w:hAnsi="Times New Roman" w:cs="Times New Roman"/>
              </w:rPr>
              <w:t>0,26</w:t>
            </w:r>
          </w:p>
        </w:tc>
        <w:tc>
          <w:tcPr>
            <w:tcW w:w="2126" w:type="dxa"/>
          </w:tcPr>
          <w:p w:rsidR="00127681" w:rsidRPr="002D686E" w:rsidRDefault="0068590A" w:rsidP="00466F1A">
            <w:pPr>
              <w:spacing w:line="100" w:lineRule="atLeast"/>
              <w:jc w:val="center"/>
              <w:rPr>
                <w:rFonts w:ascii="Times New Roman" w:hAnsi="Times New Roman" w:cs="Times New Roman"/>
              </w:rPr>
            </w:pPr>
            <w:r>
              <w:rPr>
                <w:rFonts w:ascii="Times New Roman" w:hAnsi="Times New Roman" w:cs="Times New Roman"/>
              </w:rPr>
              <w:t>0,26</w:t>
            </w:r>
          </w:p>
        </w:tc>
      </w:tr>
      <w:tr w:rsidR="00127681" w:rsidRPr="002D686E" w:rsidTr="00127681">
        <w:trPr>
          <w:gridAfter w:val="1"/>
          <w:wAfter w:w="79" w:type="dxa"/>
        </w:trPr>
        <w:tc>
          <w:tcPr>
            <w:tcW w:w="407" w:type="dxa"/>
          </w:tcPr>
          <w:p w:rsidR="00127681" w:rsidRPr="002D686E" w:rsidRDefault="00127681" w:rsidP="00466F1A">
            <w:pPr>
              <w:spacing w:line="100" w:lineRule="atLeast"/>
              <w:jc w:val="center"/>
              <w:rPr>
                <w:rFonts w:ascii="Times New Roman" w:hAnsi="Times New Roman" w:cs="Times New Roman"/>
              </w:rPr>
            </w:pPr>
          </w:p>
        </w:tc>
        <w:tc>
          <w:tcPr>
            <w:tcW w:w="1702"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Площадь благоустроенных дворовых территорий</w:t>
            </w:r>
          </w:p>
        </w:tc>
        <w:tc>
          <w:tcPr>
            <w:tcW w:w="1113"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w:t>
            </w:r>
          </w:p>
        </w:tc>
        <w:tc>
          <w:tcPr>
            <w:tcW w:w="1848" w:type="dxa"/>
          </w:tcPr>
          <w:p w:rsidR="00127681" w:rsidRPr="002D686E" w:rsidRDefault="00127681" w:rsidP="00466F1A">
            <w:pPr>
              <w:spacing w:line="100" w:lineRule="atLeast"/>
              <w:jc w:val="center"/>
              <w:rPr>
                <w:rFonts w:ascii="Times New Roman" w:hAnsi="Times New Roman" w:cs="Times New Roman"/>
              </w:rPr>
            </w:pPr>
            <w:r w:rsidRPr="002D686E">
              <w:rPr>
                <w:rFonts w:ascii="Times New Roman" w:hAnsi="Times New Roman" w:cs="Times New Roman"/>
              </w:rPr>
              <w:t>0</w:t>
            </w:r>
          </w:p>
        </w:tc>
        <w:tc>
          <w:tcPr>
            <w:tcW w:w="1984" w:type="dxa"/>
          </w:tcPr>
          <w:p w:rsidR="00127681" w:rsidRPr="002D686E" w:rsidRDefault="0068590A" w:rsidP="0068590A">
            <w:pPr>
              <w:spacing w:line="100" w:lineRule="atLeast"/>
              <w:jc w:val="center"/>
              <w:rPr>
                <w:rFonts w:ascii="Times New Roman" w:hAnsi="Times New Roman" w:cs="Times New Roman"/>
              </w:rPr>
            </w:pPr>
            <w:r>
              <w:rPr>
                <w:rFonts w:ascii="Times New Roman" w:hAnsi="Times New Roman" w:cs="Times New Roman"/>
              </w:rPr>
              <w:t>34,37</w:t>
            </w:r>
          </w:p>
        </w:tc>
        <w:tc>
          <w:tcPr>
            <w:tcW w:w="1985" w:type="dxa"/>
          </w:tcPr>
          <w:p w:rsidR="00127681" w:rsidRPr="002D686E" w:rsidRDefault="00D07850" w:rsidP="00466F1A">
            <w:pPr>
              <w:spacing w:line="100" w:lineRule="atLeast"/>
              <w:jc w:val="center"/>
              <w:rPr>
                <w:rFonts w:ascii="Times New Roman" w:hAnsi="Times New Roman" w:cs="Times New Roman"/>
              </w:rPr>
            </w:pPr>
            <w:r w:rsidRPr="002D686E">
              <w:rPr>
                <w:rFonts w:ascii="Times New Roman" w:hAnsi="Times New Roman" w:cs="Times New Roman"/>
              </w:rPr>
              <w:t>25</w:t>
            </w:r>
          </w:p>
        </w:tc>
        <w:tc>
          <w:tcPr>
            <w:tcW w:w="1701" w:type="dxa"/>
          </w:tcPr>
          <w:p w:rsidR="00127681" w:rsidRPr="002D686E" w:rsidRDefault="00AA7CE5" w:rsidP="00D07850">
            <w:pPr>
              <w:spacing w:line="100" w:lineRule="atLeast"/>
              <w:jc w:val="center"/>
              <w:rPr>
                <w:rFonts w:ascii="Times New Roman" w:hAnsi="Times New Roman" w:cs="Times New Roman"/>
              </w:rPr>
            </w:pPr>
            <w:r>
              <w:rPr>
                <w:rFonts w:ascii="Times New Roman" w:hAnsi="Times New Roman" w:cs="Times New Roman"/>
              </w:rPr>
              <w:t>12,5</w:t>
            </w:r>
          </w:p>
        </w:tc>
        <w:tc>
          <w:tcPr>
            <w:tcW w:w="2126" w:type="dxa"/>
          </w:tcPr>
          <w:p w:rsidR="00127681" w:rsidRPr="002D686E" w:rsidRDefault="00AA7CE5" w:rsidP="00466F1A">
            <w:pPr>
              <w:spacing w:line="100" w:lineRule="atLeast"/>
              <w:jc w:val="center"/>
              <w:rPr>
                <w:rFonts w:ascii="Times New Roman" w:hAnsi="Times New Roman" w:cs="Times New Roman"/>
              </w:rPr>
            </w:pPr>
            <w:r>
              <w:rPr>
                <w:rFonts w:ascii="Times New Roman" w:hAnsi="Times New Roman" w:cs="Times New Roman"/>
              </w:rPr>
              <w:t>15,6</w:t>
            </w:r>
          </w:p>
        </w:tc>
        <w:tc>
          <w:tcPr>
            <w:tcW w:w="2126" w:type="dxa"/>
          </w:tcPr>
          <w:p w:rsidR="00127681" w:rsidRPr="002D686E" w:rsidRDefault="00D07850" w:rsidP="00466F1A">
            <w:pPr>
              <w:spacing w:line="100" w:lineRule="atLeast"/>
              <w:jc w:val="center"/>
              <w:rPr>
                <w:rFonts w:ascii="Times New Roman" w:hAnsi="Times New Roman" w:cs="Times New Roman"/>
              </w:rPr>
            </w:pPr>
            <w:r w:rsidRPr="002D686E">
              <w:rPr>
                <w:rFonts w:ascii="Times New Roman" w:hAnsi="Times New Roman" w:cs="Times New Roman"/>
              </w:rPr>
              <w:t>12,5</w:t>
            </w:r>
          </w:p>
        </w:tc>
      </w:tr>
    </w:tbl>
    <w:p w:rsidR="009F56B0" w:rsidRPr="002D686E" w:rsidRDefault="009F56B0" w:rsidP="009F56B0">
      <w:pPr>
        <w:spacing w:after="0" w:line="100" w:lineRule="atLeast"/>
        <w:jc w:val="both"/>
        <w:rPr>
          <w:rFonts w:ascii="Times New Roman" w:hAnsi="Times New Roman" w:cs="Times New Roman"/>
        </w:rPr>
      </w:pPr>
    </w:p>
    <w:p w:rsidR="009F56B0" w:rsidRPr="002D686E" w:rsidRDefault="009F56B0" w:rsidP="009F56B0">
      <w:pPr>
        <w:spacing w:after="0" w:line="100" w:lineRule="atLeast"/>
        <w:ind w:firstLine="709"/>
        <w:jc w:val="both"/>
        <w:rPr>
          <w:rFonts w:ascii="Times New Roman" w:hAnsi="Times New Roman" w:cs="Times New Roman"/>
          <w:color w:val="FF0000"/>
        </w:rPr>
      </w:pPr>
    </w:p>
    <w:p w:rsidR="00101D7B" w:rsidRPr="002D686E" w:rsidRDefault="009F56B0" w:rsidP="009F56B0">
      <w:pPr>
        <w:rPr>
          <w:rFonts w:ascii="Times New Roman" w:hAnsi="Times New Roman" w:cs="Times New Roman"/>
        </w:rPr>
      </w:pPr>
      <w:r w:rsidRPr="002D686E">
        <w:rPr>
          <w:rFonts w:ascii="Times New Roman" w:hAnsi="Times New Roman" w:cs="Times New Roman"/>
          <w:color w:val="FF0000"/>
        </w:rPr>
        <w:br w:type="page"/>
      </w:r>
      <w:r w:rsidRPr="002D686E">
        <w:rPr>
          <w:rFonts w:ascii="Times New Roman" w:hAnsi="Times New Roman" w:cs="Times New Roman"/>
        </w:rPr>
        <w:lastRenderedPageBreak/>
        <w:t xml:space="preserve"> </w:t>
      </w:r>
    </w:p>
    <w:tbl>
      <w:tblPr>
        <w:tblStyle w:val="ac"/>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101D7B" w:rsidRPr="002D686E" w:rsidTr="00101D7B">
        <w:tc>
          <w:tcPr>
            <w:tcW w:w="5464" w:type="dxa"/>
          </w:tcPr>
          <w:p w:rsidR="00101D7B" w:rsidRPr="002D686E" w:rsidRDefault="00101D7B" w:rsidP="009F56B0">
            <w:pPr>
              <w:rPr>
                <w:rFonts w:ascii="Times New Roman" w:hAnsi="Times New Roman" w:cs="Times New Roman"/>
              </w:rPr>
            </w:pPr>
            <w:r w:rsidRPr="002D686E">
              <w:rPr>
                <w:rFonts w:ascii="Times New Roman" w:hAnsi="Times New Roman" w:cs="Times New Roman"/>
              </w:rPr>
              <w:t xml:space="preserve">Приложение 2  </w:t>
            </w:r>
          </w:p>
          <w:p w:rsidR="00101D7B" w:rsidRPr="002D686E" w:rsidRDefault="00101D7B" w:rsidP="00101D7B">
            <w:pPr>
              <w:rPr>
                <w:rFonts w:ascii="Times New Roman" w:hAnsi="Times New Roman" w:cs="Times New Roman"/>
              </w:rPr>
            </w:pPr>
            <w:r w:rsidRPr="002D686E">
              <w:rPr>
                <w:rFonts w:ascii="Times New Roman" w:hAnsi="Times New Roman" w:cs="Times New Roman"/>
              </w:rPr>
              <w:t>к  муниципальной программе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2018-2022 годы»</w:t>
            </w:r>
          </w:p>
        </w:tc>
      </w:tr>
    </w:tbl>
    <w:p w:rsidR="00101D7B" w:rsidRPr="002D686E" w:rsidRDefault="00101D7B" w:rsidP="009F56B0">
      <w:pPr>
        <w:rPr>
          <w:rFonts w:ascii="Times New Roman" w:hAnsi="Times New Roman" w:cs="Times New Roman"/>
        </w:rPr>
      </w:pPr>
    </w:p>
    <w:p w:rsidR="00101D7B" w:rsidRPr="002D686E" w:rsidRDefault="00101D7B" w:rsidP="00101D7B">
      <w:pPr>
        <w:tabs>
          <w:tab w:val="left" w:pos="10005"/>
        </w:tabs>
        <w:rPr>
          <w:rFonts w:ascii="Times New Roman" w:hAnsi="Times New Roman" w:cs="Times New Roman"/>
        </w:rPr>
      </w:pPr>
    </w:p>
    <w:tbl>
      <w:tblPr>
        <w:tblStyle w:val="ac"/>
        <w:tblW w:w="0" w:type="auto"/>
        <w:tblLook w:val="04A0"/>
      </w:tblPr>
      <w:tblGrid>
        <w:gridCol w:w="2904"/>
        <w:gridCol w:w="2933"/>
        <w:gridCol w:w="2971"/>
        <w:gridCol w:w="868"/>
        <w:gridCol w:w="838"/>
        <w:gridCol w:w="1353"/>
        <w:gridCol w:w="639"/>
        <w:gridCol w:w="2280"/>
      </w:tblGrid>
      <w:tr w:rsidR="00101D7B" w:rsidRPr="002D686E" w:rsidTr="00466F1A">
        <w:tc>
          <w:tcPr>
            <w:tcW w:w="14786" w:type="dxa"/>
            <w:gridSpan w:val="8"/>
          </w:tcPr>
          <w:p w:rsidR="00101D7B" w:rsidRPr="002D686E" w:rsidRDefault="00101D7B" w:rsidP="00101D7B">
            <w:pPr>
              <w:tabs>
                <w:tab w:val="left" w:pos="10005"/>
              </w:tabs>
              <w:jc w:val="center"/>
              <w:rPr>
                <w:rFonts w:ascii="Times New Roman" w:hAnsi="Times New Roman" w:cs="Times New Roman"/>
              </w:rPr>
            </w:pPr>
            <w:r w:rsidRPr="002D686E">
              <w:rPr>
                <w:rFonts w:ascii="Times New Roman" w:hAnsi="Times New Roman" w:cs="Times New Roman"/>
              </w:rPr>
              <w:t xml:space="preserve">Ресурсное обеспечение реализации муниципальной программы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C77778" w:rsidRPr="002D686E">
              <w:rPr>
                <w:rFonts w:ascii="Times New Roman" w:hAnsi="Times New Roman" w:cs="Times New Roman"/>
              </w:rPr>
              <w:t>на 2018-2022 годы</w:t>
            </w:r>
            <w:r w:rsidRPr="002D686E">
              <w:rPr>
                <w:rFonts w:ascii="Times New Roman" w:hAnsi="Times New Roman" w:cs="Times New Roman"/>
              </w:rPr>
              <w:t>»</w:t>
            </w:r>
          </w:p>
        </w:tc>
      </w:tr>
      <w:tr w:rsidR="00101D7B" w:rsidRPr="002D686E" w:rsidTr="00101D7B">
        <w:tc>
          <w:tcPr>
            <w:tcW w:w="3008"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101D7B" w:rsidRPr="002D686E" w:rsidTr="00101D7B">
        <w:trPr>
          <w:trHeight w:val="1380"/>
        </w:trPr>
        <w:tc>
          <w:tcPr>
            <w:tcW w:w="3008" w:type="dxa"/>
            <w:vMerge w:val="restart"/>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индикаторах)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2018-2022 годы»</w:t>
            </w:r>
          </w:p>
        </w:tc>
        <w:tc>
          <w:tcPr>
            <w:tcW w:w="3041" w:type="dxa"/>
            <w:vMerge w:val="restart"/>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Администрация Золотодолинского сельского поселения Партизанского муниципального района Приморского края</w:t>
            </w: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101D7B" w:rsidRDefault="00101D7B" w:rsidP="00101D7B">
            <w:pPr>
              <w:tabs>
                <w:tab w:val="left" w:pos="10005"/>
              </w:tabs>
              <w:rPr>
                <w:rFonts w:ascii="Times New Roman" w:hAnsi="Times New Roman" w:cs="Times New Roman"/>
              </w:rPr>
            </w:pPr>
            <w:r w:rsidRPr="002D686E">
              <w:rPr>
                <w:rFonts w:ascii="Times New Roman" w:hAnsi="Times New Roman" w:cs="Times New Roman"/>
              </w:rPr>
              <w:t>ГРБС</w:t>
            </w: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992</w:t>
            </w:r>
          </w:p>
        </w:tc>
        <w:tc>
          <w:tcPr>
            <w:tcW w:w="853" w:type="dxa"/>
          </w:tcPr>
          <w:p w:rsidR="00101D7B" w:rsidRDefault="00101D7B" w:rsidP="00101D7B">
            <w:pPr>
              <w:tabs>
                <w:tab w:val="left" w:pos="10005"/>
              </w:tabs>
              <w:rPr>
                <w:rFonts w:ascii="Times New Roman" w:hAnsi="Times New Roman" w:cs="Times New Roman"/>
              </w:rPr>
            </w:pPr>
            <w:proofErr w:type="spellStart"/>
            <w:r w:rsidRPr="002D686E">
              <w:rPr>
                <w:rFonts w:ascii="Times New Roman" w:hAnsi="Times New Roman" w:cs="Times New Roman"/>
              </w:rPr>
              <w:t>РзПр</w:t>
            </w:r>
            <w:proofErr w:type="spellEnd"/>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0503</w:t>
            </w:r>
          </w:p>
        </w:tc>
        <w:tc>
          <w:tcPr>
            <w:tcW w:w="891" w:type="dxa"/>
          </w:tcPr>
          <w:p w:rsidR="00101D7B" w:rsidRDefault="00101D7B" w:rsidP="00101D7B">
            <w:pPr>
              <w:tabs>
                <w:tab w:val="left" w:pos="10005"/>
              </w:tabs>
              <w:rPr>
                <w:rFonts w:ascii="Times New Roman" w:hAnsi="Times New Roman" w:cs="Times New Roman"/>
              </w:rPr>
            </w:pPr>
            <w:r w:rsidRPr="002D686E">
              <w:rPr>
                <w:rFonts w:ascii="Times New Roman" w:hAnsi="Times New Roman" w:cs="Times New Roman"/>
              </w:rPr>
              <w:t>ЦСР</w:t>
            </w: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lang w:val="en-US"/>
              </w:rPr>
            </w:pPr>
          </w:p>
          <w:p w:rsidR="00FD6C37" w:rsidRPr="00FD6C37" w:rsidRDefault="00FD6C37" w:rsidP="00101D7B">
            <w:pPr>
              <w:tabs>
                <w:tab w:val="left" w:pos="10005"/>
              </w:tabs>
              <w:rPr>
                <w:rFonts w:ascii="Times New Roman" w:hAnsi="Times New Roman" w:cs="Times New Roman"/>
                <w:lang w:val="en-US"/>
              </w:rPr>
            </w:pPr>
            <w:r>
              <w:rPr>
                <w:rFonts w:ascii="Times New Roman" w:hAnsi="Times New Roman" w:cs="Times New Roman"/>
              </w:rPr>
              <w:t>05901</w:t>
            </w:r>
            <w:r>
              <w:rPr>
                <w:rFonts w:ascii="Times New Roman" w:hAnsi="Times New Roman" w:cs="Times New Roman"/>
                <w:lang w:val="en-US"/>
              </w:rPr>
              <w:t>R5550</w:t>
            </w:r>
          </w:p>
          <w:p w:rsidR="00FD6C37" w:rsidRDefault="00FD6C37"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p>
        </w:tc>
        <w:tc>
          <w:tcPr>
            <w:tcW w:w="649" w:type="dxa"/>
          </w:tcPr>
          <w:p w:rsidR="00101D7B" w:rsidRDefault="00101D7B" w:rsidP="00101D7B">
            <w:pPr>
              <w:tabs>
                <w:tab w:val="left" w:pos="10005"/>
              </w:tabs>
              <w:rPr>
                <w:rFonts w:ascii="Times New Roman" w:hAnsi="Times New Roman" w:cs="Times New Roman"/>
              </w:rPr>
            </w:pPr>
            <w:r w:rsidRPr="002D686E">
              <w:rPr>
                <w:rFonts w:ascii="Times New Roman" w:hAnsi="Times New Roman" w:cs="Times New Roman"/>
              </w:rPr>
              <w:t>ВР</w:t>
            </w: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244</w:t>
            </w:r>
          </w:p>
        </w:tc>
        <w:tc>
          <w:tcPr>
            <w:tcW w:w="2365" w:type="dxa"/>
            <w:vMerge w:val="restart"/>
          </w:tcPr>
          <w:p w:rsidR="00101D7B" w:rsidRDefault="00101D7B"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r>
              <w:rPr>
                <w:rFonts w:ascii="Times New Roman" w:hAnsi="Times New Roman" w:cs="Times New Roman"/>
              </w:rPr>
              <w:t>108 271,1</w:t>
            </w: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Default="00FD6C37"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4 628,9</w:t>
            </w:r>
          </w:p>
        </w:tc>
      </w:tr>
      <w:tr w:rsidR="00101D7B" w:rsidRPr="002D686E" w:rsidTr="00101D7B">
        <w:trPr>
          <w:trHeight w:val="1200"/>
        </w:trPr>
        <w:tc>
          <w:tcPr>
            <w:tcW w:w="3008" w:type="dxa"/>
            <w:vMerge/>
          </w:tcPr>
          <w:p w:rsidR="00101D7B" w:rsidRPr="002D686E" w:rsidRDefault="00101D7B" w:rsidP="00101D7B">
            <w:pPr>
              <w:tabs>
                <w:tab w:val="left" w:pos="10005"/>
              </w:tabs>
              <w:rPr>
                <w:rFonts w:ascii="Times New Roman" w:hAnsi="Times New Roman" w:cs="Times New Roman"/>
              </w:rPr>
            </w:pPr>
          </w:p>
        </w:tc>
        <w:tc>
          <w:tcPr>
            <w:tcW w:w="3041" w:type="dxa"/>
            <w:vMerge/>
          </w:tcPr>
          <w:p w:rsidR="00101D7B" w:rsidRPr="002D686E" w:rsidRDefault="00101D7B" w:rsidP="00101D7B">
            <w:pPr>
              <w:tabs>
                <w:tab w:val="left" w:pos="10005"/>
              </w:tabs>
              <w:rPr>
                <w:rFonts w:ascii="Times New Roman" w:hAnsi="Times New Roman" w:cs="Times New Roman"/>
              </w:rPr>
            </w:pPr>
          </w:p>
        </w:tc>
        <w:tc>
          <w:tcPr>
            <w:tcW w:w="3097" w:type="dxa"/>
          </w:tcPr>
          <w:p w:rsidR="00101D7B" w:rsidRPr="002D686E" w:rsidRDefault="00101D7B" w:rsidP="00101D7B">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101D7B" w:rsidRDefault="00101D7B"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992</w:t>
            </w:r>
          </w:p>
        </w:tc>
        <w:tc>
          <w:tcPr>
            <w:tcW w:w="853" w:type="dxa"/>
          </w:tcPr>
          <w:p w:rsidR="00101D7B" w:rsidRDefault="00101D7B" w:rsidP="00101D7B">
            <w:pPr>
              <w:tabs>
                <w:tab w:val="left" w:pos="10005"/>
              </w:tabs>
              <w:rPr>
                <w:rFonts w:ascii="Times New Roman" w:hAnsi="Times New Roman" w:cs="Times New Roman"/>
              </w:rPr>
            </w:pP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0503</w:t>
            </w:r>
          </w:p>
        </w:tc>
        <w:tc>
          <w:tcPr>
            <w:tcW w:w="891" w:type="dxa"/>
          </w:tcPr>
          <w:p w:rsidR="00101D7B" w:rsidRDefault="00101D7B" w:rsidP="00101D7B">
            <w:pPr>
              <w:tabs>
                <w:tab w:val="left" w:pos="10005"/>
              </w:tabs>
              <w:rPr>
                <w:rFonts w:ascii="Times New Roman" w:hAnsi="Times New Roman" w:cs="Times New Roman"/>
                <w:lang w:val="en-US"/>
              </w:rPr>
            </w:pPr>
          </w:p>
          <w:p w:rsidR="00FD6C37" w:rsidRPr="00FD6C37" w:rsidRDefault="00FD6C37" w:rsidP="00101D7B">
            <w:pPr>
              <w:tabs>
                <w:tab w:val="left" w:pos="10005"/>
              </w:tabs>
              <w:rPr>
                <w:rFonts w:ascii="Times New Roman" w:hAnsi="Times New Roman" w:cs="Times New Roman"/>
                <w:lang w:val="en-US"/>
              </w:rPr>
            </w:pPr>
            <w:r>
              <w:rPr>
                <w:rFonts w:ascii="Times New Roman" w:hAnsi="Times New Roman" w:cs="Times New Roman"/>
                <w:lang w:val="en-US"/>
              </w:rPr>
              <w:t>05901L5550</w:t>
            </w:r>
          </w:p>
        </w:tc>
        <w:tc>
          <w:tcPr>
            <w:tcW w:w="649" w:type="dxa"/>
          </w:tcPr>
          <w:p w:rsidR="00101D7B" w:rsidRDefault="00FD6C37" w:rsidP="00101D7B">
            <w:pPr>
              <w:tabs>
                <w:tab w:val="left" w:pos="10005"/>
              </w:tabs>
              <w:rPr>
                <w:rFonts w:ascii="Times New Roman" w:hAnsi="Times New Roman" w:cs="Times New Roman"/>
              </w:rPr>
            </w:pPr>
            <w:r>
              <w:rPr>
                <w:rFonts w:ascii="Times New Roman" w:hAnsi="Times New Roman" w:cs="Times New Roman"/>
              </w:rPr>
              <w:t xml:space="preserve"> </w:t>
            </w:r>
          </w:p>
          <w:p w:rsidR="00FD6C37" w:rsidRPr="002D686E" w:rsidRDefault="00FD6C37" w:rsidP="00101D7B">
            <w:pPr>
              <w:tabs>
                <w:tab w:val="left" w:pos="10005"/>
              </w:tabs>
              <w:rPr>
                <w:rFonts w:ascii="Times New Roman" w:hAnsi="Times New Roman" w:cs="Times New Roman"/>
              </w:rPr>
            </w:pPr>
            <w:r>
              <w:rPr>
                <w:rFonts w:ascii="Times New Roman" w:hAnsi="Times New Roman" w:cs="Times New Roman"/>
              </w:rPr>
              <w:t>244</w:t>
            </w:r>
          </w:p>
        </w:tc>
        <w:tc>
          <w:tcPr>
            <w:tcW w:w="2365" w:type="dxa"/>
            <w:vMerge/>
          </w:tcPr>
          <w:p w:rsidR="00101D7B" w:rsidRPr="002D686E" w:rsidRDefault="00101D7B" w:rsidP="00101D7B">
            <w:pPr>
              <w:tabs>
                <w:tab w:val="left" w:pos="10005"/>
              </w:tabs>
              <w:rPr>
                <w:rFonts w:ascii="Times New Roman" w:hAnsi="Times New Roman" w:cs="Times New Roman"/>
              </w:rPr>
            </w:pPr>
          </w:p>
        </w:tc>
      </w:tr>
    </w:tbl>
    <w:p w:rsidR="00101D7B" w:rsidRPr="002D686E" w:rsidRDefault="00101D7B" w:rsidP="00101D7B">
      <w:pPr>
        <w:tabs>
          <w:tab w:val="left" w:pos="10005"/>
        </w:tabs>
        <w:rPr>
          <w:rFonts w:ascii="Times New Roman" w:hAnsi="Times New Roman" w:cs="Times New Roman"/>
        </w:rPr>
      </w:pPr>
    </w:p>
    <w:p w:rsidR="00101D7B" w:rsidRPr="002D686E" w:rsidRDefault="00101D7B">
      <w:pPr>
        <w:rPr>
          <w:rFonts w:ascii="Times New Roman" w:hAnsi="Times New Roman" w:cs="Times New Roman"/>
        </w:rPr>
      </w:pPr>
      <w:r w:rsidRPr="002D686E">
        <w:rPr>
          <w:rFonts w:ascii="Times New Roman" w:hAnsi="Times New Roman" w:cs="Times New Roman"/>
        </w:rPr>
        <w:br w:type="page"/>
      </w:r>
    </w:p>
    <w:tbl>
      <w:tblPr>
        <w:tblStyle w:val="ac"/>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101D7B" w:rsidRPr="002D686E" w:rsidTr="001F6B20">
        <w:tc>
          <w:tcPr>
            <w:tcW w:w="5039" w:type="dxa"/>
          </w:tcPr>
          <w:p w:rsidR="00101D7B" w:rsidRPr="00FD6C37" w:rsidRDefault="00101D7B" w:rsidP="00101D7B">
            <w:pPr>
              <w:rPr>
                <w:rFonts w:ascii="Times New Roman" w:hAnsi="Times New Roman" w:cs="Times New Roman"/>
                <w:i/>
              </w:rPr>
            </w:pPr>
            <w:r w:rsidRPr="00FD6C37">
              <w:rPr>
                <w:rFonts w:ascii="Times New Roman" w:hAnsi="Times New Roman" w:cs="Times New Roman"/>
                <w:i/>
              </w:rPr>
              <w:lastRenderedPageBreak/>
              <w:t xml:space="preserve">Приложение 3  </w:t>
            </w:r>
          </w:p>
          <w:p w:rsidR="00101D7B" w:rsidRPr="00FD6C37" w:rsidRDefault="00101D7B" w:rsidP="00101D7B">
            <w:pPr>
              <w:rPr>
                <w:rFonts w:ascii="Times New Roman" w:hAnsi="Times New Roman" w:cs="Times New Roman"/>
                <w:i/>
              </w:rPr>
            </w:pPr>
            <w:r w:rsidRPr="00FD6C37">
              <w:rPr>
                <w:rFonts w:ascii="Times New Roman" w:hAnsi="Times New Roman" w:cs="Times New Roman"/>
                <w:i/>
              </w:rPr>
              <w:t xml:space="preserve">к  муниципальной программе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C77778" w:rsidRPr="00FD6C37">
              <w:rPr>
                <w:rFonts w:ascii="Times New Roman" w:hAnsi="Times New Roman" w:cs="Times New Roman"/>
                <w:i/>
              </w:rPr>
              <w:t>на 2018-2022 годы</w:t>
            </w:r>
            <w:r w:rsidRPr="00FD6C37">
              <w:rPr>
                <w:rFonts w:ascii="Times New Roman" w:hAnsi="Times New Roman" w:cs="Times New Roman"/>
                <w:i/>
              </w:rPr>
              <w:t>»</w:t>
            </w:r>
          </w:p>
        </w:tc>
      </w:tr>
    </w:tbl>
    <w:p w:rsidR="00101D7B" w:rsidRPr="002D686E" w:rsidRDefault="00101D7B">
      <w:pPr>
        <w:rPr>
          <w:rFonts w:ascii="Times New Roman" w:hAnsi="Times New Roman" w:cs="Times New Roman"/>
        </w:rPr>
      </w:pPr>
    </w:p>
    <w:tbl>
      <w:tblPr>
        <w:tblStyle w:val="ac"/>
        <w:tblW w:w="0" w:type="auto"/>
        <w:tblLook w:val="04A0"/>
      </w:tblPr>
      <w:tblGrid>
        <w:gridCol w:w="2558"/>
        <w:gridCol w:w="2127"/>
        <w:gridCol w:w="1579"/>
        <w:gridCol w:w="41"/>
        <w:gridCol w:w="1545"/>
        <w:gridCol w:w="3495"/>
        <w:gridCol w:w="3441"/>
      </w:tblGrid>
      <w:tr w:rsidR="00101D7B" w:rsidRPr="002D686E" w:rsidTr="00466F1A">
        <w:tc>
          <w:tcPr>
            <w:tcW w:w="14786" w:type="dxa"/>
            <w:gridSpan w:val="7"/>
          </w:tcPr>
          <w:p w:rsidR="00101D7B" w:rsidRPr="002D686E" w:rsidRDefault="00101D7B" w:rsidP="00101D7B">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r w:rsidRPr="002D686E">
              <w:rPr>
                <w:rFonts w:ascii="Times New Roman" w:hAnsi="Times New Roman" w:cs="Times New Roman"/>
                <w:b/>
              </w:rPr>
              <w:t>»</w:t>
            </w:r>
          </w:p>
        </w:tc>
      </w:tr>
      <w:tr w:rsidR="00B64B75" w:rsidRPr="002D686E" w:rsidTr="001F6B20">
        <w:trPr>
          <w:trHeight w:val="435"/>
        </w:trPr>
        <w:tc>
          <w:tcPr>
            <w:tcW w:w="2558"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B64B75" w:rsidRPr="002D686E" w:rsidRDefault="00B64B75" w:rsidP="00101D7B">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Ожидаемый непосредственный результат</w:t>
            </w:r>
            <w:r w:rsidR="001F6B20" w:rsidRPr="002D686E">
              <w:rPr>
                <w:rFonts w:ascii="Times New Roman" w:hAnsi="Times New Roman" w:cs="Times New Roman"/>
              </w:rPr>
              <w:t xml:space="preserve"> </w:t>
            </w:r>
            <w:r w:rsidRPr="002D686E">
              <w:rPr>
                <w:rFonts w:ascii="Times New Roman" w:hAnsi="Times New Roman" w:cs="Times New Roman"/>
              </w:rPr>
              <w:t>(краткое описание)</w:t>
            </w:r>
          </w:p>
        </w:tc>
        <w:tc>
          <w:tcPr>
            <w:tcW w:w="3441" w:type="dxa"/>
            <w:vMerge w:val="restart"/>
          </w:tcPr>
          <w:p w:rsidR="00B64B75" w:rsidRPr="002D686E" w:rsidRDefault="00B64B75" w:rsidP="00101D7B">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B64B75" w:rsidRPr="002D686E" w:rsidTr="001F6B20">
        <w:trPr>
          <w:trHeight w:val="855"/>
        </w:trPr>
        <w:tc>
          <w:tcPr>
            <w:tcW w:w="2558" w:type="dxa"/>
            <w:vMerge/>
          </w:tcPr>
          <w:p w:rsidR="00B64B75" w:rsidRPr="002D686E" w:rsidRDefault="00B64B75" w:rsidP="00101D7B">
            <w:pPr>
              <w:rPr>
                <w:rFonts w:ascii="Times New Roman" w:hAnsi="Times New Roman" w:cs="Times New Roman"/>
              </w:rPr>
            </w:pPr>
          </w:p>
        </w:tc>
        <w:tc>
          <w:tcPr>
            <w:tcW w:w="2127" w:type="dxa"/>
            <w:vMerge/>
          </w:tcPr>
          <w:p w:rsidR="00B64B75" w:rsidRPr="002D686E" w:rsidRDefault="00B64B75" w:rsidP="00101D7B">
            <w:pPr>
              <w:rPr>
                <w:rFonts w:ascii="Times New Roman" w:hAnsi="Times New Roman" w:cs="Times New Roman"/>
              </w:rPr>
            </w:pPr>
          </w:p>
        </w:tc>
        <w:tc>
          <w:tcPr>
            <w:tcW w:w="1579"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B64B75" w:rsidRPr="002D686E" w:rsidRDefault="00B64B75" w:rsidP="00101D7B">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B64B75" w:rsidRPr="002D686E" w:rsidRDefault="00B64B75" w:rsidP="00101D7B">
            <w:pPr>
              <w:rPr>
                <w:rFonts w:ascii="Times New Roman" w:hAnsi="Times New Roman" w:cs="Times New Roman"/>
              </w:rPr>
            </w:pPr>
          </w:p>
        </w:tc>
        <w:tc>
          <w:tcPr>
            <w:tcW w:w="3441" w:type="dxa"/>
            <w:vMerge/>
          </w:tcPr>
          <w:p w:rsidR="00B64B75" w:rsidRPr="002D686E" w:rsidRDefault="00B64B75" w:rsidP="00101D7B">
            <w:pPr>
              <w:rPr>
                <w:rFonts w:ascii="Times New Roman" w:hAnsi="Times New Roman" w:cs="Times New Roman"/>
              </w:rPr>
            </w:pPr>
          </w:p>
        </w:tc>
      </w:tr>
      <w:tr w:rsidR="00B64B75" w:rsidRPr="002D686E" w:rsidTr="001F6B20">
        <w:tc>
          <w:tcPr>
            <w:tcW w:w="2558"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1</w:t>
            </w: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2</w:t>
            </w:r>
          </w:p>
        </w:tc>
        <w:tc>
          <w:tcPr>
            <w:tcW w:w="1579"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3</w:t>
            </w:r>
          </w:p>
        </w:tc>
        <w:tc>
          <w:tcPr>
            <w:tcW w:w="1586" w:type="dxa"/>
            <w:gridSpan w:val="2"/>
          </w:tcPr>
          <w:p w:rsidR="00B64B75" w:rsidRPr="002D686E" w:rsidRDefault="00B64B75" w:rsidP="00B64B75">
            <w:pPr>
              <w:rPr>
                <w:rFonts w:ascii="Times New Roman" w:hAnsi="Times New Roman" w:cs="Times New Roman"/>
              </w:rPr>
            </w:pPr>
            <w:r w:rsidRPr="002D686E">
              <w:rPr>
                <w:rFonts w:ascii="Times New Roman" w:hAnsi="Times New Roman" w:cs="Times New Roman"/>
              </w:rPr>
              <w:t>4</w:t>
            </w:r>
          </w:p>
        </w:tc>
        <w:tc>
          <w:tcPr>
            <w:tcW w:w="3495"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5</w:t>
            </w:r>
          </w:p>
        </w:tc>
        <w:tc>
          <w:tcPr>
            <w:tcW w:w="3441"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6</w:t>
            </w:r>
          </w:p>
        </w:tc>
      </w:tr>
      <w:tr w:rsidR="00B64B75" w:rsidRPr="002D686E" w:rsidTr="00466F1A">
        <w:tc>
          <w:tcPr>
            <w:tcW w:w="14786" w:type="dxa"/>
            <w:gridSpan w:val="7"/>
          </w:tcPr>
          <w:p w:rsidR="00B64B75" w:rsidRPr="002D686E" w:rsidRDefault="00B64B75" w:rsidP="00B64B75">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B64B75" w:rsidRPr="002D686E" w:rsidTr="001F6B20">
        <w:trPr>
          <w:trHeight w:val="654"/>
        </w:trPr>
        <w:tc>
          <w:tcPr>
            <w:tcW w:w="2558"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64B75" w:rsidRPr="002D686E" w:rsidRDefault="001F6B20" w:rsidP="00101D7B">
            <w:pPr>
              <w:rPr>
                <w:rFonts w:ascii="Times New Roman" w:hAnsi="Times New Roman" w:cs="Times New Roman"/>
              </w:rPr>
            </w:pPr>
            <w:r w:rsidRPr="002D686E">
              <w:rPr>
                <w:rFonts w:ascii="Times New Roman" w:hAnsi="Times New Roman" w:cs="Times New Roman"/>
              </w:rPr>
              <w:t>15.08.2017</w:t>
            </w:r>
          </w:p>
        </w:tc>
        <w:tc>
          <w:tcPr>
            <w:tcW w:w="1545" w:type="dxa"/>
          </w:tcPr>
          <w:p w:rsidR="00B64B75" w:rsidRPr="002D686E" w:rsidRDefault="001F6B20" w:rsidP="001F6B20">
            <w:pPr>
              <w:rPr>
                <w:rFonts w:ascii="Times New Roman" w:hAnsi="Times New Roman" w:cs="Times New Roman"/>
              </w:rPr>
            </w:pPr>
            <w:r w:rsidRPr="002D686E">
              <w:rPr>
                <w:rFonts w:ascii="Times New Roman" w:hAnsi="Times New Roman" w:cs="Times New Roman"/>
              </w:rPr>
              <w:t>25.09.2017</w:t>
            </w:r>
          </w:p>
        </w:tc>
        <w:tc>
          <w:tcPr>
            <w:tcW w:w="3495" w:type="dxa"/>
          </w:tcPr>
          <w:p w:rsidR="00B64B75" w:rsidRPr="002D686E" w:rsidRDefault="001F6B20" w:rsidP="00101D7B">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B64B75" w:rsidRPr="002D686E" w:rsidRDefault="00B64B75" w:rsidP="00B64B75">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1.2.Прием предложений о благоустройстве общественных территорий поселения                                                                       Прием предложений о благоустройстве дворовых территорий</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466F1A">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466F1A">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Формирование перечней общественных и дворовых территорий поселения</w:t>
            </w: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Оценка предложений общественной комиссией</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1.3.Вовлечение граждан, организаций в процесс обсуждения проекта муниципальной </w:t>
            </w:r>
            <w:proofErr w:type="spellStart"/>
            <w:r w:rsidRPr="002D686E">
              <w:rPr>
                <w:rFonts w:ascii="Times New Roman" w:hAnsi="Times New Roman" w:cs="Times New Roman"/>
              </w:rPr>
              <w:t>программы</w:t>
            </w:r>
            <w:proofErr w:type="gramStart"/>
            <w:r w:rsidRPr="002D686E">
              <w:rPr>
                <w:rFonts w:ascii="Times New Roman" w:hAnsi="Times New Roman" w:cs="Times New Roman"/>
              </w:rPr>
              <w:t>,д</w:t>
            </w:r>
            <w:proofErr w:type="gramEnd"/>
            <w:r w:rsidRPr="002D686E">
              <w:rPr>
                <w:rFonts w:ascii="Times New Roman" w:hAnsi="Times New Roman" w:cs="Times New Roman"/>
              </w:rPr>
              <w:t>изайн</w:t>
            </w:r>
            <w:proofErr w:type="spellEnd"/>
            <w:r w:rsidRPr="002D686E">
              <w:rPr>
                <w:rFonts w:ascii="Times New Roman" w:hAnsi="Times New Roman" w:cs="Times New Roman"/>
              </w:rPr>
              <w:t>- проектов по благоустройству наиболее посещаемой территории общего пользования поселения и дворовых территорий</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466F1A">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466F1A">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F6B20">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1F6B20" w:rsidRPr="002D686E" w:rsidTr="001F6B20">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общественных и дворовых территорий поселения</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1F6B20" w:rsidRPr="002D686E" w:rsidRDefault="001F6B20" w:rsidP="00466F1A">
            <w:pPr>
              <w:rPr>
                <w:rFonts w:ascii="Times New Roman" w:hAnsi="Times New Roman" w:cs="Times New Roman"/>
              </w:rPr>
            </w:pPr>
            <w:r w:rsidRPr="002D686E">
              <w:rPr>
                <w:rFonts w:ascii="Times New Roman" w:hAnsi="Times New Roman" w:cs="Times New Roman"/>
              </w:rPr>
              <w:t>15.08.2017</w:t>
            </w:r>
          </w:p>
        </w:tc>
        <w:tc>
          <w:tcPr>
            <w:tcW w:w="1545" w:type="dxa"/>
          </w:tcPr>
          <w:p w:rsidR="001F6B20" w:rsidRPr="002D686E" w:rsidRDefault="001F6B20" w:rsidP="00466F1A">
            <w:pPr>
              <w:rPr>
                <w:rFonts w:ascii="Times New Roman" w:hAnsi="Times New Roman" w:cs="Times New Roman"/>
              </w:rPr>
            </w:pPr>
            <w:r w:rsidRPr="002D686E">
              <w:rPr>
                <w:rFonts w:ascii="Times New Roman" w:hAnsi="Times New Roman" w:cs="Times New Roman"/>
              </w:rPr>
              <w:t>25.09.2017</w:t>
            </w:r>
          </w:p>
        </w:tc>
        <w:tc>
          <w:tcPr>
            <w:tcW w:w="3495" w:type="dxa"/>
          </w:tcPr>
          <w:p w:rsidR="001F6B20" w:rsidRPr="002D686E" w:rsidRDefault="001F6B20" w:rsidP="00101D7B">
            <w:pPr>
              <w:rPr>
                <w:rFonts w:ascii="Times New Roman" w:hAnsi="Times New Roman" w:cs="Times New Roman"/>
              </w:rPr>
            </w:pPr>
          </w:p>
        </w:tc>
        <w:tc>
          <w:tcPr>
            <w:tcW w:w="3441"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w:t>
            </w:r>
          </w:p>
        </w:tc>
      </w:tr>
      <w:tr w:rsidR="00B64B75" w:rsidRPr="002D686E" w:rsidTr="00466F1A">
        <w:tc>
          <w:tcPr>
            <w:tcW w:w="14786" w:type="dxa"/>
            <w:gridSpan w:val="7"/>
          </w:tcPr>
          <w:p w:rsidR="00B64B75" w:rsidRPr="002D686E" w:rsidRDefault="00B64B75" w:rsidP="00B64B75">
            <w:pPr>
              <w:jc w:val="center"/>
              <w:rPr>
                <w:rFonts w:ascii="Times New Roman" w:hAnsi="Times New Roman" w:cs="Times New Roman"/>
                <w:b/>
              </w:rPr>
            </w:pPr>
            <w:r w:rsidRPr="002D686E">
              <w:rPr>
                <w:rFonts w:ascii="Times New Roman" w:hAnsi="Times New Roman" w:cs="Times New Roman"/>
                <w:b/>
              </w:rPr>
              <w:t xml:space="preserve">Задача 2.   Разработка и реализация планов комплексного благоустройства, организация  общественного </w:t>
            </w:r>
            <w:proofErr w:type="gramStart"/>
            <w:r w:rsidRPr="002D686E">
              <w:rPr>
                <w:rFonts w:ascii="Times New Roman" w:hAnsi="Times New Roman" w:cs="Times New Roman"/>
                <w:b/>
              </w:rPr>
              <w:t>контроля за</w:t>
            </w:r>
            <w:proofErr w:type="gramEnd"/>
            <w:r w:rsidRPr="002D686E">
              <w:rPr>
                <w:rFonts w:ascii="Times New Roman" w:hAnsi="Times New Roman" w:cs="Times New Roman"/>
                <w:b/>
              </w:rPr>
              <w:t xml:space="preserve"> ходом реализации программы</w:t>
            </w:r>
          </w:p>
        </w:tc>
      </w:tr>
      <w:tr w:rsidR="00B64B75" w:rsidRPr="002D686E" w:rsidTr="001F6B20">
        <w:trPr>
          <w:trHeight w:val="70"/>
        </w:trPr>
        <w:tc>
          <w:tcPr>
            <w:tcW w:w="2558" w:type="dxa"/>
          </w:tcPr>
          <w:p w:rsidR="001F6B20" w:rsidRPr="002D686E" w:rsidRDefault="00B64B75" w:rsidP="00101D7B">
            <w:pPr>
              <w:rPr>
                <w:rFonts w:ascii="Times New Roman" w:hAnsi="Times New Roman" w:cs="Times New Roman"/>
              </w:rPr>
            </w:pPr>
            <w:r w:rsidRPr="002D686E">
              <w:rPr>
                <w:rFonts w:ascii="Times New Roman" w:hAnsi="Times New Roman" w:cs="Times New Roman"/>
              </w:rPr>
              <w:t>2.2. Благоустройство общественной территории поселения</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      </w:t>
            </w: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pPr>
          </w:p>
          <w:p w:rsidR="00B64B75" w:rsidRPr="002D686E" w:rsidRDefault="00B64B75" w:rsidP="00101D7B">
            <w:pPr>
              <w:rPr>
                <w:rFonts w:ascii="Times New Roman" w:hAnsi="Times New Roman" w:cs="Times New Roman"/>
              </w:rPr>
            </w:pPr>
          </w:p>
        </w:tc>
        <w:tc>
          <w:tcPr>
            <w:tcW w:w="2127" w:type="dxa"/>
          </w:tcPr>
          <w:p w:rsidR="00B64B75" w:rsidRPr="002D686E" w:rsidRDefault="00B64B75"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B64B75" w:rsidRPr="002D686E" w:rsidRDefault="001F6B20" w:rsidP="00101D7B">
            <w:pPr>
              <w:rPr>
                <w:rFonts w:ascii="Times New Roman" w:hAnsi="Times New Roman" w:cs="Times New Roman"/>
              </w:rPr>
            </w:pPr>
            <w:r w:rsidRPr="002D686E">
              <w:rPr>
                <w:rFonts w:ascii="Times New Roman" w:hAnsi="Times New Roman" w:cs="Times New Roman"/>
              </w:rPr>
              <w:t>2 квартал 2018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2019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2020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2021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2 квартал 2022 года</w:t>
            </w:r>
          </w:p>
          <w:p w:rsidR="001F6B20" w:rsidRPr="002D686E" w:rsidRDefault="001F6B20" w:rsidP="00101D7B">
            <w:pPr>
              <w:rPr>
                <w:rFonts w:ascii="Times New Roman" w:hAnsi="Times New Roman" w:cs="Times New Roman"/>
              </w:rPr>
            </w:pPr>
          </w:p>
        </w:tc>
        <w:tc>
          <w:tcPr>
            <w:tcW w:w="1586" w:type="dxa"/>
            <w:gridSpan w:val="2"/>
          </w:tcPr>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2018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2019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2020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2021 года</w:t>
            </w:r>
          </w:p>
          <w:p w:rsidR="001F6B20" w:rsidRPr="002D686E" w:rsidRDefault="001F6B20" w:rsidP="001F6B20">
            <w:pPr>
              <w:rPr>
                <w:rFonts w:ascii="Times New Roman" w:hAnsi="Times New Roman" w:cs="Times New Roman"/>
              </w:rPr>
            </w:pPr>
          </w:p>
          <w:p w:rsidR="001F6B20" w:rsidRPr="002D686E" w:rsidRDefault="001F6B20" w:rsidP="001F6B20">
            <w:pPr>
              <w:rPr>
                <w:rFonts w:ascii="Times New Roman" w:hAnsi="Times New Roman" w:cs="Times New Roman"/>
              </w:rPr>
            </w:pPr>
            <w:r w:rsidRPr="002D686E">
              <w:rPr>
                <w:rFonts w:ascii="Times New Roman" w:hAnsi="Times New Roman" w:cs="Times New Roman"/>
              </w:rPr>
              <w:t>4 квартал 2022 года</w:t>
            </w:r>
          </w:p>
          <w:p w:rsidR="00B64B75" w:rsidRPr="002D686E" w:rsidRDefault="00B64B75" w:rsidP="00101D7B">
            <w:pPr>
              <w:rPr>
                <w:rFonts w:ascii="Times New Roman" w:hAnsi="Times New Roman" w:cs="Times New Roman"/>
              </w:rPr>
            </w:pPr>
          </w:p>
        </w:tc>
        <w:tc>
          <w:tcPr>
            <w:tcW w:w="3495" w:type="dxa"/>
          </w:tcPr>
          <w:p w:rsidR="00B64B75" w:rsidRPr="002D686E" w:rsidRDefault="00B64B75" w:rsidP="00101D7B">
            <w:pPr>
              <w:rPr>
                <w:rFonts w:ascii="Times New Roman" w:hAnsi="Times New Roman" w:cs="Times New Roman"/>
              </w:rPr>
            </w:pPr>
          </w:p>
        </w:tc>
        <w:tc>
          <w:tcPr>
            <w:tcW w:w="3441" w:type="dxa"/>
          </w:tcPr>
          <w:p w:rsidR="00B64B75" w:rsidRPr="002D686E" w:rsidRDefault="00B64B75" w:rsidP="00101D7B">
            <w:pPr>
              <w:rPr>
                <w:rFonts w:ascii="Times New Roman" w:hAnsi="Times New Roman" w:cs="Times New Roman"/>
              </w:rPr>
            </w:pPr>
          </w:p>
        </w:tc>
      </w:tr>
      <w:tr w:rsidR="001F6B20" w:rsidRPr="002D686E" w:rsidTr="001F6B20">
        <w:trPr>
          <w:trHeight w:val="630"/>
        </w:trPr>
        <w:tc>
          <w:tcPr>
            <w:tcW w:w="2558"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2.3. Благоустройство дворовых территорий поселения:  </w:t>
            </w:r>
          </w:p>
        </w:tc>
        <w:tc>
          <w:tcPr>
            <w:tcW w:w="212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1F6B20" w:rsidRPr="002D686E" w:rsidRDefault="001F6B20" w:rsidP="00466F1A">
            <w:pPr>
              <w:rPr>
                <w:rFonts w:ascii="Times New Roman" w:hAnsi="Times New Roman" w:cs="Times New Roman"/>
              </w:rPr>
            </w:pPr>
            <w:r w:rsidRPr="002D686E">
              <w:rPr>
                <w:rFonts w:ascii="Times New Roman" w:hAnsi="Times New Roman" w:cs="Times New Roman"/>
              </w:rPr>
              <w:t>2 квартал 2018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2 квартал 2019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2 квартал 2020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2 квартал 2021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2 квартал 2022 года</w:t>
            </w:r>
          </w:p>
          <w:p w:rsidR="001F6B20" w:rsidRPr="002D686E" w:rsidRDefault="001F6B20" w:rsidP="00466F1A">
            <w:pPr>
              <w:rPr>
                <w:rFonts w:ascii="Times New Roman" w:hAnsi="Times New Roman" w:cs="Times New Roman"/>
              </w:rPr>
            </w:pPr>
          </w:p>
        </w:tc>
        <w:tc>
          <w:tcPr>
            <w:tcW w:w="1586" w:type="dxa"/>
            <w:gridSpan w:val="2"/>
          </w:tcPr>
          <w:p w:rsidR="001F6B20" w:rsidRPr="002D686E" w:rsidRDefault="001F6B20" w:rsidP="00466F1A">
            <w:pPr>
              <w:rPr>
                <w:rFonts w:ascii="Times New Roman" w:hAnsi="Times New Roman" w:cs="Times New Roman"/>
              </w:rPr>
            </w:pPr>
            <w:r w:rsidRPr="002D686E">
              <w:rPr>
                <w:rFonts w:ascii="Times New Roman" w:hAnsi="Times New Roman" w:cs="Times New Roman"/>
              </w:rPr>
              <w:t>4 квартал 2018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4 квартал 2019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4 квартал 2020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4 квартал 2021 года</w:t>
            </w:r>
          </w:p>
          <w:p w:rsidR="001F6B20" w:rsidRPr="002D686E" w:rsidRDefault="001F6B20" w:rsidP="00466F1A">
            <w:pPr>
              <w:rPr>
                <w:rFonts w:ascii="Times New Roman" w:hAnsi="Times New Roman" w:cs="Times New Roman"/>
              </w:rPr>
            </w:pPr>
          </w:p>
          <w:p w:rsidR="001F6B20" w:rsidRPr="002D686E" w:rsidRDefault="001F6B20" w:rsidP="00466F1A">
            <w:pPr>
              <w:rPr>
                <w:rFonts w:ascii="Times New Roman" w:hAnsi="Times New Roman" w:cs="Times New Roman"/>
              </w:rPr>
            </w:pPr>
            <w:r w:rsidRPr="002D686E">
              <w:rPr>
                <w:rFonts w:ascii="Times New Roman" w:hAnsi="Times New Roman" w:cs="Times New Roman"/>
              </w:rPr>
              <w:t>4 квартал 2022 года</w:t>
            </w:r>
          </w:p>
          <w:p w:rsidR="001F6B20" w:rsidRPr="002D686E" w:rsidRDefault="001F6B20" w:rsidP="00466F1A">
            <w:pPr>
              <w:rPr>
                <w:rFonts w:ascii="Times New Roman" w:hAnsi="Times New Roman" w:cs="Times New Roman"/>
              </w:rPr>
            </w:pPr>
          </w:p>
        </w:tc>
        <w:tc>
          <w:tcPr>
            <w:tcW w:w="3495" w:type="dxa"/>
          </w:tcPr>
          <w:p w:rsidR="001F6B20" w:rsidRPr="002D686E" w:rsidRDefault="001F6B20" w:rsidP="00101D7B">
            <w:pPr>
              <w:rPr>
                <w:rFonts w:ascii="Times New Roman" w:hAnsi="Times New Roman" w:cs="Times New Roman"/>
              </w:rPr>
            </w:pPr>
          </w:p>
        </w:tc>
        <w:tc>
          <w:tcPr>
            <w:tcW w:w="3441" w:type="dxa"/>
          </w:tcPr>
          <w:p w:rsidR="001F6B20" w:rsidRPr="002D686E" w:rsidRDefault="001F6B20" w:rsidP="00101D7B">
            <w:pPr>
              <w:rPr>
                <w:rFonts w:ascii="Times New Roman" w:hAnsi="Times New Roman" w:cs="Times New Roman"/>
              </w:rPr>
            </w:pPr>
          </w:p>
        </w:tc>
      </w:tr>
    </w:tbl>
    <w:p w:rsidR="001F6B20" w:rsidRPr="002D686E" w:rsidRDefault="001F6B20" w:rsidP="00101D7B">
      <w:pPr>
        <w:rPr>
          <w:rFonts w:ascii="Times New Roman" w:hAnsi="Times New Roman" w:cs="Times New Roman"/>
        </w:rPr>
      </w:pPr>
    </w:p>
    <w:p w:rsidR="001F6B20" w:rsidRPr="002D686E" w:rsidRDefault="001F6B20">
      <w:pPr>
        <w:rPr>
          <w:rFonts w:ascii="Times New Roman" w:hAnsi="Times New Roman" w:cs="Times New Roman"/>
        </w:rPr>
      </w:pPr>
      <w:r w:rsidRPr="002D686E">
        <w:rPr>
          <w:rFonts w:ascii="Times New Roman" w:hAnsi="Times New Roman" w:cs="Times New Roman"/>
        </w:rPr>
        <w:br w:type="page"/>
      </w:r>
    </w:p>
    <w:tbl>
      <w:tblPr>
        <w:tblStyle w:val="ac"/>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1F6B20" w:rsidRPr="002D686E" w:rsidTr="00C77778">
        <w:tc>
          <w:tcPr>
            <w:tcW w:w="4897" w:type="dxa"/>
          </w:tcPr>
          <w:p w:rsidR="001F6B20" w:rsidRPr="002D686E" w:rsidRDefault="001F6B20" w:rsidP="00101D7B">
            <w:pPr>
              <w:rPr>
                <w:rFonts w:ascii="Times New Roman" w:hAnsi="Times New Roman" w:cs="Times New Roman"/>
              </w:rPr>
            </w:pPr>
            <w:r w:rsidRPr="002D686E">
              <w:rPr>
                <w:rFonts w:ascii="Times New Roman" w:hAnsi="Times New Roman" w:cs="Times New Roman"/>
              </w:rPr>
              <w:lastRenderedPageBreak/>
              <w:t xml:space="preserve">Приложение 4  </w:t>
            </w:r>
          </w:p>
          <w:p w:rsidR="001F6B20" w:rsidRPr="002D686E" w:rsidRDefault="001F6B20" w:rsidP="00101D7B">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r w:rsidRPr="002D686E">
              <w:rPr>
                <w:rFonts w:ascii="Times New Roman" w:hAnsi="Times New Roman" w:cs="Times New Roman"/>
              </w:rPr>
              <w:t>»</w:t>
            </w:r>
          </w:p>
        </w:tc>
      </w:tr>
    </w:tbl>
    <w:p w:rsidR="009F56B0" w:rsidRPr="002D686E" w:rsidRDefault="009F56B0" w:rsidP="00101D7B">
      <w:pPr>
        <w:rPr>
          <w:rFonts w:ascii="Times New Roman" w:hAnsi="Times New Roman" w:cs="Times New Roman"/>
        </w:rPr>
      </w:pPr>
    </w:p>
    <w:tbl>
      <w:tblPr>
        <w:tblStyle w:val="ac"/>
        <w:tblW w:w="0" w:type="auto"/>
        <w:tblLook w:val="04A0"/>
      </w:tblPr>
      <w:tblGrid>
        <w:gridCol w:w="3868"/>
        <w:gridCol w:w="3758"/>
        <w:gridCol w:w="1432"/>
        <w:gridCol w:w="1432"/>
        <w:gridCol w:w="1432"/>
        <w:gridCol w:w="1432"/>
        <w:gridCol w:w="1432"/>
      </w:tblGrid>
      <w:tr w:rsidR="001F6B20" w:rsidRPr="002D686E" w:rsidTr="00466F1A">
        <w:tc>
          <w:tcPr>
            <w:tcW w:w="14786" w:type="dxa"/>
            <w:gridSpan w:val="7"/>
          </w:tcPr>
          <w:p w:rsidR="001F6B20" w:rsidRPr="002D686E" w:rsidRDefault="001F6B20" w:rsidP="00C77778">
            <w:pPr>
              <w:jc w:val="center"/>
              <w:rPr>
                <w:rFonts w:ascii="Times New Roman" w:hAnsi="Times New Roman" w:cs="Times New Roman"/>
                <w:b/>
              </w:rPr>
            </w:pPr>
            <w:r w:rsidRPr="002D686E">
              <w:rPr>
                <w:rFonts w:ascii="Times New Roman" w:hAnsi="Times New Roman" w:cs="Times New Roman"/>
                <w:b/>
              </w:rPr>
              <w:t xml:space="preserve">План реализации муниципальной программы «Формирование современной городской среды на территории Золотодолинского сельского поселения Партизанского муниципального района Приморского края </w:t>
            </w:r>
            <w:r w:rsidR="00C77778" w:rsidRPr="002D686E">
              <w:rPr>
                <w:rFonts w:ascii="Times New Roman" w:hAnsi="Times New Roman" w:cs="Times New Roman"/>
                <w:b/>
              </w:rPr>
              <w:t>на 2018-2022 годы»</w:t>
            </w:r>
          </w:p>
        </w:tc>
      </w:tr>
      <w:tr w:rsidR="00C77778" w:rsidRPr="002D686E" w:rsidTr="00C77778">
        <w:tc>
          <w:tcPr>
            <w:tcW w:w="3868" w:type="dxa"/>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2018</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2019</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2020</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2021</w:t>
            </w:r>
          </w:p>
        </w:tc>
        <w:tc>
          <w:tcPr>
            <w:tcW w:w="1432" w:type="dxa"/>
          </w:tcPr>
          <w:p w:rsidR="00C77778" w:rsidRPr="002D686E" w:rsidRDefault="00C77778" w:rsidP="00C77778">
            <w:pPr>
              <w:jc w:val="center"/>
              <w:rPr>
                <w:rFonts w:ascii="Times New Roman" w:hAnsi="Times New Roman" w:cs="Times New Roman"/>
              </w:rPr>
            </w:pPr>
            <w:r w:rsidRPr="002D686E">
              <w:rPr>
                <w:rFonts w:ascii="Times New Roman" w:hAnsi="Times New Roman" w:cs="Times New Roman"/>
              </w:rPr>
              <w:t>2022</w:t>
            </w:r>
          </w:p>
        </w:tc>
      </w:tr>
      <w:tr w:rsidR="00C77778" w:rsidRPr="002D686E" w:rsidTr="00C77778">
        <w:tc>
          <w:tcPr>
            <w:tcW w:w="3868"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C77778" w:rsidRPr="002D686E" w:rsidRDefault="00C77778" w:rsidP="001F6B20">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r>
      <w:tr w:rsidR="00C77778" w:rsidRPr="002D686E" w:rsidTr="00C77778">
        <w:tc>
          <w:tcPr>
            <w:tcW w:w="3868" w:type="dxa"/>
          </w:tcPr>
          <w:p w:rsidR="00C77778" w:rsidRPr="002D686E" w:rsidRDefault="00C77778" w:rsidP="00101D7B">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c>
          <w:tcPr>
            <w:tcW w:w="1432" w:type="dxa"/>
          </w:tcPr>
          <w:p w:rsidR="00C77778" w:rsidRPr="002D686E" w:rsidRDefault="00C77778">
            <w:pPr>
              <w:rPr>
                <w:rFonts w:ascii="Times New Roman" w:hAnsi="Times New Roman" w:cs="Times New Roman"/>
              </w:rPr>
            </w:pPr>
            <w:r w:rsidRPr="002D686E">
              <w:rPr>
                <w:rFonts w:ascii="Times New Roman" w:hAnsi="Times New Roman" w:cs="Times New Roman"/>
              </w:rPr>
              <w:t>Август 2017</w:t>
            </w:r>
          </w:p>
        </w:tc>
      </w:tr>
      <w:tr w:rsidR="00C77778" w:rsidRPr="002D686E" w:rsidTr="00C77778">
        <w:tc>
          <w:tcPr>
            <w:tcW w:w="3868" w:type="dxa"/>
          </w:tcPr>
          <w:p w:rsidR="00C77778" w:rsidRPr="002D686E" w:rsidRDefault="00C77778" w:rsidP="001F6B20">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C77778" w:rsidRPr="002D686E" w:rsidRDefault="00C77778" w:rsidP="00466F1A">
            <w:pPr>
              <w:rPr>
                <w:rFonts w:ascii="Times New Roman" w:hAnsi="Times New Roman" w:cs="Times New Roman"/>
              </w:rPr>
            </w:pPr>
            <w:r w:rsidRPr="002D686E">
              <w:rPr>
                <w:rFonts w:ascii="Times New Roman" w:hAnsi="Times New Roman" w:cs="Times New Roman"/>
              </w:rPr>
              <w:t>Август - сентябрь 2017</w:t>
            </w:r>
          </w:p>
        </w:tc>
      </w:tr>
      <w:tr w:rsidR="00C77778" w:rsidRPr="002D686E" w:rsidTr="00C77778">
        <w:tc>
          <w:tcPr>
            <w:tcW w:w="3868" w:type="dxa"/>
          </w:tcPr>
          <w:p w:rsidR="00C77778" w:rsidRPr="002D686E" w:rsidRDefault="00C77778" w:rsidP="001F6B20">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C77778" w:rsidRPr="002D686E" w:rsidRDefault="00C77778" w:rsidP="00101D7B">
            <w:pPr>
              <w:rPr>
                <w:rFonts w:ascii="Times New Roman" w:hAnsi="Times New Roman" w:cs="Times New Roman"/>
              </w:rPr>
            </w:pP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C77778" w:rsidRPr="002D686E" w:rsidRDefault="00C77778" w:rsidP="00C77778">
            <w:pPr>
              <w:rPr>
                <w:rFonts w:ascii="Times New Roman" w:hAnsi="Times New Roman" w:cs="Times New Roman"/>
              </w:rPr>
            </w:pPr>
            <w:r w:rsidRPr="002D686E">
              <w:rPr>
                <w:rFonts w:ascii="Times New Roman" w:hAnsi="Times New Roman" w:cs="Times New Roman"/>
              </w:rPr>
              <w:t>С мая 2022 – декабрь 2022</w:t>
            </w:r>
          </w:p>
        </w:tc>
      </w:tr>
    </w:tbl>
    <w:p w:rsidR="001F6B20" w:rsidRPr="002D686E" w:rsidRDefault="001F6B20" w:rsidP="00101D7B">
      <w:pPr>
        <w:rPr>
          <w:rFonts w:ascii="Times New Roman" w:hAnsi="Times New Roman" w:cs="Times New Roman"/>
        </w:rPr>
      </w:pPr>
    </w:p>
    <w:p w:rsidR="001F6B20" w:rsidRPr="002D686E" w:rsidRDefault="001F6B20" w:rsidP="00101D7B">
      <w:pPr>
        <w:rPr>
          <w:rFonts w:ascii="Times New Roman" w:hAnsi="Times New Roman" w:cs="Times New Roman"/>
        </w:rPr>
        <w:sectPr w:rsidR="001F6B20" w:rsidRPr="002D686E" w:rsidSect="00127681">
          <w:pgSz w:w="16838" w:h="11906" w:orient="landscape"/>
          <w:pgMar w:top="851" w:right="1134" w:bottom="850" w:left="1134" w:header="708" w:footer="708" w:gutter="0"/>
          <w:cols w:space="708"/>
          <w:docGrid w:linePitch="360"/>
        </w:sectPr>
      </w:pPr>
    </w:p>
    <w:p w:rsidR="009F56B0" w:rsidRPr="002D686E" w:rsidRDefault="009F56B0" w:rsidP="009F56B0">
      <w:pPr>
        <w:spacing w:after="0" w:line="100" w:lineRule="atLeast"/>
        <w:jc w:val="both"/>
        <w:rPr>
          <w:rFonts w:ascii="Times New Roman" w:hAnsi="Times New Roman" w:cs="Times New Roman"/>
        </w:rPr>
        <w:sectPr w:rsidR="009F56B0" w:rsidRPr="002D686E" w:rsidSect="009F56B0">
          <w:pgSz w:w="16838" w:h="11906" w:orient="landscape"/>
          <w:pgMar w:top="1701" w:right="1134" w:bottom="851" w:left="1134" w:header="709" w:footer="709" w:gutter="0"/>
          <w:cols w:space="708"/>
          <w:docGrid w:linePitch="360"/>
        </w:sectPr>
      </w:pPr>
    </w:p>
    <w:p w:rsidR="009F56B0" w:rsidRDefault="009F56B0" w:rsidP="009F56B0">
      <w:pPr>
        <w:spacing w:after="0" w:line="100" w:lineRule="atLeast"/>
        <w:rPr>
          <w:rFonts w:ascii="Times New Roman" w:hAnsi="Times New Roman" w:cs="Times New Roman"/>
          <w:sz w:val="28"/>
          <w:szCs w:val="28"/>
        </w:rPr>
        <w:sectPr w:rsidR="009F56B0" w:rsidSect="009F56B0">
          <w:pgSz w:w="16838" w:h="11906" w:orient="landscape"/>
          <w:pgMar w:top="1701" w:right="1134" w:bottom="851" w:left="1134" w:header="709" w:footer="709" w:gutter="0"/>
          <w:cols w:space="708"/>
          <w:docGrid w:linePitch="360"/>
        </w:sectPr>
      </w:pPr>
    </w:p>
    <w:p w:rsidR="004E7018" w:rsidRPr="00EC3AE2" w:rsidRDefault="004E7018" w:rsidP="009F56B0">
      <w:pPr>
        <w:spacing w:after="0" w:line="100" w:lineRule="atLeast"/>
        <w:rPr>
          <w:rFonts w:ascii="Times New Roman" w:hAnsi="Times New Roman" w:cs="Times New Roman"/>
          <w:sz w:val="28"/>
          <w:szCs w:val="28"/>
        </w:rPr>
      </w:pPr>
    </w:p>
    <w:p w:rsidR="006C0D92" w:rsidRPr="00EC3AE2" w:rsidRDefault="006C0D92" w:rsidP="006C0D92">
      <w:pPr>
        <w:spacing w:after="0" w:line="100" w:lineRule="atLeast"/>
        <w:jc w:val="center"/>
        <w:rPr>
          <w:rFonts w:ascii="Times New Roman" w:eastAsia="Times New Roman" w:hAnsi="Times New Roman" w:cs="Times New Roman"/>
          <w:b/>
          <w:sz w:val="28"/>
          <w:szCs w:val="28"/>
        </w:rPr>
      </w:pPr>
      <w:r w:rsidRPr="00EC3AE2">
        <w:rPr>
          <w:rFonts w:ascii="Times New Roman" w:hAnsi="Times New Roman" w:cs="Times New Roman"/>
          <w:sz w:val="28"/>
          <w:szCs w:val="28"/>
        </w:rPr>
        <w:t>_____________</w:t>
      </w:r>
    </w:p>
    <w:p w:rsidR="008E59FE" w:rsidRDefault="008E59FE">
      <w:pPr>
        <w:rPr>
          <w:rFonts w:ascii="Times New Roman" w:eastAsia="Times New Roman" w:hAnsi="Times New Roman" w:cs="Times New Roman"/>
          <w:b/>
          <w:bCs/>
          <w:color w:val="616161"/>
          <w:sz w:val="24"/>
          <w:szCs w:val="24"/>
        </w:rPr>
      </w:pPr>
    </w:p>
    <w:sectPr w:rsidR="008E59FE" w:rsidSect="009F56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657214"/>
    <w:multiLevelType w:val="multilevel"/>
    <w:tmpl w:val="7104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E59FE"/>
    <w:rsid w:val="0004612C"/>
    <w:rsid w:val="000B1B66"/>
    <w:rsid w:val="000D38CE"/>
    <w:rsid w:val="000F041E"/>
    <w:rsid w:val="00101D7B"/>
    <w:rsid w:val="00112566"/>
    <w:rsid w:val="00127681"/>
    <w:rsid w:val="001F6B20"/>
    <w:rsid w:val="002275ED"/>
    <w:rsid w:val="002429A2"/>
    <w:rsid w:val="002D686E"/>
    <w:rsid w:val="00304010"/>
    <w:rsid w:val="003A5B22"/>
    <w:rsid w:val="004219D6"/>
    <w:rsid w:val="00434849"/>
    <w:rsid w:val="00466F1A"/>
    <w:rsid w:val="004C79AF"/>
    <w:rsid w:val="004E7018"/>
    <w:rsid w:val="004F3504"/>
    <w:rsid w:val="00575292"/>
    <w:rsid w:val="0068590A"/>
    <w:rsid w:val="006C0D92"/>
    <w:rsid w:val="00710467"/>
    <w:rsid w:val="00793AA5"/>
    <w:rsid w:val="008874AE"/>
    <w:rsid w:val="008E59FE"/>
    <w:rsid w:val="00917118"/>
    <w:rsid w:val="009659FA"/>
    <w:rsid w:val="009F56B0"/>
    <w:rsid w:val="00A23340"/>
    <w:rsid w:val="00A73B4B"/>
    <w:rsid w:val="00A767D9"/>
    <w:rsid w:val="00AA7CE5"/>
    <w:rsid w:val="00AB338F"/>
    <w:rsid w:val="00AC5D5F"/>
    <w:rsid w:val="00B03593"/>
    <w:rsid w:val="00B64B75"/>
    <w:rsid w:val="00C42B5D"/>
    <w:rsid w:val="00C77778"/>
    <w:rsid w:val="00CB0D75"/>
    <w:rsid w:val="00D07850"/>
    <w:rsid w:val="00D17008"/>
    <w:rsid w:val="00E12752"/>
    <w:rsid w:val="00E669E7"/>
    <w:rsid w:val="00E80062"/>
    <w:rsid w:val="00EE00D7"/>
    <w:rsid w:val="00FD4B2E"/>
    <w:rsid w:val="00FD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66"/>
  </w:style>
  <w:style w:type="paragraph" w:styleId="1">
    <w:name w:val="heading 1"/>
    <w:basedOn w:val="a"/>
    <w:link w:val="10"/>
    <w:uiPriority w:val="9"/>
    <w:qFormat/>
    <w:rsid w:val="008E59FE"/>
    <w:pPr>
      <w:spacing w:before="150" w:after="150" w:line="600" w:lineRule="atLeast"/>
      <w:outlineLvl w:val="0"/>
    </w:pPr>
    <w:rPr>
      <w:rFonts w:ascii="Helvetica" w:eastAsia="Times New Roman" w:hAnsi="Helvetica" w:cs="Times New Roman"/>
      <w:color w:val="444444"/>
      <w:kern w:val="36"/>
      <w:sz w:val="58"/>
      <w:szCs w:val="58"/>
    </w:rPr>
  </w:style>
  <w:style w:type="paragraph" w:styleId="2">
    <w:name w:val="heading 2"/>
    <w:basedOn w:val="a"/>
    <w:link w:val="20"/>
    <w:uiPriority w:val="9"/>
    <w:qFormat/>
    <w:rsid w:val="008E59FE"/>
    <w:pPr>
      <w:spacing w:before="150" w:after="150" w:line="600" w:lineRule="atLeast"/>
      <w:outlineLvl w:val="1"/>
    </w:pPr>
    <w:rPr>
      <w:rFonts w:ascii="Helvetica" w:eastAsia="Times New Roman" w:hAnsi="Helvetica" w:cs="Times New Roman"/>
      <w:color w:val="444444"/>
      <w:sz w:val="47"/>
      <w:szCs w:val="47"/>
    </w:rPr>
  </w:style>
  <w:style w:type="paragraph" w:styleId="3">
    <w:name w:val="heading 3"/>
    <w:basedOn w:val="a"/>
    <w:link w:val="30"/>
    <w:uiPriority w:val="9"/>
    <w:qFormat/>
    <w:rsid w:val="008E59FE"/>
    <w:pPr>
      <w:spacing w:before="150" w:after="150" w:line="600" w:lineRule="atLeast"/>
      <w:outlineLvl w:val="2"/>
    </w:pPr>
    <w:rPr>
      <w:rFonts w:ascii="Helvetica" w:eastAsia="Times New Roman" w:hAnsi="Helvetica" w:cs="Times New Roman"/>
      <w:color w:val="444444"/>
      <w:sz w:val="37"/>
      <w:szCs w:val="37"/>
    </w:rPr>
  </w:style>
  <w:style w:type="paragraph" w:styleId="4">
    <w:name w:val="heading 4"/>
    <w:basedOn w:val="a"/>
    <w:link w:val="40"/>
    <w:uiPriority w:val="9"/>
    <w:qFormat/>
    <w:rsid w:val="008E59FE"/>
    <w:pPr>
      <w:spacing w:before="150" w:after="150" w:line="300" w:lineRule="atLeast"/>
      <w:outlineLvl w:val="3"/>
    </w:pPr>
    <w:rPr>
      <w:rFonts w:ascii="inherit" w:eastAsia="Times New Roman" w:hAnsi="inherit" w:cs="Times New Roman"/>
      <w:b/>
      <w:bCs/>
      <w:sz w:val="26"/>
      <w:szCs w:val="26"/>
    </w:rPr>
  </w:style>
  <w:style w:type="paragraph" w:styleId="5">
    <w:name w:val="heading 5"/>
    <w:basedOn w:val="a"/>
    <w:link w:val="50"/>
    <w:uiPriority w:val="9"/>
    <w:qFormat/>
    <w:rsid w:val="008E59FE"/>
    <w:pPr>
      <w:spacing w:before="150" w:after="150" w:line="300" w:lineRule="atLeast"/>
      <w:outlineLvl w:val="4"/>
    </w:pPr>
    <w:rPr>
      <w:rFonts w:ascii="inherit" w:eastAsia="Times New Roman" w:hAnsi="inherit" w:cs="Times New Roman"/>
      <w:b/>
      <w:bCs/>
      <w:sz w:val="21"/>
      <w:szCs w:val="21"/>
    </w:rPr>
  </w:style>
  <w:style w:type="paragraph" w:styleId="6">
    <w:name w:val="heading 6"/>
    <w:basedOn w:val="a"/>
    <w:link w:val="60"/>
    <w:uiPriority w:val="9"/>
    <w:qFormat/>
    <w:rsid w:val="008E59FE"/>
    <w:pPr>
      <w:spacing w:before="150" w:after="150" w:line="300" w:lineRule="atLeast"/>
      <w:outlineLvl w:val="5"/>
    </w:pPr>
    <w:rPr>
      <w:rFonts w:ascii="inherit" w:eastAsia="Times New Roman" w:hAnsi="inherit"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FE"/>
    <w:rPr>
      <w:rFonts w:ascii="Helvetica" w:eastAsia="Times New Roman" w:hAnsi="Helvetica" w:cs="Times New Roman"/>
      <w:color w:val="444444"/>
      <w:kern w:val="36"/>
      <w:sz w:val="58"/>
      <w:szCs w:val="58"/>
    </w:rPr>
  </w:style>
  <w:style w:type="character" w:customStyle="1" w:styleId="20">
    <w:name w:val="Заголовок 2 Знак"/>
    <w:basedOn w:val="a0"/>
    <w:link w:val="2"/>
    <w:uiPriority w:val="9"/>
    <w:rsid w:val="008E59FE"/>
    <w:rPr>
      <w:rFonts w:ascii="Helvetica" w:eastAsia="Times New Roman" w:hAnsi="Helvetica" w:cs="Times New Roman"/>
      <w:color w:val="444444"/>
      <w:sz w:val="47"/>
      <w:szCs w:val="47"/>
    </w:rPr>
  </w:style>
  <w:style w:type="character" w:customStyle="1" w:styleId="30">
    <w:name w:val="Заголовок 3 Знак"/>
    <w:basedOn w:val="a0"/>
    <w:link w:val="3"/>
    <w:uiPriority w:val="9"/>
    <w:rsid w:val="008E59FE"/>
    <w:rPr>
      <w:rFonts w:ascii="Helvetica" w:eastAsia="Times New Roman" w:hAnsi="Helvetica" w:cs="Times New Roman"/>
      <w:color w:val="444444"/>
      <w:sz w:val="37"/>
      <w:szCs w:val="37"/>
    </w:rPr>
  </w:style>
  <w:style w:type="character" w:customStyle="1" w:styleId="40">
    <w:name w:val="Заголовок 4 Знак"/>
    <w:basedOn w:val="a0"/>
    <w:link w:val="4"/>
    <w:uiPriority w:val="9"/>
    <w:rsid w:val="008E59FE"/>
    <w:rPr>
      <w:rFonts w:ascii="inherit" w:eastAsia="Times New Roman" w:hAnsi="inherit" w:cs="Times New Roman"/>
      <w:b/>
      <w:bCs/>
      <w:sz w:val="26"/>
      <w:szCs w:val="26"/>
    </w:rPr>
  </w:style>
  <w:style w:type="character" w:customStyle="1" w:styleId="50">
    <w:name w:val="Заголовок 5 Знак"/>
    <w:basedOn w:val="a0"/>
    <w:link w:val="5"/>
    <w:uiPriority w:val="9"/>
    <w:rsid w:val="008E59FE"/>
    <w:rPr>
      <w:rFonts w:ascii="inherit" w:eastAsia="Times New Roman" w:hAnsi="inherit" w:cs="Times New Roman"/>
      <w:b/>
      <w:bCs/>
      <w:sz w:val="21"/>
      <w:szCs w:val="21"/>
    </w:rPr>
  </w:style>
  <w:style w:type="character" w:customStyle="1" w:styleId="60">
    <w:name w:val="Заголовок 6 Знак"/>
    <w:basedOn w:val="a0"/>
    <w:link w:val="6"/>
    <w:uiPriority w:val="9"/>
    <w:rsid w:val="008E59FE"/>
    <w:rPr>
      <w:rFonts w:ascii="inherit" w:eastAsia="Times New Roman" w:hAnsi="inherit" w:cs="Times New Roman"/>
      <w:b/>
      <w:bCs/>
      <w:sz w:val="18"/>
      <w:szCs w:val="18"/>
    </w:rPr>
  </w:style>
  <w:style w:type="character" w:styleId="a3">
    <w:name w:val="Hyperlink"/>
    <w:basedOn w:val="a0"/>
    <w:uiPriority w:val="99"/>
    <w:semiHidden/>
    <w:unhideWhenUsed/>
    <w:rsid w:val="008E59FE"/>
    <w:rPr>
      <w:strike w:val="0"/>
      <w:dstrike w:val="0"/>
      <w:color w:val="00779E"/>
      <w:u w:val="none"/>
      <w:effect w:val="none"/>
    </w:rPr>
  </w:style>
  <w:style w:type="character" w:customStyle="1" w:styleId="HTML">
    <w:name w:val="Адрес HTML Знак"/>
    <w:basedOn w:val="a0"/>
    <w:link w:val="HTML0"/>
    <w:uiPriority w:val="99"/>
    <w:semiHidden/>
    <w:rsid w:val="008E59FE"/>
    <w:rPr>
      <w:rFonts w:ascii="Times New Roman" w:eastAsia="Times New Roman" w:hAnsi="Times New Roman" w:cs="Times New Roman"/>
      <w:sz w:val="24"/>
      <w:szCs w:val="24"/>
    </w:rPr>
  </w:style>
  <w:style w:type="paragraph" w:styleId="HTML0">
    <w:name w:val="HTML Address"/>
    <w:basedOn w:val="a"/>
    <w:link w:val="HTML"/>
    <w:uiPriority w:val="99"/>
    <w:semiHidden/>
    <w:unhideWhenUsed/>
    <w:rsid w:val="008E59FE"/>
    <w:pPr>
      <w:spacing w:after="270" w:line="360" w:lineRule="atLeast"/>
    </w:pPr>
    <w:rPr>
      <w:rFonts w:ascii="Times New Roman" w:eastAsia="Times New Roman" w:hAnsi="Times New Roman" w:cs="Times New Roman"/>
      <w:sz w:val="24"/>
      <w:szCs w:val="24"/>
    </w:rPr>
  </w:style>
  <w:style w:type="character" w:styleId="a4">
    <w:name w:val="Emphasis"/>
    <w:basedOn w:val="a0"/>
    <w:uiPriority w:val="20"/>
    <w:qFormat/>
    <w:rsid w:val="008E59FE"/>
    <w:rPr>
      <w:i/>
      <w:iCs/>
    </w:rPr>
  </w:style>
  <w:style w:type="character" w:customStyle="1" w:styleId="HTML1">
    <w:name w:val="Стандартный HTML Знак"/>
    <w:basedOn w:val="a0"/>
    <w:link w:val="HTML2"/>
    <w:uiPriority w:val="99"/>
    <w:semiHidden/>
    <w:rsid w:val="008E59FE"/>
    <w:rPr>
      <w:rFonts w:ascii="Consolas" w:eastAsia="Times New Roman" w:hAnsi="Consolas" w:cs="Consolas"/>
      <w:color w:val="333333"/>
      <w:sz w:val="20"/>
      <w:szCs w:val="20"/>
      <w:shd w:val="clear" w:color="auto" w:fill="FFFEF4"/>
    </w:rPr>
  </w:style>
  <w:style w:type="paragraph" w:styleId="HTML2">
    <w:name w:val="HTML Preformatted"/>
    <w:basedOn w:val="a"/>
    <w:link w:val="HTML1"/>
    <w:uiPriority w:val="99"/>
    <w:semiHidden/>
    <w:unhideWhenUsed/>
    <w:rsid w:val="008E59FE"/>
    <w:pPr>
      <w:pBdr>
        <w:top w:val="single" w:sz="6" w:space="7" w:color="9A9A9A"/>
        <w:left w:val="single" w:sz="24" w:space="24" w:color="33353A"/>
        <w:bottom w:val="single" w:sz="6" w:space="7" w:color="9A9A9A"/>
        <w:right w:val="single" w:sz="6" w:space="7" w:color="9A9A9A"/>
      </w:pBdr>
      <w:shd w:val="clear" w:color="auto" w:fill="FFFE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eastAsia="Times New Roman" w:hAnsi="Consolas" w:cs="Consolas"/>
      <w:color w:val="333333"/>
      <w:sz w:val="20"/>
      <w:szCs w:val="20"/>
    </w:rPr>
  </w:style>
  <w:style w:type="character" w:styleId="a5">
    <w:name w:val="Strong"/>
    <w:basedOn w:val="a0"/>
    <w:qFormat/>
    <w:rsid w:val="008E59FE"/>
    <w:rPr>
      <w:b/>
      <w:bCs/>
    </w:rPr>
  </w:style>
  <w:style w:type="paragraph" w:styleId="a6">
    <w:name w:val="Normal (Web)"/>
    <w:basedOn w:val="a"/>
    <w:uiPriority w:val="99"/>
    <w:unhideWhenUsed/>
    <w:rsid w:val="008E59FE"/>
    <w:pPr>
      <w:spacing w:after="270" w:line="240" w:lineRule="auto"/>
    </w:pPr>
    <w:rPr>
      <w:rFonts w:ascii="Times New Roman" w:eastAsia="Times New Roman" w:hAnsi="Times New Roman" w:cs="Times New Roman"/>
      <w:sz w:val="24"/>
      <w:szCs w:val="24"/>
    </w:rPr>
  </w:style>
  <w:style w:type="paragraph" w:customStyle="1" w:styleId="ice-headline">
    <w:name w:val="ice-headline"/>
    <w:basedOn w:val="a"/>
    <w:rsid w:val="008E59FE"/>
    <w:pPr>
      <w:spacing w:after="270" w:line="240" w:lineRule="auto"/>
      <w:jc w:val="center"/>
    </w:pPr>
    <w:rPr>
      <w:rFonts w:ascii="Helvetica" w:eastAsia="Times New Roman" w:hAnsi="Helvetica" w:cs="Times New Roman"/>
      <w:color w:val="444444"/>
      <w:sz w:val="72"/>
      <w:szCs w:val="72"/>
    </w:rPr>
  </w:style>
  <w:style w:type="paragraph" w:customStyle="1" w:styleId="ice-subheadline">
    <w:name w:val="ice-subheadline"/>
    <w:basedOn w:val="a"/>
    <w:rsid w:val="008E59FE"/>
    <w:pPr>
      <w:spacing w:after="270" w:line="240" w:lineRule="auto"/>
      <w:jc w:val="center"/>
    </w:pPr>
    <w:rPr>
      <w:rFonts w:ascii="Times New Roman" w:eastAsia="Times New Roman" w:hAnsi="Times New Roman" w:cs="Times New Roman"/>
      <w:color w:val="888888"/>
      <w:sz w:val="26"/>
      <w:szCs w:val="26"/>
    </w:rPr>
  </w:style>
  <w:style w:type="paragraph" w:customStyle="1" w:styleId="success">
    <w:name w:val="success"/>
    <w:basedOn w:val="a"/>
    <w:rsid w:val="008E59FE"/>
    <w:pPr>
      <w:pBdr>
        <w:top w:val="single" w:sz="6" w:space="7" w:color="CEE086"/>
        <w:left w:val="single" w:sz="6" w:space="31" w:color="CEE086"/>
        <w:bottom w:val="single" w:sz="6" w:space="7" w:color="CEE086"/>
        <w:right w:val="single" w:sz="6" w:space="12" w:color="CEE086"/>
      </w:pBdr>
      <w:spacing w:after="480" w:line="240" w:lineRule="auto"/>
    </w:pPr>
    <w:rPr>
      <w:rFonts w:ascii="Times New Roman" w:eastAsia="Times New Roman" w:hAnsi="Times New Roman" w:cs="Times New Roman"/>
      <w:color w:val="264409"/>
      <w:sz w:val="24"/>
      <w:szCs w:val="24"/>
    </w:rPr>
  </w:style>
  <w:style w:type="paragraph" w:customStyle="1" w:styleId="notice">
    <w:name w:val="notice"/>
    <w:basedOn w:val="a"/>
    <w:rsid w:val="008E59FE"/>
    <w:pPr>
      <w:pBdr>
        <w:top w:val="single" w:sz="6" w:space="7" w:color="FFDE24"/>
        <w:left w:val="single" w:sz="6" w:space="31" w:color="FFDE24"/>
        <w:bottom w:val="single" w:sz="6" w:space="7" w:color="FFDE24"/>
        <w:right w:val="single" w:sz="6" w:space="12" w:color="FFDE24"/>
      </w:pBdr>
      <w:spacing w:after="480" w:line="240" w:lineRule="auto"/>
    </w:pPr>
    <w:rPr>
      <w:rFonts w:ascii="Times New Roman" w:eastAsia="Times New Roman" w:hAnsi="Times New Roman" w:cs="Times New Roman"/>
      <w:color w:val="514721"/>
      <w:sz w:val="24"/>
      <w:szCs w:val="24"/>
    </w:rPr>
  </w:style>
  <w:style w:type="paragraph" w:customStyle="1" w:styleId="error">
    <w:name w:val="error"/>
    <w:basedOn w:val="a"/>
    <w:rsid w:val="008E59FE"/>
    <w:pPr>
      <w:pBdr>
        <w:top w:val="single" w:sz="6" w:space="7" w:color="F5B7B8"/>
        <w:left w:val="single" w:sz="6" w:space="31" w:color="F5B7B8"/>
        <w:bottom w:val="single" w:sz="6" w:space="7" w:color="F5B7B8"/>
        <w:right w:val="single" w:sz="6" w:space="12" w:color="F5B7B8"/>
      </w:pBdr>
      <w:spacing w:after="480" w:line="240" w:lineRule="auto"/>
    </w:pPr>
    <w:rPr>
      <w:rFonts w:ascii="Times New Roman" w:eastAsia="Times New Roman" w:hAnsi="Times New Roman" w:cs="Times New Roman"/>
      <w:color w:val="8A1F11"/>
      <w:sz w:val="24"/>
      <w:szCs w:val="24"/>
    </w:rPr>
  </w:style>
  <w:style w:type="paragraph" w:customStyle="1" w:styleId="counter">
    <w:name w:val="counter"/>
    <w:basedOn w:val="a"/>
    <w:rsid w:val="008E59FE"/>
    <w:pPr>
      <w:spacing w:after="270" w:line="240" w:lineRule="auto"/>
    </w:pPr>
    <w:rPr>
      <w:rFonts w:ascii="Times New Roman" w:eastAsia="Times New Roman" w:hAnsi="Times New Roman" w:cs="Times New Roman"/>
      <w:sz w:val="24"/>
      <w:szCs w:val="24"/>
    </w:rPr>
  </w:style>
  <w:style w:type="paragraph" w:customStyle="1" w:styleId="nsptext">
    <w:name w:val="nsptext"/>
    <w:basedOn w:val="a"/>
    <w:rsid w:val="008E59FE"/>
    <w:pPr>
      <w:spacing w:after="270" w:line="240" w:lineRule="auto"/>
    </w:pPr>
    <w:rPr>
      <w:rFonts w:ascii="Times New Roman" w:eastAsia="Times New Roman" w:hAnsi="Times New Roman" w:cs="Times New Roman"/>
      <w:sz w:val="24"/>
      <w:szCs w:val="24"/>
    </w:rPr>
  </w:style>
  <w:style w:type="paragraph" w:customStyle="1" w:styleId="nspinfo">
    <w:name w:val="nspinfo"/>
    <w:basedOn w:val="a"/>
    <w:rsid w:val="008E59FE"/>
    <w:pPr>
      <w:spacing w:after="270" w:line="240" w:lineRule="auto"/>
    </w:pPr>
    <w:rPr>
      <w:rFonts w:ascii="Times New Roman" w:eastAsia="Times New Roman" w:hAnsi="Times New Roman" w:cs="Times New Roman"/>
      <w:sz w:val="24"/>
      <w:szCs w:val="24"/>
    </w:rPr>
  </w:style>
  <w:style w:type="paragraph" w:customStyle="1" w:styleId="copytext">
    <w:name w:val="copytext"/>
    <w:basedOn w:val="a"/>
    <w:rsid w:val="008E59FE"/>
    <w:pPr>
      <w:spacing w:after="270" w:line="240" w:lineRule="auto"/>
    </w:pPr>
    <w:rPr>
      <w:rFonts w:ascii="Times New Roman" w:eastAsia="Times New Roman" w:hAnsi="Times New Roman" w:cs="Times New Roman"/>
      <w:sz w:val="24"/>
      <w:szCs w:val="24"/>
    </w:rPr>
  </w:style>
  <w:style w:type="paragraph" w:customStyle="1" w:styleId="timerefdays">
    <w:name w:val="timerefdays"/>
    <w:basedOn w:val="a"/>
    <w:rsid w:val="008E59FE"/>
    <w:pPr>
      <w:spacing w:after="270" w:line="240" w:lineRule="auto"/>
    </w:pPr>
    <w:rPr>
      <w:rFonts w:ascii="Times New Roman" w:eastAsia="Times New Roman" w:hAnsi="Times New Roman" w:cs="Times New Roman"/>
      <w:sz w:val="24"/>
      <w:szCs w:val="24"/>
    </w:rPr>
  </w:style>
  <w:style w:type="paragraph" w:customStyle="1" w:styleId="timerefhours">
    <w:name w:val="timerefhours"/>
    <w:basedOn w:val="a"/>
    <w:rsid w:val="008E59FE"/>
    <w:pPr>
      <w:spacing w:after="270" w:line="240" w:lineRule="auto"/>
    </w:pPr>
    <w:rPr>
      <w:rFonts w:ascii="Times New Roman" w:eastAsia="Times New Roman" w:hAnsi="Times New Roman" w:cs="Times New Roman"/>
      <w:sz w:val="24"/>
      <w:szCs w:val="24"/>
    </w:rPr>
  </w:style>
  <w:style w:type="paragraph" w:customStyle="1" w:styleId="timerefminutes">
    <w:name w:val="timerefminutes"/>
    <w:basedOn w:val="a"/>
    <w:rsid w:val="008E59FE"/>
    <w:pPr>
      <w:spacing w:after="270" w:line="240" w:lineRule="auto"/>
    </w:pPr>
    <w:rPr>
      <w:rFonts w:ascii="Times New Roman" w:eastAsia="Times New Roman" w:hAnsi="Times New Roman" w:cs="Times New Roman"/>
      <w:sz w:val="24"/>
      <w:szCs w:val="24"/>
    </w:rPr>
  </w:style>
  <w:style w:type="paragraph" w:customStyle="1" w:styleId="timerefseconds">
    <w:name w:val="timerefseconds"/>
    <w:basedOn w:val="a"/>
    <w:rsid w:val="008E59FE"/>
    <w:pPr>
      <w:spacing w:after="270" w:line="240" w:lineRule="auto"/>
    </w:pPr>
    <w:rPr>
      <w:rFonts w:ascii="Times New Roman" w:eastAsia="Times New Roman" w:hAnsi="Times New Roman" w:cs="Times New Roman"/>
      <w:sz w:val="24"/>
      <w:szCs w:val="24"/>
    </w:rPr>
  </w:style>
  <w:style w:type="paragraph" w:customStyle="1" w:styleId="kwcurrenttemp">
    <w:name w:val="kw_current_temp"/>
    <w:basedOn w:val="a"/>
    <w:rsid w:val="008E59FE"/>
    <w:pPr>
      <w:spacing w:after="270" w:line="240" w:lineRule="auto"/>
    </w:pPr>
    <w:rPr>
      <w:rFonts w:ascii="Times New Roman" w:eastAsia="Times New Roman" w:hAnsi="Times New Roman" w:cs="Times New Roman"/>
      <w:sz w:val="24"/>
      <w:szCs w:val="24"/>
    </w:rPr>
  </w:style>
  <w:style w:type="paragraph" w:customStyle="1" w:styleId="mfp-bg">
    <w:name w:val="mfp-bg"/>
    <w:basedOn w:val="a"/>
    <w:rsid w:val="008E59FE"/>
    <w:pPr>
      <w:shd w:val="clear" w:color="auto" w:fill="0B0B0B"/>
      <w:spacing w:after="270" w:line="240" w:lineRule="auto"/>
    </w:pPr>
    <w:rPr>
      <w:rFonts w:ascii="Times New Roman" w:eastAsia="Times New Roman" w:hAnsi="Times New Roman" w:cs="Times New Roman"/>
      <w:sz w:val="24"/>
      <w:szCs w:val="24"/>
    </w:rPr>
  </w:style>
  <w:style w:type="paragraph" w:customStyle="1" w:styleId="mfp-wrap">
    <w:name w:val="mfp-wrap"/>
    <w:basedOn w:val="a"/>
    <w:rsid w:val="008E59FE"/>
    <w:pPr>
      <w:spacing w:after="270" w:line="240" w:lineRule="auto"/>
    </w:pPr>
    <w:rPr>
      <w:rFonts w:ascii="Times New Roman" w:eastAsia="Times New Roman" w:hAnsi="Times New Roman" w:cs="Times New Roman"/>
      <w:sz w:val="24"/>
      <w:szCs w:val="24"/>
    </w:rPr>
  </w:style>
  <w:style w:type="paragraph" w:customStyle="1" w:styleId="mfp-container">
    <w:name w:val="mfp-contain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
    <w:name w:val="mfp-content"/>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
    <w:name w:val="mfp-preloader"/>
    <w:basedOn w:val="a"/>
    <w:rsid w:val="008E59FE"/>
    <w:pPr>
      <w:spacing w:after="270" w:line="240" w:lineRule="auto"/>
      <w:jc w:val="center"/>
    </w:pPr>
    <w:rPr>
      <w:rFonts w:ascii="Times New Roman" w:eastAsia="Times New Roman" w:hAnsi="Times New Roman" w:cs="Times New Roman"/>
      <w:color w:val="CCCCCC"/>
      <w:sz w:val="24"/>
      <w:szCs w:val="24"/>
    </w:rPr>
  </w:style>
  <w:style w:type="paragraph" w:customStyle="1" w:styleId="mfp-close">
    <w:name w:val="mfp-close"/>
    <w:basedOn w:val="a"/>
    <w:rsid w:val="008E59FE"/>
    <w:pPr>
      <w:spacing w:after="270" w:line="660" w:lineRule="atLeast"/>
      <w:jc w:val="center"/>
    </w:pPr>
    <w:rPr>
      <w:rFonts w:ascii="Arial" w:eastAsia="Times New Roman" w:hAnsi="Arial" w:cs="Arial"/>
      <w:color w:val="FFFFFF"/>
      <w:sz w:val="42"/>
      <w:szCs w:val="42"/>
    </w:rPr>
  </w:style>
  <w:style w:type="paragraph" w:customStyle="1" w:styleId="mfp-counter">
    <w:name w:val="mfp-counter"/>
    <w:basedOn w:val="a"/>
    <w:rsid w:val="008E59FE"/>
    <w:pPr>
      <w:spacing w:after="270" w:line="270" w:lineRule="atLeast"/>
    </w:pPr>
    <w:rPr>
      <w:rFonts w:ascii="Times New Roman" w:eastAsia="Times New Roman" w:hAnsi="Times New Roman" w:cs="Times New Roman"/>
      <w:color w:val="CCCCCC"/>
      <w:sz w:val="18"/>
      <w:szCs w:val="18"/>
    </w:rPr>
  </w:style>
  <w:style w:type="paragraph" w:customStyle="1" w:styleId="mfp-arrow">
    <w:name w:val="mfp-arrow"/>
    <w:basedOn w:val="a"/>
    <w:rsid w:val="008E59FE"/>
    <w:pPr>
      <w:spacing w:after="0" w:line="240" w:lineRule="auto"/>
    </w:pPr>
    <w:rPr>
      <w:rFonts w:ascii="Times New Roman" w:eastAsia="Times New Roman" w:hAnsi="Times New Roman" w:cs="Times New Roman"/>
      <w:sz w:val="24"/>
      <w:szCs w:val="24"/>
    </w:rPr>
  </w:style>
  <w:style w:type="paragraph" w:customStyle="1" w:styleId="mfp-iframe-holder">
    <w:name w:val="mfp-iframe-holder"/>
    <w:basedOn w:val="a"/>
    <w:rsid w:val="008E59FE"/>
    <w:pPr>
      <w:spacing w:after="270" w:line="240" w:lineRule="auto"/>
    </w:pPr>
    <w:rPr>
      <w:rFonts w:ascii="Times New Roman" w:eastAsia="Times New Roman" w:hAnsi="Times New Roman" w:cs="Times New Roman"/>
      <w:sz w:val="24"/>
      <w:szCs w:val="24"/>
    </w:rPr>
  </w:style>
  <w:style w:type="paragraph" w:customStyle="1" w:styleId="mfp-iframe-scaler">
    <w:name w:val="mfp-iframe-scaler"/>
    <w:basedOn w:val="a"/>
    <w:rsid w:val="008E59FE"/>
    <w:pPr>
      <w:spacing w:after="270" w:line="240" w:lineRule="auto"/>
    </w:pPr>
    <w:rPr>
      <w:rFonts w:ascii="Times New Roman" w:eastAsia="Times New Roman" w:hAnsi="Times New Roman" w:cs="Times New Roman"/>
      <w:sz w:val="24"/>
      <w:szCs w:val="24"/>
    </w:rPr>
  </w:style>
  <w:style w:type="paragraph" w:customStyle="1" w:styleId="mfp-figure">
    <w:name w:val="mfp-figure"/>
    <w:basedOn w:val="a"/>
    <w:rsid w:val="008E59FE"/>
    <w:pPr>
      <w:spacing w:after="270" w:line="0" w:lineRule="auto"/>
    </w:pPr>
    <w:rPr>
      <w:rFonts w:ascii="Times New Roman" w:eastAsia="Times New Roman" w:hAnsi="Times New Roman" w:cs="Times New Roman"/>
      <w:sz w:val="24"/>
      <w:szCs w:val="24"/>
    </w:rPr>
  </w:style>
  <w:style w:type="paragraph" w:customStyle="1" w:styleId="mfp-bottom-bar">
    <w:name w:val="mfp-bottom-bar"/>
    <w:basedOn w:val="a"/>
    <w:rsid w:val="008E59FE"/>
    <w:pPr>
      <w:spacing w:after="270" w:line="240" w:lineRule="auto"/>
    </w:pPr>
    <w:rPr>
      <w:rFonts w:ascii="Times New Roman" w:eastAsia="Times New Roman" w:hAnsi="Times New Roman" w:cs="Times New Roman"/>
      <w:sz w:val="24"/>
      <w:szCs w:val="24"/>
    </w:rPr>
  </w:style>
  <w:style w:type="paragraph" w:customStyle="1" w:styleId="mfp-title">
    <w:name w:val="mfp-title"/>
    <w:basedOn w:val="a"/>
    <w:rsid w:val="008E59FE"/>
    <w:pPr>
      <w:spacing w:after="270" w:line="270" w:lineRule="atLeast"/>
    </w:pPr>
    <w:rPr>
      <w:rFonts w:ascii="Times New Roman" w:eastAsia="Times New Roman" w:hAnsi="Times New Roman" w:cs="Times New Roman"/>
      <w:color w:val="F3F3F3"/>
      <w:sz w:val="24"/>
      <w:szCs w:val="24"/>
    </w:rPr>
  </w:style>
  <w:style w:type="paragraph" w:customStyle="1" w:styleId="slides">
    <w:name w:val="slides"/>
    <w:basedOn w:val="a"/>
    <w:rsid w:val="008E59FE"/>
    <w:pPr>
      <w:spacing w:after="0" w:line="240" w:lineRule="auto"/>
    </w:pPr>
    <w:rPr>
      <w:rFonts w:ascii="Times New Roman" w:eastAsia="Times New Roman" w:hAnsi="Times New Roman" w:cs="Times New Roman"/>
      <w:sz w:val="24"/>
      <w:szCs w:val="24"/>
    </w:rPr>
  </w:style>
  <w:style w:type="paragraph" w:customStyle="1" w:styleId="flex-control-nav">
    <w:name w:val="flex-control-nav"/>
    <w:basedOn w:val="a"/>
    <w:rsid w:val="008E59FE"/>
    <w:pPr>
      <w:spacing w:after="0" w:line="240" w:lineRule="auto"/>
      <w:jc w:val="center"/>
    </w:pPr>
    <w:rPr>
      <w:rFonts w:ascii="Times New Roman" w:eastAsia="Times New Roman" w:hAnsi="Times New Roman" w:cs="Times New Roman"/>
      <w:sz w:val="24"/>
      <w:szCs w:val="24"/>
    </w:rPr>
  </w:style>
  <w:style w:type="paragraph" w:customStyle="1" w:styleId="flex-direction-nav">
    <w:name w:val="flex-direction-nav"/>
    <w:basedOn w:val="a"/>
    <w:rsid w:val="008E59FE"/>
    <w:pPr>
      <w:spacing w:after="0" w:line="240" w:lineRule="auto"/>
    </w:pPr>
    <w:rPr>
      <w:rFonts w:ascii="Times New Roman" w:eastAsia="Times New Roman" w:hAnsi="Times New Roman" w:cs="Times New Roman"/>
      <w:sz w:val="24"/>
      <w:szCs w:val="24"/>
    </w:rPr>
  </w:style>
  <w:style w:type="paragraph" w:customStyle="1" w:styleId="flexslider">
    <w:name w:val="flexslider"/>
    <w:basedOn w:val="a"/>
    <w:rsid w:val="008E59FE"/>
    <w:pPr>
      <w:pBdr>
        <w:top w:val="single" w:sz="24" w:space="0" w:color="FFFFFF"/>
        <w:left w:val="single" w:sz="24" w:space="0" w:color="FFFFFF"/>
        <w:bottom w:val="single" w:sz="24" w:space="0" w:color="FFFFFF"/>
        <w:right w:val="single" w:sz="24" w:space="0" w:color="FFFFFF"/>
      </w:pBdr>
      <w:shd w:val="clear" w:color="auto" w:fill="FFFFFF"/>
      <w:spacing w:after="900" w:line="240" w:lineRule="auto"/>
    </w:pPr>
    <w:rPr>
      <w:rFonts w:ascii="Times New Roman" w:eastAsia="Times New Roman" w:hAnsi="Times New Roman" w:cs="Times New Roman"/>
      <w:sz w:val="24"/>
      <w:szCs w:val="24"/>
    </w:rPr>
  </w:style>
  <w:style w:type="paragraph" w:customStyle="1" w:styleId="flex-control-thumbs">
    <w:name w:val="flex-control-thumbs"/>
    <w:basedOn w:val="a"/>
    <w:rsid w:val="008E59FE"/>
    <w:pPr>
      <w:spacing w:before="75" w:after="0" w:line="240" w:lineRule="auto"/>
    </w:pPr>
    <w:rPr>
      <w:rFonts w:ascii="Times New Roman" w:eastAsia="Times New Roman" w:hAnsi="Times New Roman" w:cs="Times New Roman"/>
      <w:sz w:val="24"/>
      <w:szCs w:val="24"/>
    </w:rPr>
  </w:style>
  <w:style w:type="paragraph" w:customStyle="1" w:styleId="hide-text">
    <w:name w:val="hide-text"/>
    <w:basedOn w:val="a"/>
    <w:rsid w:val="008E59FE"/>
    <w:pPr>
      <w:spacing w:after="270" w:line="240" w:lineRule="auto"/>
    </w:pPr>
    <w:rPr>
      <w:rFonts w:ascii="Times New Roman" w:eastAsia="Times New Roman" w:hAnsi="Times New Roman" w:cs="Times New Roman"/>
      <w:sz w:val="24"/>
      <w:szCs w:val="24"/>
    </w:rPr>
  </w:style>
  <w:style w:type="paragraph" w:customStyle="1" w:styleId="input-block-level">
    <w:name w:val="input-block-level"/>
    <w:basedOn w:val="a"/>
    <w:rsid w:val="008E59FE"/>
    <w:pPr>
      <w:spacing w:after="270" w:line="240" w:lineRule="auto"/>
    </w:pPr>
    <w:rPr>
      <w:rFonts w:ascii="Times New Roman" w:eastAsia="Times New Roman" w:hAnsi="Times New Roman" w:cs="Times New Roman"/>
      <w:sz w:val="24"/>
      <w:szCs w:val="24"/>
    </w:rPr>
  </w:style>
  <w:style w:type="paragraph" w:customStyle="1" w:styleId="img-polaroid">
    <w:name w:val="img-polaroid"/>
    <w:basedOn w:val="a"/>
    <w:rsid w:val="008E59FE"/>
    <w:pPr>
      <w:pBdr>
        <w:top w:val="single" w:sz="6" w:space="3" w:color="CCCCCC"/>
        <w:left w:val="single" w:sz="6" w:space="3" w:color="CCCCCC"/>
        <w:bottom w:val="single" w:sz="6" w:space="3" w:color="CCCCCC"/>
        <w:right w:val="single" w:sz="6" w:space="3" w:color="CCCCCC"/>
      </w:pBdr>
      <w:shd w:val="clear" w:color="auto" w:fill="FFFFFF"/>
      <w:spacing w:after="270" w:line="240" w:lineRule="auto"/>
    </w:pPr>
    <w:rPr>
      <w:rFonts w:ascii="Times New Roman" w:eastAsia="Times New Roman" w:hAnsi="Times New Roman" w:cs="Times New Roman"/>
      <w:sz w:val="24"/>
      <w:szCs w:val="24"/>
    </w:rPr>
  </w:style>
  <w:style w:type="paragraph" w:customStyle="1" w:styleId="row">
    <w:name w:val="row"/>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container">
    <w:name w:val="container"/>
    <w:basedOn w:val="a"/>
    <w:rsid w:val="008E59FE"/>
    <w:pPr>
      <w:spacing w:after="270" w:line="240" w:lineRule="auto"/>
    </w:pPr>
    <w:rPr>
      <w:rFonts w:ascii="Times New Roman" w:eastAsia="Times New Roman" w:hAnsi="Times New Roman" w:cs="Times New Roman"/>
      <w:sz w:val="24"/>
      <w:szCs w:val="24"/>
    </w:rPr>
  </w:style>
  <w:style w:type="paragraph" w:customStyle="1" w:styleId="span12">
    <w:name w:val="span12"/>
    <w:basedOn w:val="a"/>
    <w:rsid w:val="008E59FE"/>
    <w:pPr>
      <w:spacing w:after="270" w:line="240" w:lineRule="auto"/>
    </w:pPr>
    <w:rPr>
      <w:rFonts w:ascii="Times New Roman" w:eastAsia="Times New Roman" w:hAnsi="Times New Roman" w:cs="Times New Roman"/>
      <w:sz w:val="24"/>
      <w:szCs w:val="24"/>
    </w:rPr>
  </w:style>
  <w:style w:type="paragraph" w:customStyle="1" w:styleId="span11">
    <w:name w:val="span11"/>
    <w:basedOn w:val="a"/>
    <w:rsid w:val="008E59FE"/>
    <w:pPr>
      <w:spacing w:after="270" w:line="240" w:lineRule="auto"/>
    </w:pPr>
    <w:rPr>
      <w:rFonts w:ascii="Times New Roman" w:eastAsia="Times New Roman" w:hAnsi="Times New Roman" w:cs="Times New Roman"/>
      <w:sz w:val="24"/>
      <w:szCs w:val="24"/>
    </w:rPr>
  </w:style>
  <w:style w:type="paragraph" w:customStyle="1" w:styleId="span10">
    <w:name w:val="span10"/>
    <w:basedOn w:val="a"/>
    <w:rsid w:val="008E59FE"/>
    <w:pPr>
      <w:spacing w:after="270" w:line="240" w:lineRule="auto"/>
    </w:pPr>
    <w:rPr>
      <w:rFonts w:ascii="Times New Roman" w:eastAsia="Times New Roman" w:hAnsi="Times New Roman" w:cs="Times New Roman"/>
      <w:sz w:val="24"/>
      <w:szCs w:val="24"/>
    </w:rPr>
  </w:style>
  <w:style w:type="paragraph" w:customStyle="1" w:styleId="span9">
    <w:name w:val="span9"/>
    <w:basedOn w:val="a"/>
    <w:rsid w:val="008E59FE"/>
    <w:pPr>
      <w:spacing w:after="270" w:line="240" w:lineRule="auto"/>
    </w:pPr>
    <w:rPr>
      <w:rFonts w:ascii="Times New Roman" w:eastAsia="Times New Roman" w:hAnsi="Times New Roman" w:cs="Times New Roman"/>
      <w:sz w:val="24"/>
      <w:szCs w:val="24"/>
    </w:rPr>
  </w:style>
  <w:style w:type="paragraph" w:customStyle="1" w:styleId="span8">
    <w:name w:val="span8"/>
    <w:basedOn w:val="a"/>
    <w:rsid w:val="008E59FE"/>
    <w:pPr>
      <w:spacing w:after="270" w:line="240" w:lineRule="auto"/>
    </w:pPr>
    <w:rPr>
      <w:rFonts w:ascii="Times New Roman" w:eastAsia="Times New Roman" w:hAnsi="Times New Roman" w:cs="Times New Roman"/>
      <w:sz w:val="24"/>
      <w:szCs w:val="24"/>
    </w:rPr>
  </w:style>
  <w:style w:type="paragraph" w:customStyle="1" w:styleId="span7">
    <w:name w:val="span7"/>
    <w:basedOn w:val="a"/>
    <w:rsid w:val="008E59FE"/>
    <w:pPr>
      <w:spacing w:after="270" w:line="240" w:lineRule="auto"/>
    </w:pPr>
    <w:rPr>
      <w:rFonts w:ascii="Times New Roman" w:eastAsia="Times New Roman" w:hAnsi="Times New Roman" w:cs="Times New Roman"/>
      <w:sz w:val="24"/>
      <w:szCs w:val="24"/>
    </w:rPr>
  </w:style>
  <w:style w:type="paragraph" w:customStyle="1" w:styleId="span6">
    <w:name w:val="span6"/>
    <w:basedOn w:val="a"/>
    <w:rsid w:val="008E59FE"/>
    <w:pPr>
      <w:spacing w:after="270" w:line="240" w:lineRule="auto"/>
    </w:pPr>
    <w:rPr>
      <w:rFonts w:ascii="Times New Roman" w:eastAsia="Times New Roman" w:hAnsi="Times New Roman" w:cs="Times New Roman"/>
      <w:sz w:val="24"/>
      <w:szCs w:val="24"/>
    </w:rPr>
  </w:style>
  <w:style w:type="paragraph" w:customStyle="1" w:styleId="span5">
    <w:name w:val="span5"/>
    <w:basedOn w:val="a"/>
    <w:rsid w:val="008E59FE"/>
    <w:pPr>
      <w:spacing w:after="270" w:line="240" w:lineRule="auto"/>
    </w:pPr>
    <w:rPr>
      <w:rFonts w:ascii="Times New Roman" w:eastAsia="Times New Roman" w:hAnsi="Times New Roman" w:cs="Times New Roman"/>
      <w:sz w:val="24"/>
      <w:szCs w:val="24"/>
    </w:rPr>
  </w:style>
  <w:style w:type="paragraph" w:customStyle="1" w:styleId="span4">
    <w:name w:val="span4"/>
    <w:basedOn w:val="a"/>
    <w:rsid w:val="008E59FE"/>
    <w:pPr>
      <w:spacing w:after="270" w:line="240" w:lineRule="auto"/>
    </w:pPr>
    <w:rPr>
      <w:rFonts w:ascii="Times New Roman" w:eastAsia="Times New Roman" w:hAnsi="Times New Roman" w:cs="Times New Roman"/>
      <w:sz w:val="24"/>
      <w:szCs w:val="24"/>
    </w:rPr>
  </w:style>
  <w:style w:type="paragraph" w:customStyle="1" w:styleId="span3">
    <w:name w:val="span3"/>
    <w:basedOn w:val="a"/>
    <w:rsid w:val="008E59FE"/>
    <w:pPr>
      <w:spacing w:after="270" w:line="240" w:lineRule="auto"/>
    </w:pPr>
    <w:rPr>
      <w:rFonts w:ascii="Times New Roman" w:eastAsia="Times New Roman" w:hAnsi="Times New Roman" w:cs="Times New Roman"/>
      <w:sz w:val="24"/>
      <w:szCs w:val="24"/>
    </w:rPr>
  </w:style>
  <w:style w:type="paragraph" w:customStyle="1" w:styleId="span2">
    <w:name w:val="span2"/>
    <w:basedOn w:val="a"/>
    <w:rsid w:val="008E59FE"/>
    <w:pPr>
      <w:spacing w:after="270" w:line="240" w:lineRule="auto"/>
    </w:pPr>
    <w:rPr>
      <w:rFonts w:ascii="Times New Roman" w:eastAsia="Times New Roman" w:hAnsi="Times New Roman" w:cs="Times New Roman"/>
      <w:sz w:val="24"/>
      <w:szCs w:val="24"/>
    </w:rPr>
  </w:style>
  <w:style w:type="paragraph" w:customStyle="1" w:styleId="span1">
    <w:name w:val="span1"/>
    <w:basedOn w:val="a"/>
    <w:rsid w:val="008E59FE"/>
    <w:pPr>
      <w:spacing w:after="270" w:line="240" w:lineRule="auto"/>
    </w:pPr>
    <w:rPr>
      <w:rFonts w:ascii="Times New Roman" w:eastAsia="Times New Roman" w:hAnsi="Times New Roman" w:cs="Times New Roman"/>
      <w:sz w:val="24"/>
      <w:szCs w:val="24"/>
    </w:rPr>
  </w:style>
  <w:style w:type="paragraph" w:customStyle="1" w:styleId="offset12">
    <w:name w:val="offset12"/>
    <w:basedOn w:val="a"/>
    <w:rsid w:val="008E59FE"/>
    <w:pPr>
      <w:spacing w:after="270" w:line="240" w:lineRule="auto"/>
      <w:ind w:left="14700"/>
    </w:pPr>
    <w:rPr>
      <w:rFonts w:ascii="Times New Roman" w:eastAsia="Times New Roman" w:hAnsi="Times New Roman" w:cs="Times New Roman"/>
      <w:sz w:val="24"/>
      <w:szCs w:val="24"/>
    </w:rPr>
  </w:style>
  <w:style w:type="paragraph" w:customStyle="1" w:styleId="offset11">
    <w:name w:val="offset11"/>
    <w:basedOn w:val="a"/>
    <w:rsid w:val="008E59FE"/>
    <w:pPr>
      <w:spacing w:after="270" w:line="240" w:lineRule="auto"/>
      <w:ind w:left="13500"/>
    </w:pPr>
    <w:rPr>
      <w:rFonts w:ascii="Times New Roman" w:eastAsia="Times New Roman" w:hAnsi="Times New Roman" w:cs="Times New Roman"/>
      <w:sz w:val="24"/>
      <w:szCs w:val="24"/>
    </w:rPr>
  </w:style>
  <w:style w:type="paragraph" w:customStyle="1" w:styleId="offset10">
    <w:name w:val="offset10"/>
    <w:basedOn w:val="a"/>
    <w:rsid w:val="008E59FE"/>
    <w:pPr>
      <w:spacing w:after="270" w:line="240" w:lineRule="auto"/>
      <w:ind w:left="12300"/>
    </w:pPr>
    <w:rPr>
      <w:rFonts w:ascii="Times New Roman" w:eastAsia="Times New Roman" w:hAnsi="Times New Roman" w:cs="Times New Roman"/>
      <w:sz w:val="24"/>
      <w:szCs w:val="24"/>
    </w:rPr>
  </w:style>
  <w:style w:type="paragraph" w:customStyle="1" w:styleId="offset9">
    <w:name w:val="offset9"/>
    <w:basedOn w:val="a"/>
    <w:rsid w:val="008E59FE"/>
    <w:pPr>
      <w:spacing w:after="270" w:line="240" w:lineRule="auto"/>
      <w:ind w:left="11100"/>
    </w:pPr>
    <w:rPr>
      <w:rFonts w:ascii="Times New Roman" w:eastAsia="Times New Roman" w:hAnsi="Times New Roman" w:cs="Times New Roman"/>
      <w:sz w:val="24"/>
      <w:szCs w:val="24"/>
    </w:rPr>
  </w:style>
  <w:style w:type="paragraph" w:customStyle="1" w:styleId="offset8">
    <w:name w:val="offset8"/>
    <w:basedOn w:val="a"/>
    <w:rsid w:val="008E59FE"/>
    <w:pPr>
      <w:spacing w:after="270" w:line="240" w:lineRule="auto"/>
      <w:ind w:left="9900"/>
    </w:pPr>
    <w:rPr>
      <w:rFonts w:ascii="Times New Roman" w:eastAsia="Times New Roman" w:hAnsi="Times New Roman" w:cs="Times New Roman"/>
      <w:sz w:val="24"/>
      <w:szCs w:val="24"/>
    </w:rPr>
  </w:style>
  <w:style w:type="paragraph" w:customStyle="1" w:styleId="offset7">
    <w:name w:val="offset7"/>
    <w:basedOn w:val="a"/>
    <w:rsid w:val="008E59FE"/>
    <w:pPr>
      <w:spacing w:after="270" w:line="240" w:lineRule="auto"/>
      <w:ind w:left="8700"/>
    </w:pPr>
    <w:rPr>
      <w:rFonts w:ascii="Times New Roman" w:eastAsia="Times New Roman" w:hAnsi="Times New Roman" w:cs="Times New Roman"/>
      <w:sz w:val="24"/>
      <w:szCs w:val="24"/>
    </w:rPr>
  </w:style>
  <w:style w:type="paragraph" w:customStyle="1" w:styleId="offset6">
    <w:name w:val="offset6"/>
    <w:basedOn w:val="a"/>
    <w:rsid w:val="008E59FE"/>
    <w:pPr>
      <w:spacing w:after="270" w:line="240" w:lineRule="auto"/>
      <w:ind w:left="7500"/>
    </w:pPr>
    <w:rPr>
      <w:rFonts w:ascii="Times New Roman" w:eastAsia="Times New Roman" w:hAnsi="Times New Roman" w:cs="Times New Roman"/>
      <w:sz w:val="24"/>
      <w:szCs w:val="24"/>
    </w:rPr>
  </w:style>
  <w:style w:type="paragraph" w:customStyle="1" w:styleId="offset5">
    <w:name w:val="offset5"/>
    <w:basedOn w:val="a"/>
    <w:rsid w:val="008E59FE"/>
    <w:pPr>
      <w:spacing w:after="270" w:line="240" w:lineRule="auto"/>
      <w:ind w:left="6300"/>
    </w:pPr>
    <w:rPr>
      <w:rFonts w:ascii="Times New Roman" w:eastAsia="Times New Roman" w:hAnsi="Times New Roman" w:cs="Times New Roman"/>
      <w:sz w:val="24"/>
      <w:szCs w:val="24"/>
    </w:rPr>
  </w:style>
  <w:style w:type="paragraph" w:customStyle="1" w:styleId="offset4">
    <w:name w:val="offset4"/>
    <w:basedOn w:val="a"/>
    <w:rsid w:val="008E59FE"/>
    <w:pPr>
      <w:spacing w:after="270" w:line="240" w:lineRule="auto"/>
      <w:ind w:left="5100"/>
    </w:pPr>
    <w:rPr>
      <w:rFonts w:ascii="Times New Roman" w:eastAsia="Times New Roman" w:hAnsi="Times New Roman" w:cs="Times New Roman"/>
      <w:sz w:val="24"/>
      <w:szCs w:val="24"/>
    </w:rPr>
  </w:style>
  <w:style w:type="paragraph" w:customStyle="1" w:styleId="offset3">
    <w:name w:val="offset3"/>
    <w:basedOn w:val="a"/>
    <w:rsid w:val="008E59FE"/>
    <w:pPr>
      <w:spacing w:after="270" w:line="240" w:lineRule="auto"/>
      <w:ind w:left="3900"/>
    </w:pPr>
    <w:rPr>
      <w:rFonts w:ascii="Times New Roman" w:eastAsia="Times New Roman" w:hAnsi="Times New Roman" w:cs="Times New Roman"/>
      <w:sz w:val="24"/>
      <w:szCs w:val="24"/>
    </w:rPr>
  </w:style>
  <w:style w:type="paragraph" w:customStyle="1" w:styleId="offset2">
    <w:name w:val="offset2"/>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offset1">
    <w:name w:val="offset1"/>
    <w:basedOn w:val="a"/>
    <w:rsid w:val="008E59FE"/>
    <w:pPr>
      <w:spacing w:after="270" w:line="240" w:lineRule="auto"/>
      <w:ind w:left="1500"/>
    </w:pPr>
    <w:rPr>
      <w:rFonts w:ascii="Times New Roman" w:eastAsia="Times New Roman" w:hAnsi="Times New Roman" w:cs="Times New Roman"/>
      <w:sz w:val="24"/>
      <w:szCs w:val="24"/>
    </w:rPr>
  </w:style>
  <w:style w:type="paragraph" w:customStyle="1" w:styleId="row-fluid">
    <w:name w:val="row-fluid"/>
    <w:basedOn w:val="a"/>
    <w:rsid w:val="008E59FE"/>
    <w:pPr>
      <w:spacing w:after="270" w:line="240" w:lineRule="auto"/>
    </w:pPr>
    <w:rPr>
      <w:rFonts w:ascii="Times New Roman" w:eastAsia="Times New Roman" w:hAnsi="Times New Roman" w:cs="Times New Roman"/>
      <w:sz w:val="24"/>
      <w:szCs w:val="24"/>
    </w:rPr>
  </w:style>
  <w:style w:type="paragraph" w:customStyle="1" w:styleId="container-fluid">
    <w:name w:val="container-fluid"/>
    <w:basedOn w:val="a"/>
    <w:rsid w:val="008E59FE"/>
    <w:pPr>
      <w:spacing w:after="270" w:line="240" w:lineRule="auto"/>
    </w:pPr>
    <w:rPr>
      <w:rFonts w:ascii="Times New Roman" w:eastAsia="Times New Roman" w:hAnsi="Times New Roman" w:cs="Times New Roman"/>
      <w:sz w:val="24"/>
      <w:szCs w:val="24"/>
    </w:rPr>
  </w:style>
  <w:style w:type="paragraph" w:customStyle="1" w:styleId="lead">
    <w:name w:val="lead"/>
    <w:basedOn w:val="a"/>
    <w:rsid w:val="008E59FE"/>
    <w:pPr>
      <w:spacing w:after="300" w:line="450" w:lineRule="atLeast"/>
    </w:pPr>
    <w:rPr>
      <w:rFonts w:ascii="Times New Roman" w:eastAsia="Times New Roman" w:hAnsi="Times New Roman" w:cs="Times New Roman"/>
      <w:sz w:val="32"/>
      <w:szCs w:val="32"/>
    </w:rPr>
  </w:style>
  <w:style w:type="paragraph" w:customStyle="1" w:styleId="muted">
    <w:name w:val="muted"/>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text-warning">
    <w:name w:val="text-warning"/>
    <w:basedOn w:val="a"/>
    <w:rsid w:val="008E59FE"/>
    <w:pPr>
      <w:spacing w:after="270" w:line="240" w:lineRule="auto"/>
    </w:pPr>
    <w:rPr>
      <w:rFonts w:ascii="Times New Roman" w:eastAsia="Times New Roman" w:hAnsi="Times New Roman" w:cs="Times New Roman"/>
      <w:color w:val="C09853"/>
      <w:sz w:val="24"/>
      <w:szCs w:val="24"/>
    </w:rPr>
  </w:style>
  <w:style w:type="paragraph" w:customStyle="1" w:styleId="text-error">
    <w:name w:val="text-error"/>
    <w:basedOn w:val="a"/>
    <w:rsid w:val="008E59FE"/>
    <w:pPr>
      <w:spacing w:after="270" w:line="240" w:lineRule="auto"/>
    </w:pPr>
    <w:rPr>
      <w:rFonts w:ascii="Times New Roman" w:eastAsia="Times New Roman" w:hAnsi="Times New Roman" w:cs="Times New Roman"/>
      <w:color w:val="B94A48"/>
      <w:sz w:val="24"/>
      <w:szCs w:val="24"/>
    </w:rPr>
  </w:style>
  <w:style w:type="paragraph" w:customStyle="1" w:styleId="text-info">
    <w:name w:val="text-info"/>
    <w:basedOn w:val="a"/>
    <w:rsid w:val="008E59FE"/>
    <w:pPr>
      <w:spacing w:after="270" w:line="240" w:lineRule="auto"/>
    </w:pPr>
    <w:rPr>
      <w:rFonts w:ascii="Times New Roman" w:eastAsia="Times New Roman" w:hAnsi="Times New Roman" w:cs="Times New Roman"/>
      <w:color w:val="3A87AD"/>
      <w:sz w:val="24"/>
      <w:szCs w:val="24"/>
    </w:rPr>
  </w:style>
  <w:style w:type="paragraph" w:customStyle="1" w:styleId="text-success">
    <w:name w:val="text-success"/>
    <w:basedOn w:val="a"/>
    <w:rsid w:val="008E59FE"/>
    <w:pPr>
      <w:spacing w:after="270" w:line="240" w:lineRule="auto"/>
    </w:pPr>
    <w:rPr>
      <w:rFonts w:ascii="Times New Roman" w:eastAsia="Times New Roman" w:hAnsi="Times New Roman" w:cs="Times New Roman"/>
      <w:color w:val="468847"/>
      <w:sz w:val="24"/>
      <w:szCs w:val="24"/>
    </w:rPr>
  </w:style>
  <w:style w:type="paragraph" w:customStyle="1" w:styleId="text-left">
    <w:name w:val="text-left"/>
    <w:basedOn w:val="a"/>
    <w:rsid w:val="008E59FE"/>
    <w:pPr>
      <w:spacing w:after="270" w:line="240" w:lineRule="auto"/>
    </w:pPr>
    <w:rPr>
      <w:rFonts w:ascii="Times New Roman" w:eastAsia="Times New Roman" w:hAnsi="Times New Roman" w:cs="Times New Roman"/>
      <w:sz w:val="24"/>
      <w:szCs w:val="24"/>
    </w:rPr>
  </w:style>
  <w:style w:type="paragraph" w:customStyle="1" w:styleId="text-right">
    <w:name w:val="text-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e-header">
    <w:name w:val="page-header"/>
    <w:basedOn w:val="a"/>
    <w:rsid w:val="008E59FE"/>
    <w:pPr>
      <w:spacing w:after="0" w:line="240" w:lineRule="auto"/>
    </w:pPr>
    <w:rPr>
      <w:rFonts w:ascii="Times New Roman" w:eastAsia="Times New Roman" w:hAnsi="Times New Roman" w:cs="Times New Roman"/>
      <w:sz w:val="24"/>
      <w:szCs w:val="24"/>
    </w:rPr>
  </w:style>
  <w:style w:type="paragraph" w:customStyle="1" w:styleId="uneditable-input">
    <w:name w:val="uneditable-input"/>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uneditable-textarea">
    <w:name w:val="uneditable-textarea"/>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radio">
    <w:name w:val="radio"/>
    <w:basedOn w:val="a"/>
    <w:rsid w:val="008E59FE"/>
    <w:pPr>
      <w:spacing w:after="270" w:line="240" w:lineRule="auto"/>
    </w:pPr>
    <w:rPr>
      <w:rFonts w:ascii="Times New Roman" w:eastAsia="Times New Roman" w:hAnsi="Times New Roman" w:cs="Times New Roman"/>
      <w:sz w:val="24"/>
      <w:szCs w:val="24"/>
    </w:rPr>
  </w:style>
  <w:style w:type="paragraph" w:customStyle="1" w:styleId="checkbox">
    <w:name w:val="checkbox"/>
    <w:basedOn w:val="a"/>
    <w:rsid w:val="008E59FE"/>
    <w:pPr>
      <w:spacing w:after="270" w:line="240" w:lineRule="auto"/>
    </w:pPr>
    <w:rPr>
      <w:rFonts w:ascii="Times New Roman" w:eastAsia="Times New Roman" w:hAnsi="Times New Roman" w:cs="Times New Roman"/>
      <w:sz w:val="24"/>
      <w:szCs w:val="24"/>
    </w:rPr>
  </w:style>
  <w:style w:type="paragraph" w:customStyle="1" w:styleId="input-mini">
    <w:name w:val="input-mini"/>
    <w:basedOn w:val="a"/>
    <w:rsid w:val="008E59FE"/>
    <w:pPr>
      <w:spacing w:after="270" w:line="240" w:lineRule="auto"/>
    </w:pPr>
    <w:rPr>
      <w:rFonts w:ascii="Times New Roman" w:eastAsia="Times New Roman" w:hAnsi="Times New Roman" w:cs="Times New Roman"/>
      <w:sz w:val="24"/>
      <w:szCs w:val="24"/>
    </w:rPr>
  </w:style>
  <w:style w:type="paragraph" w:customStyle="1" w:styleId="input-small">
    <w:name w:val="input-small"/>
    <w:basedOn w:val="a"/>
    <w:rsid w:val="008E59FE"/>
    <w:pPr>
      <w:spacing w:after="270" w:line="240" w:lineRule="auto"/>
    </w:pPr>
    <w:rPr>
      <w:rFonts w:ascii="Times New Roman" w:eastAsia="Times New Roman" w:hAnsi="Times New Roman" w:cs="Times New Roman"/>
      <w:sz w:val="24"/>
      <w:szCs w:val="24"/>
    </w:rPr>
  </w:style>
  <w:style w:type="paragraph" w:customStyle="1" w:styleId="input-medium">
    <w:name w:val="input-medium"/>
    <w:basedOn w:val="a"/>
    <w:rsid w:val="008E59FE"/>
    <w:pPr>
      <w:spacing w:after="270" w:line="240" w:lineRule="auto"/>
    </w:pPr>
    <w:rPr>
      <w:rFonts w:ascii="Times New Roman" w:eastAsia="Times New Roman" w:hAnsi="Times New Roman" w:cs="Times New Roman"/>
      <w:sz w:val="24"/>
      <w:szCs w:val="24"/>
    </w:rPr>
  </w:style>
  <w:style w:type="paragraph" w:customStyle="1" w:styleId="input-large">
    <w:name w:val="input-large"/>
    <w:basedOn w:val="a"/>
    <w:rsid w:val="008E59FE"/>
    <w:pPr>
      <w:spacing w:after="270" w:line="240" w:lineRule="auto"/>
    </w:pPr>
    <w:rPr>
      <w:rFonts w:ascii="Times New Roman" w:eastAsia="Times New Roman" w:hAnsi="Times New Roman" w:cs="Times New Roman"/>
      <w:sz w:val="24"/>
      <w:szCs w:val="24"/>
    </w:rPr>
  </w:style>
  <w:style w:type="paragraph" w:customStyle="1" w:styleId="input-xlarge">
    <w:name w:val="input-xlarge"/>
    <w:basedOn w:val="a"/>
    <w:rsid w:val="008E59FE"/>
    <w:pPr>
      <w:spacing w:after="270" w:line="240" w:lineRule="auto"/>
    </w:pPr>
    <w:rPr>
      <w:rFonts w:ascii="Times New Roman" w:eastAsia="Times New Roman" w:hAnsi="Times New Roman" w:cs="Times New Roman"/>
      <w:sz w:val="24"/>
      <w:szCs w:val="24"/>
    </w:rPr>
  </w:style>
  <w:style w:type="paragraph" w:customStyle="1" w:styleId="input-xxlarge">
    <w:name w:val="input-xxlarge"/>
    <w:basedOn w:val="a"/>
    <w:rsid w:val="008E59FE"/>
    <w:pPr>
      <w:spacing w:after="270" w:line="240" w:lineRule="auto"/>
    </w:pPr>
    <w:rPr>
      <w:rFonts w:ascii="Times New Roman" w:eastAsia="Times New Roman" w:hAnsi="Times New Roman" w:cs="Times New Roman"/>
      <w:sz w:val="24"/>
      <w:szCs w:val="24"/>
    </w:rPr>
  </w:style>
  <w:style w:type="paragraph" w:customStyle="1" w:styleId="form-actions">
    <w:name w:val="form-actions"/>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help-block">
    <w:name w:val="help-block"/>
    <w:basedOn w:val="a"/>
    <w:rsid w:val="008E59FE"/>
    <w:pPr>
      <w:spacing w:after="150" w:line="240" w:lineRule="auto"/>
    </w:pPr>
    <w:rPr>
      <w:rFonts w:ascii="Times New Roman" w:eastAsia="Times New Roman" w:hAnsi="Times New Roman" w:cs="Times New Roman"/>
      <w:color w:val="595959"/>
      <w:sz w:val="24"/>
      <w:szCs w:val="24"/>
    </w:rPr>
  </w:style>
  <w:style w:type="paragraph" w:customStyle="1" w:styleId="help-inline">
    <w:name w:val="help-inline"/>
    <w:basedOn w:val="a"/>
    <w:rsid w:val="008E59FE"/>
    <w:pPr>
      <w:spacing w:after="270" w:line="240" w:lineRule="auto"/>
      <w:textAlignment w:val="center"/>
    </w:pPr>
    <w:rPr>
      <w:rFonts w:ascii="Times New Roman" w:eastAsia="Times New Roman" w:hAnsi="Times New Roman" w:cs="Times New Roman"/>
      <w:color w:val="595959"/>
      <w:sz w:val="24"/>
      <w:szCs w:val="24"/>
    </w:rPr>
  </w:style>
  <w:style w:type="paragraph" w:customStyle="1" w:styleId="input-append">
    <w:name w:val="input-ap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input-prepend">
    <w:name w:val="input-pre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control-group">
    <w:name w:val="control-group"/>
    <w:basedOn w:val="a"/>
    <w:rsid w:val="008E59FE"/>
    <w:pPr>
      <w:spacing w:after="150" w:line="240" w:lineRule="auto"/>
    </w:pPr>
    <w:rPr>
      <w:rFonts w:ascii="Times New Roman" w:eastAsia="Times New Roman" w:hAnsi="Times New Roman" w:cs="Times New Roman"/>
      <w:sz w:val="24"/>
      <w:szCs w:val="24"/>
    </w:rPr>
  </w:style>
  <w:style w:type="paragraph" w:customStyle="1" w:styleId="table">
    <w:name w:val="table"/>
    <w:basedOn w:val="a"/>
    <w:rsid w:val="008E59FE"/>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a"/>
    <w:rsid w:val="008E59FE"/>
    <w:pPr>
      <w:pBdr>
        <w:top w:val="single" w:sz="6" w:space="0" w:color="DDDDDD"/>
        <w:left w:val="single" w:sz="2"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icon-random">
    <w:name w:val="icon-random"/>
    <w:basedOn w:val="a"/>
    <w:rsid w:val="008E59FE"/>
    <w:pPr>
      <w:spacing w:after="270" w:line="240" w:lineRule="auto"/>
    </w:pPr>
    <w:rPr>
      <w:rFonts w:ascii="Times New Roman" w:eastAsia="Times New Roman" w:hAnsi="Times New Roman" w:cs="Times New Roman"/>
      <w:sz w:val="24"/>
      <w:szCs w:val="24"/>
    </w:rPr>
  </w:style>
  <w:style w:type="paragraph" w:customStyle="1" w:styleId="icon-folder-close">
    <w:name w:val="icon-folder-close"/>
    <w:basedOn w:val="a"/>
    <w:rsid w:val="008E59FE"/>
    <w:pPr>
      <w:spacing w:after="270" w:line="240" w:lineRule="auto"/>
    </w:pPr>
    <w:rPr>
      <w:rFonts w:ascii="Times New Roman" w:eastAsia="Times New Roman" w:hAnsi="Times New Roman" w:cs="Times New Roman"/>
      <w:sz w:val="24"/>
      <w:szCs w:val="24"/>
    </w:rPr>
  </w:style>
  <w:style w:type="paragraph" w:customStyle="1" w:styleId="icon-folder-open">
    <w:name w:val="icon-folder-open"/>
    <w:basedOn w:val="a"/>
    <w:rsid w:val="008E59FE"/>
    <w:pPr>
      <w:spacing w:after="270" w:line="240" w:lineRule="auto"/>
    </w:pPr>
    <w:rPr>
      <w:rFonts w:ascii="Times New Roman" w:eastAsia="Times New Roman" w:hAnsi="Times New Roman" w:cs="Times New Roman"/>
      <w:sz w:val="24"/>
      <w:szCs w:val="24"/>
    </w:rPr>
  </w:style>
  <w:style w:type="paragraph" w:customStyle="1" w:styleId="caret">
    <w:name w:val="caret"/>
    <w:basedOn w:val="a"/>
    <w:rsid w:val="008E59FE"/>
    <w:pPr>
      <w:pBdr>
        <w:top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dropdown-menu">
    <w:name w:val="dropdown-menu"/>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typeahead">
    <w:name w:val="typeahead"/>
    <w:basedOn w:val="a"/>
    <w:rsid w:val="008E59FE"/>
    <w:pPr>
      <w:spacing w:before="30" w:after="270" w:line="240" w:lineRule="auto"/>
    </w:pPr>
    <w:rPr>
      <w:rFonts w:ascii="Times New Roman" w:eastAsia="Times New Roman" w:hAnsi="Times New Roman" w:cs="Times New Roman"/>
      <w:sz w:val="24"/>
      <w:szCs w:val="24"/>
    </w:rPr>
  </w:style>
  <w:style w:type="paragraph" w:customStyle="1" w:styleId="well">
    <w:name w:val="well"/>
    <w:basedOn w:val="a"/>
    <w:rsid w:val="008E59FE"/>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rPr>
  </w:style>
  <w:style w:type="paragraph" w:customStyle="1" w:styleId="well-large">
    <w:name w:val="well-large"/>
    <w:basedOn w:val="a"/>
    <w:rsid w:val="008E59FE"/>
    <w:pPr>
      <w:spacing w:after="270" w:line="240" w:lineRule="auto"/>
    </w:pPr>
    <w:rPr>
      <w:rFonts w:ascii="Times New Roman" w:eastAsia="Times New Roman" w:hAnsi="Times New Roman" w:cs="Times New Roman"/>
      <w:sz w:val="24"/>
      <w:szCs w:val="24"/>
    </w:rPr>
  </w:style>
  <w:style w:type="paragraph" w:customStyle="1" w:styleId="well-small">
    <w:name w:val="well-small"/>
    <w:basedOn w:val="a"/>
    <w:rsid w:val="008E59FE"/>
    <w:pPr>
      <w:spacing w:after="270" w:line="240" w:lineRule="auto"/>
    </w:pPr>
    <w:rPr>
      <w:rFonts w:ascii="Times New Roman" w:eastAsia="Times New Roman" w:hAnsi="Times New Roman" w:cs="Times New Roman"/>
      <w:sz w:val="24"/>
      <w:szCs w:val="24"/>
    </w:rPr>
  </w:style>
  <w:style w:type="paragraph" w:customStyle="1" w:styleId="collapse">
    <w:name w:val="collapse"/>
    <w:basedOn w:val="a"/>
    <w:rsid w:val="008E59FE"/>
    <w:pPr>
      <w:spacing w:after="270" w:line="240" w:lineRule="auto"/>
    </w:pPr>
    <w:rPr>
      <w:rFonts w:ascii="Times New Roman" w:eastAsia="Times New Roman" w:hAnsi="Times New Roman" w:cs="Times New Roman"/>
      <w:sz w:val="24"/>
      <w:szCs w:val="24"/>
    </w:rPr>
  </w:style>
  <w:style w:type="paragraph" w:customStyle="1" w:styleId="close">
    <w:name w:val="close"/>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btn">
    <w:name w:val="btn"/>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large">
    <w:name w:val="btn-large"/>
    <w:basedOn w:val="a"/>
    <w:rsid w:val="008E59FE"/>
    <w:pPr>
      <w:spacing w:after="270" w:line="240" w:lineRule="auto"/>
    </w:pPr>
    <w:rPr>
      <w:rFonts w:ascii="Times New Roman" w:eastAsia="Times New Roman" w:hAnsi="Times New Roman" w:cs="Times New Roman"/>
      <w:sz w:val="26"/>
      <w:szCs w:val="26"/>
    </w:rPr>
  </w:style>
  <w:style w:type="paragraph" w:customStyle="1" w:styleId="btn-small">
    <w:name w:val="btn-small"/>
    <w:basedOn w:val="a"/>
    <w:rsid w:val="008E59FE"/>
    <w:pPr>
      <w:spacing w:after="270" w:line="240" w:lineRule="auto"/>
    </w:pPr>
    <w:rPr>
      <w:rFonts w:ascii="Times New Roman" w:eastAsia="Times New Roman" w:hAnsi="Times New Roman" w:cs="Times New Roman"/>
      <w:sz w:val="18"/>
      <w:szCs w:val="18"/>
    </w:rPr>
  </w:style>
  <w:style w:type="paragraph" w:customStyle="1" w:styleId="btn-mini">
    <w:name w:val="btn-mini"/>
    <w:basedOn w:val="a"/>
    <w:rsid w:val="008E59FE"/>
    <w:pPr>
      <w:spacing w:after="270" w:line="240" w:lineRule="auto"/>
    </w:pPr>
    <w:rPr>
      <w:rFonts w:ascii="Times New Roman" w:eastAsia="Times New Roman" w:hAnsi="Times New Roman" w:cs="Times New Roman"/>
      <w:sz w:val="16"/>
      <w:szCs w:val="16"/>
    </w:rPr>
  </w:style>
  <w:style w:type="paragraph" w:customStyle="1" w:styleId="btn-block">
    <w:name w:val="btn-block"/>
    <w:basedOn w:val="a"/>
    <w:rsid w:val="008E59FE"/>
    <w:pPr>
      <w:spacing w:after="270" w:line="240" w:lineRule="auto"/>
    </w:pPr>
    <w:rPr>
      <w:rFonts w:ascii="Times New Roman" w:eastAsia="Times New Roman" w:hAnsi="Times New Roman" w:cs="Times New Roman"/>
      <w:sz w:val="24"/>
      <w:szCs w:val="24"/>
    </w:rPr>
  </w:style>
  <w:style w:type="paragraph" w:customStyle="1" w:styleId="btn-primary">
    <w:name w:val="btn-primary"/>
    <w:basedOn w:val="a"/>
    <w:rsid w:val="008E59FE"/>
    <w:pPr>
      <w:shd w:val="clear" w:color="auto" w:fill="006DCC"/>
      <w:spacing w:after="270" w:line="240" w:lineRule="auto"/>
    </w:pPr>
    <w:rPr>
      <w:rFonts w:ascii="Times New Roman" w:eastAsia="Times New Roman" w:hAnsi="Times New Roman" w:cs="Times New Roman"/>
      <w:color w:val="FFFFFF"/>
      <w:sz w:val="24"/>
      <w:szCs w:val="24"/>
    </w:rPr>
  </w:style>
  <w:style w:type="paragraph" w:customStyle="1" w:styleId="btn-warning">
    <w:name w:val="btn-warning"/>
    <w:basedOn w:val="a"/>
    <w:rsid w:val="008E59FE"/>
    <w:pPr>
      <w:shd w:val="clear" w:color="auto" w:fill="FAA732"/>
      <w:spacing w:after="270" w:line="240" w:lineRule="auto"/>
    </w:pPr>
    <w:rPr>
      <w:rFonts w:ascii="Times New Roman" w:eastAsia="Times New Roman" w:hAnsi="Times New Roman" w:cs="Times New Roman"/>
      <w:color w:val="FFFFFF"/>
      <w:sz w:val="24"/>
      <w:szCs w:val="24"/>
    </w:rPr>
  </w:style>
  <w:style w:type="paragraph" w:customStyle="1" w:styleId="btn-danger">
    <w:name w:val="btn-danger"/>
    <w:basedOn w:val="a"/>
    <w:rsid w:val="008E59FE"/>
    <w:pPr>
      <w:shd w:val="clear" w:color="auto" w:fill="DA4F49"/>
      <w:spacing w:after="270" w:line="240" w:lineRule="auto"/>
    </w:pPr>
    <w:rPr>
      <w:rFonts w:ascii="Times New Roman" w:eastAsia="Times New Roman" w:hAnsi="Times New Roman" w:cs="Times New Roman"/>
      <w:color w:val="FFFFFF"/>
      <w:sz w:val="24"/>
      <w:szCs w:val="24"/>
    </w:rPr>
  </w:style>
  <w:style w:type="paragraph" w:customStyle="1" w:styleId="btn-success">
    <w:name w:val="btn-success"/>
    <w:basedOn w:val="a"/>
    <w:rsid w:val="008E59FE"/>
    <w:pPr>
      <w:shd w:val="clear" w:color="auto" w:fill="5BB75B"/>
      <w:spacing w:after="270" w:line="240" w:lineRule="auto"/>
    </w:pPr>
    <w:rPr>
      <w:rFonts w:ascii="Times New Roman" w:eastAsia="Times New Roman" w:hAnsi="Times New Roman" w:cs="Times New Roman"/>
      <w:color w:val="FFFFFF"/>
      <w:sz w:val="24"/>
      <w:szCs w:val="24"/>
    </w:rPr>
  </w:style>
  <w:style w:type="paragraph" w:customStyle="1" w:styleId="btn-info">
    <w:name w:val="btn-info"/>
    <w:basedOn w:val="a"/>
    <w:rsid w:val="008E59FE"/>
    <w:pPr>
      <w:shd w:val="clear" w:color="auto" w:fill="49AFCD"/>
      <w:spacing w:after="270" w:line="240" w:lineRule="auto"/>
    </w:pPr>
    <w:rPr>
      <w:rFonts w:ascii="Times New Roman" w:eastAsia="Times New Roman" w:hAnsi="Times New Roman" w:cs="Times New Roman"/>
      <w:color w:val="FFFFFF"/>
      <w:sz w:val="24"/>
      <w:szCs w:val="24"/>
    </w:rPr>
  </w:style>
  <w:style w:type="paragraph" w:customStyle="1" w:styleId="btn-inverse">
    <w:name w:val="btn-inverse"/>
    <w:basedOn w:val="a"/>
    <w:rsid w:val="008E59FE"/>
    <w:pPr>
      <w:shd w:val="clear" w:color="auto" w:fill="363636"/>
      <w:spacing w:after="270" w:line="240" w:lineRule="auto"/>
    </w:pPr>
    <w:rPr>
      <w:rFonts w:ascii="Times New Roman" w:eastAsia="Times New Roman" w:hAnsi="Times New Roman" w:cs="Times New Roman"/>
      <w:color w:val="FFFFFF"/>
      <w:sz w:val="24"/>
      <w:szCs w:val="24"/>
    </w:rPr>
  </w:style>
  <w:style w:type="paragraph" w:customStyle="1" w:styleId="btn-link">
    <w:name w:val="btn-link"/>
    <w:basedOn w:val="a"/>
    <w:rsid w:val="008E59FE"/>
    <w:pPr>
      <w:spacing w:after="270" w:line="240" w:lineRule="auto"/>
    </w:pPr>
    <w:rPr>
      <w:rFonts w:ascii="Times New Roman" w:eastAsia="Times New Roman" w:hAnsi="Times New Roman" w:cs="Times New Roman"/>
      <w:color w:val="0088CC"/>
      <w:sz w:val="24"/>
      <w:szCs w:val="24"/>
    </w:rPr>
  </w:style>
  <w:style w:type="paragraph" w:customStyle="1" w:styleId="btn-group">
    <w:name w:val="btn-group"/>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toolbar">
    <w:name w:val="btn-toolbar"/>
    <w:basedOn w:val="a"/>
    <w:rsid w:val="008E59FE"/>
    <w:pPr>
      <w:spacing w:before="150" w:after="150" w:line="240" w:lineRule="auto"/>
    </w:pPr>
    <w:rPr>
      <w:rFonts w:ascii="Times New Roman" w:eastAsia="Times New Roman" w:hAnsi="Times New Roman" w:cs="Times New Roman"/>
      <w:sz w:val="2"/>
      <w:szCs w:val="2"/>
    </w:rPr>
  </w:style>
  <w:style w:type="paragraph" w:customStyle="1" w:styleId="alert">
    <w:name w:val="alert"/>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a"/>
    <w:rsid w:val="008E59FE"/>
    <w:pPr>
      <w:shd w:val="clear" w:color="auto" w:fill="DFF0D8"/>
      <w:spacing w:after="270" w:line="240" w:lineRule="auto"/>
    </w:pPr>
    <w:rPr>
      <w:rFonts w:ascii="Times New Roman" w:eastAsia="Times New Roman" w:hAnsi="Times New Roman" w:cs="Times New Roman"/>
      <w:color w:val="468847"/>
      <w:sz w:val="24"/>
      <w:szCs w:val="24"/>
    </w:rPr>
  </w:style>
  <w:style w:type="paragraph" w:customStyle="1" w:styleId="alert-danger">
    <w:name w:val="alert-dange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error">
    <w:name w:val="alert-erro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info">
    <w:name w:val="alert-info"/>
    <w:basedOn w:val="a"/>
    <w:rsid w:val="008E59FE"/>
    <w:pPr>
      <w:shd w:val="clear" w:color="auto" w:fill="D9EDF7"/>
      <w:spacing w:after="270" w:line="240" w:lineRule="auto"/>
    </w:pPr>
    <w:rPr>
      <w:rFonts w:ascii="Times New Roman" w:eastAsia="Times New Roman" w:hAnsi="Times New Roman" w:cs="Times New Roman"/>
      <w:color w:val="3A87AD"/>
      <w:sz w:val="24"/>
      <w:szCs w:val="24"/>
    </w:rPr>
  </w:style>
  <w:style w:type="paragraph" w:customStyle="1" w:styleId="alert-block">
    <w:name w:val="alert-block"/>
    <w:basedOn w:val="a"/>
    <w:rsid w:val="008E59FE"/>
    <w:pPr>
      <w:spacing w:after="270" w:line="240" w:lineRule="auto"/>
    </w:pPr>
    <w:rPr>
      <w:rFonts w:ascii="Times New Roman" w:eastAsia="Times New Roman" w:hAnsi="Times New Roman" w:cs="Times New Roman"/>
      <w:sz w:val="24"/>
      <w:szCs w:val="24"/>
    </w:rPr>
  </w:style>
  <w:style w:type="paragraph" w:customStyle="1" w:styleId="nav">
    <w:name w:val="nav"/>
    <w:basedOn w:val="a"/>
    <w:rsid w:val="008E59FE"/>
    <w:pPr>
      <w:spacing w:after="300" w:line="240" w:lineRule="auto"/>
    </w:pPr>
    <w:rPr>
      <w:rFonts w:ascii="Times New Roman" w:eastAsia="Times New Roman" w:hAnsi="Times New Roman" w:cs="Times New Roman"/>
      <w:sz w:val="24"/>
      <w:szCs w:val="24"/>
    </w:rPr>
  </w:style>
  <w:style w:type="paragraph" w:customStyle="1" w:styleId="nav-header">
    <w:name w:val="nav-header"/>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nav-list">
    <w:name w:val="nav-list"/>
    <w:basedOn w:val="a"/>
    <w:rsid w:val="008E59FE"/>
    <w:pPr>
      <w:spacing w:after="0" w:line="240" w:lineRule="auto"/>
    </w:pPr>
    <w:rPr>
      <w:rFonts w:ascii="Times New Roman" w:eastAsia="Times New Roman" w:hAnsi="Times New Roman" w:cs="Times New Roman"/>
      <w:sz w:val="24"/>
      <w:szCs w:val="24"/>
    </w:rPr>
  </w:style>
  <w:style w:type="paragraph" w:customStyle="1" w:styleId="nav-tabs">
    <w:name w:val="nav-tabs"/>
    <w:basedOn w:val="a"/>
    <w:rsid w:val="008E59FE"/>
    <w:pPr>
      <w:pBdr>
        <w:bottom w:val="single" w:sz="6" w:space="0" w:color="DDDDDD"/>
      </w:pBdr>
      <w:spacing w:after="270" w:line="240" w:lineRule="auto"/>
    </w:pPr>
    <w:rPr>
      <w:rFonts w:ascii="Times New Roman" w:eastAsia="Times New Roman" w:hAnsi="Times New Roman" w:cs="Times New Roman"/>
      <w:sz w:val="24"/>
      <w:szCs w:val="24"/>
    </w:rPr>
  </w:style>
  <w:style w:type="paragraph" w:customStyle="1" w:styleId="navbar">
    <w:name w:val="navbar"/>
    <w:basedOn w:val="a"/>
    <w:rsid w:val="008E59FE"/>
    <w:pPr>
      <w:spacing w:after="300" w:line="240" w:lineRule="auto"/>
    </w:pPr>
    <w:rPr>
      <w:rFonts w:ascii="Times New Roman" w:eastAsia="Times New Roman" w:hAnsi="Times New Roman" w:cs="Times New Roman"/>
      <w:sz w:val="24"/>
      <w:szCs w:val="24"/>
    </w:rPr>
  </w:style>
  <w:style w:type="paragraph" w:customStyle="1" w:styleId="navbar-inner">
    <w:name w:val="navbar-inner"/>
    <w:basedOn w:val="a"/>
    <w:rsid w:val="008E59FE"/>
    <w:pPr>
      <w:pBdr>
        <w:top w:val="single" w:sz="6" w:space="0" w:color="D4D4D4"/>
        <w:left w:val="single" w:sz="6" w:space="15" w:color="D4D4D4"/>
        <w:bottom w:val="single" w:sz="6" w:space="0" w:color="D4D4D4"/>
        <w:right w:val="single" w:sz="6"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text">
    <w:name w:val="navbar-text"/>
    <w:basedOn w:val="a"/>
    <w:rsid w:val="008E59FE"/>
    <w:pPr>
      <w:spacing w:after="0" w:line="600" w:lineRule="atLeast"/>
    </w:pPr>
    <w:rPr>
      <w:rFonts w:ascii="Times New Roman" w:eastAsia="Times New Roman" w:hAnsi="Times New Roman" w:cs="Times New Roman"/>
      <w:color w:val="777777"/>
      <w:sz w:val="24"/>
      <w:szCs w:val="24"/>
    </w:rPr>
  </w:style>
  <w:style w:type="paragraph" w:customStyle="1" w:styleId="navbar-link">
    <w:name w:val="navbar-link"/>
    <w:basedOn w:val="a"/>
    <w:rsid w:val="008E59FE"/>
    <w:pPr>
      <w:spacing w:after="270" w:line="240" w:lineRule="auto"/>
    </w:pPr>
    <w:rPr>
      <w:rFonts w:ascii="Times New Roman" w:eastAsia="Times New Roman" w:hAnsi="Times New Roman" w:cs="Times New Roman"/>
      <w:color w:val="777777"/>
      <w:sz w:val="24"/>
      <w:szCs w:val="24"/>
    </w:rPr>
  </w:style>
  <w:style w:type="paragraph" w:customStyle="1" w:styleId="navbar-form">
    <w:name w:val="navbar-form"/>
    <w:basedOn w:val="a"/>
    <w:rsid w:val="008E59FE"/>
    <w:pPr>
      <w:spacing w:after="0" w:line="240" w:lineRule="auto"/>
    </w:pPr>
    <w:rPr>
      <w:rFonts w:ascii="Times New Roman" w:eastAsia="Times New Roman" w:hAnsi="Times New Roman" w:cs="Times New Roman"/>
      <w:sz w:val="24"/>
      <w:szCs w:val="24"/>
    </w:rPr>
  </w:style>
  <w:style w:type="paragraph" w:customStyle="1" w:styleId="navbar-search">
    <w:name w:val="navbar-search"/>
    <w:basedOn w:val="a"/>
    <w:rsid w:val="008E59FE"/>
    <w:pPr>
      <w:spacing w:before="75" w:after="0" w:line="240" w:lineRule="auto"/>
    </w:pPr>
    <w:rPr>
      <w:rFonts w:ascii="Times New Roman" w:eastAsia="Times New Roman" w:hAnsi="Times New Roman" w:cs="Times New Roman"/>
      <w:sz w:val="24"/>
      <w:szCs w:val="24"/>
    </w:rPr>
  </w:style>
  <w:style w:type="paragraph" w:customStyle="1" w:styleId="navbar-static-top">
    <w:name w:val="navbar-static-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top">
    <w:name w:val="navbar-fixed-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bottom">
    <w:name w:val="navbar-fixed-bottom"/>
    <w:basedOn w:val="a"/>
    <w:rsid w:val="008E59FE"/>
    <w:pPr>
      <w:spacing w:after="0" w:line="240" w:lineRule="auto"/>
    </w:pPr>
    <w:rPr>
      <w:rFonts w:ascii="Times New Roman" w:eastAsia="Times New Roman" w:hAnsi="Times New Roman" w:cs="Times New Roman"/>
      <w:sz w:val="24"/>
      <w:szCs w:val="24"/>
    </w:rPr>
  </w:style>
  <w:style w:type="paragraph" w:customStyle="1" w:styleId="breadcrumb">
    <w:name w:val="breadcrumb"/>
    <w:basedOn w:val="a"/>
    <w:rsid w:val="008E59FE"/>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a"/>
    <w:rsid w:val="008E59FE"/>
    <w:pPr>
      <w:spacing w:after="0" w:line="240" w:lineRule="auto"/>
    </w:pPr>
    <w:rPr>
      <w:rFonts w:ascii="Times New Roman" w:eastAsia="Times New Roman" w:hAnsi="Times New Roman" w:cs="Times New Roman"/>
      <w:sz w:val="24"/>
      <w:szCs w:val="24"/>
    </w:rPr>
  </w:style>
  <w:style w:type="paragraph" w:customStyle="1" w:styleId="pagination-centered">
    <w:name w:val="pagination-centered"/>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ination-right">
    <w:name w:val="pagination-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pager">
    <w:name w:val="pager"/>
    <w:basedOn w:val="a"/>
    <w:rsid w:val="008E59FE"/>
    <w:pPr>
      <w:spacing w:before="300" w:after="300" w:line="240" w:lineRule="auto"/>
      <w:jc w:val="center"/>
    </w:pPr>
    <w:rPr>
      <w:rFonts w:ascii="Times New Roman" w:eastAsia="Times New Roman" w:hAnsi="Times New Roman" w:cs="Times New Roman"/>
      <w:sz w:val="24"/>
      <w:szCs w:val="24"/>
    </w:rPr>
  </w:style>
  <w:style w:type="paragraph" w:customStyle="1" w:styleId="modal-backdrop">
    <w:name w:val="modal-backdrop"/>
    <w:basedOn w:val="a"/>
    <w:rsid w:val="008E59FE"/>
    <w:pPr>
      <w:shd w:val="clear" w:color="auto" w:fill="000000"/>
      <w:spacing w:after="270" w:line="240" w:lineRule="auto"/>
    </w:pPr>
    <w:rPr>
      <w:rFonts w:ascii="Times New Roman" w:eastAsia="Times New Roman" w:hAnsi="Times New Roman" w:cs="Times New Roman"/>
      <w:sz w:val="24"/>
      <w:szCs w:val="24"/>
    </w:rPr>
  </w:style>
  <w:style w:type="paragraph" w:customStyle="1" w:styleId="modal-header">
    <w:name w:val="modal-header"/>
    <w:basedOn w:val="a"/>
    <w:rsid w:val="008E59FE"/>
    <w:pPr>
      <w:pBdr>
        <w:bottom w:val="single" w:sz="6" w:space="7" w:color="EEEEEE"/>
      </w:pBdr>
      <w:spacing w:after="270" w:line="240" w:lineRule="auto"/>
    </w:pPr>
    <w:rPr>
      <w:rFonts w:ascii="Times New Roman" w:eastAsia="Times New Roman" w:hAnsi="Times New Roman" w:cs="Times New Roman"/>
      <w:sz w:val="24"/>
      <w:szCs w:val="24"/>
    </w:rPr>
  </w:style>
  <w:style w:type="paragraph" w:customStyle="1" w:styleId="modal-body">
    <w:name w:val="modal-body"/>
    <w:basedOn w:val="a"/>
    <w:rsid w:val="008E59FE"/>
    <w:pPr>
      <w:spacing w:after="270" w:line="240" w:lineRule="auto"/>
    </w:pPr>
    <w:rPr>
      <w:rFonts w:ascii="Times New Roman" w:eastAsia="Times New Roman" w:hAnsi="Times New Roman" w:cs="Times New Roman"/>
      <w:sz w:val="24"/>
      <w:szCs w:val="24"/>
    </w:rPr>
  </w:style>
  <w:style w:type="paragraph" w:customStyle="1" w:styleId="modal-form">
    <w:name w:val="modal-form"/>
    <w:basedOn w:val="a"/>
    <w:rsid w:val="008E59FE"/>
    <w:pPr>
      <w:spacing w:after="0" w:line="240" w:lineRule="auto"/>
    </w:pPr>
    <w:rPr>
      <w:rFonts w:ascii="Times New Roman" w:eastAsia="Times New Roman" w:hAnsi="Times New Roman" w:cs="Times New Roman"/>
      <w:sz w:val="24"/>
      <w:szCs w:val="24"/>
    </w:rPr>
  </w:style>
  <w:style w:type="paragraph" w:customStyle="1" w:styleId="modal-footer">
    <w:name w:val="modal-footer"/>
    <w:basedOn w:val="a"/>
    <w:rsid w:val="008E59FE"/>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rPr>
  </w:style>
  <w:style w:type="paragraph" w:customStyle="1" w:styleId="tooltip">
    <w:name w:val="tooltip"/>
    <w:basedOn w:val="a"/>
    <w:rsid w:val="008E59FE"/>
    <w:pPr>
      <w:spacing w:after="270" w:line="240" w:lineRule="auto"/>
    </w:pPr>
    <w:rPr>
      <w:rFonts w:ascii="Times New Roman" w:eastAsia="Times New Roman" w:hAnsi="Times New Roman" w:cs="Times New Roman"/>
      <w:sz w:val="23"/>
      <w:szCs w:val="23"/>
    </w:rPr>
  </w:style>
  <w:style w:type="paragraph" w:customStyle="1" w:styleId="tooltip-inner">
    <w:name w:val="tooltip-inner"/>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arrow">
    <w:name w:val="tooltip-arrow"/>
    <w:basedOn w:val="a"/>
    <w:rsid w:val="008E59FE"/>
    <w:pPr>
      <w:pBdr>
        <w:top w:val="single" w:sz="24" w:space="0" w:color="auto"/>
        <w:left w:val="single" w:sz="24" w:space="0" w:color="auto"/>
        <w:bottom w:val="single" w:sz="24" w:space="0" w:color="auto"/>
        <w:right w:val="single" w:sz="24" w:space="0" w:color="auto"/>
      </w:pBdr>
      <w:spacing w:after="270" w:line="240" w:lineRule="auto"/>
    </w:pPr>
    <w:rPr>
      <w:rFonts w:ascii="Times New Roman" w:eastAsia="Times New Roman" w:hAnsi="Times New Roman" w:cs="Times New Roman"/>
      <w:sz w:val="24"/>
      <w:szCs w:val="24"/>
    </w:rPr>
  </w:style>
  <w:style w:type="paragraph" w:customStyle="1" w:styleId="popover">
    <w:name w:val="popover"/>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4"/>
      <w:szCs w:val="24"/>
    </w:rPr>
  </w:style>
  <w:style w:type="paragraph" w:customStyle="1" w:styleId="popover-title">
    <w:name w:val="popover-title"/>
    <w:basedOn w:val="a"/>
    <w:rsid w:val="008E59FE"/>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a"/>
    <w:rsid w:val="008E59FE"/>
    <w:pPr>
      <w:spacing w:after="270" w:line="240" w:lineRule="auto"/>
    </w:pPr>
    <w:rPr>
      <w:rFonts w:ascii="Times New Roman" w:eastAsia="Times New Roman" w:hAnsi="Times New Roman" w:cs="Times New Roman"/>
      <w:sz w:val="24"/>
      <w:szCs w:val="24"/>
    </w:rPr>
  </w:style>
  <w:style w:type="paragraph" w:customStyle="1" w:styleId="thumbnails">
    <w:name w:val="thumbnails"/>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thumbnail">
    <w:name w:val="thumbnail"/>
    <w:basedOn w:val="a"/>
    <w:rsid w:val="008E59FE"/>
    <w:pPr>
      <w:pBdr>
        <w:top w:val="single" w:sz="6" w:space="3" w:color="DDDDDD"/>
        <w:left w:val="single" w:sz="6" w:space="3" w:color="DDDDDD"/>
        <w:bottom w:val="single" w:sz="6" w:space="3" w:color="DDDDDD"/>
        <w:right w:val="single" w:sz="6" w:space="3" w:color="DDDDDD"/>
      </w:pBdr>
      <w:spacing w:after="270" w:line="300" w:lineRule="atLeast"/>
    </w:pPr>
    <w:rPr>
      <w:rFonts w:ascii="Times New Roman" w:eastAsia="Times New Roman" w:hAnsi="Times New Roman" w:cs="Times New Roman"/>
      <w:sz w:val="24"/>
      <w:szCs w:val="24"/>
    </w:rPr>
  </w:style>
  <w:style w:type="paragraph" w:customStyle="1" w:styleId="label">
    <w:name w:val="label"/>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badge">
    <w:name w:val="badge"/>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label-important">
    <w:name w:val="label-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badge-important">
    <w:name w:val="badge-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label-importanthref">
    <w:name w:val="label-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badge-importanthref">
    <w:name w:val="badge-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label-warning">
    <w:name w:val="label-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badge-warning">
    <w:name w:val="badge-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label-warninghref">
    <w:name w:val="label-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badge-warninghref">
    <w:name w:val="badge-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label-success">
    <w:name w:val="label-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badge-success">
    <w:name w:val="badge-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label-successhref">
    <w:name w:val="label-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badge-successhref">
    <w:name w:val="badge-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label-info">
    <w:name w:val="label-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badge-info">
    <w:name w:val="badge-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label-infohref">
    <w:name w:val="label-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badge-infohref">
    <w:name w:val="badge-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label-inverse">
    <w:name w:val="label-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badge-inverse">
    <w:name w:val="badge-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label-inversehref">
    <w:name w:val="label-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badge-inversehref">
    <w:name w:val="badge-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progress">
    <w:name w:val="progress"/>
    <w:basedOn w:val="a"/>
    <w:rsid w:val="008E59FE"/>
    <w:pPr>
      <w:shd w:val="clear" w:color="auto" w:fill="F7F7F7"/>
      <w:spacing w:after="300" w:line="240" w:lineRule="auto"/>
    </w:pPr>
    <w:rPr>
      <w:rFonts w:ascii="Times New Roman" w:eastAsia="Times New Roman" w:hAnsi="Times New Roman" w:cs="Times New Roman"/>
      <w:sz w:val="24"/>
      <w:szCs w:val="24"/>
    </w:rPr>
  </w:style>
  <w:style w:type="paragraph" w:customStyle="1" w:styleId="accordion">
    <w:name w:val="accordion"/>
    <w:basedOn w:val="a"/>
    <w:rsid w:val="008E59FE"/>
    <w:pPr>
      <w:spacing w:after="300" w:line="240" w:lineRule="auto"/>
    </w:pPr>
    <w:rPr>
      <w:rFonts w:ascii="Times New Roman" w:eastAsia="Times New Roman" w:hAnsi="Times New Roman" w:cs="Times New Roman"/>
      <w:sz w:val="24"/>
      <w:szCs w:val="24"/>
    </w:rPr>
  </w:style>
  <w:style w:type="paragraph" w:customStyle="1" w:styleId="accordion-group">
    <w:name w:val="accordion-group"/>
    <w:basedOn w:val="a"/>
    <w:rsid w:val="008E59FE"/>
    <w:pPr>
      <w:pBdr>
        <w:top w:val="single" w:sz="6" w:space="0" w:color="E5E5E5"/>
        <w:left w:val="single" w:sz="6" w:space="0" w:color="E5E5E5"/>
        <w:bottom w:val="single" w:sz="6" w:space="0" w:color="E5E5E5"/>
        <w:right w:val="single" w:sz="6" w:space="0" w:color="E5E5E5"/>
      </w:pBdr>
      <w:spacing w:after="30" w:line="240" w:lineRule="auto"/>
    </w:pPr>
    <w:rPr>
      <w:rFonts w:ascii="Times New Roman" w:eastAsia="Times New Roman" w:hAnsi="Times New Roman" w:cs="Times New Roman"/>
      <w:sz w:val="24"/>
      <w:szCs w:val="24"/>
    </w:rPr>
  </w:style>
  <w:style w:type="paragraph" w:customStyle="1" w:styleId="accordion-heading">
    <w:name w:val="accordion-head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inner">
    <w:name w:val="accordion-inner"/>
    <w:basedOn w:val="a"/>
    <w:rsid w:val="008E59FE"/>
    <w:pPr>
      <w:pBdr>
        <w:top w:val="single" w:sz="6" w:space="7" w:color="E5E5E5"/>
      </w:pBdr>
      <w:spacing w:after="270" w:line="240" w:lineRule="auto"/>
    </w:pPr>
    <w:rPr>
      <w:rFonts w:ascii="Times New Roman" w:eastAsia="Times New Roman" w:hAnsi="Times New Roman" w:cs="Times New Roman"/>
      <w:sz w:val="24"/>
      <w:szCs w:val="24"/>
    </w:rPr>
  </w:style>
  <w:style w:type="paragraph" w:customStyle="1" w:styleId="carousel">
    <w:name w:val="carousel"/>
    <w:basedOn w:val="a"/>
    <w:rsid w:val="008E59FE"/>
    <w:pPr>
      <w:spacing w:after="300" w:line="240" w:lineRule="auto"/>
    </w:pPr>
    <w:rPr>
      <w:rFonts w:ascii="Times New Roman" w:eastAsia="Times New Roman" w:hAnsi="Times New Roman" w:cs="Times New Roman"/>
      <w:sz w:val="24"/>
      <w:szCs w:val="24"/>
    </w:rPr>
  </w:style>
  <w:style w:type="paragraph" w:customStyle="1" w:styleId="carousel-inner">
    <w:name w:val="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carousel-control">
    <w:name w:val="carousel-control"/>
    <w:basedOn w:val="a"/>
    <w:rsid w:val="008E59FE"/>
    <w:pPr>
      <w:pBdr>
        <w:top w:val="single" w:sz="18" w:space="0" w:color="FFFFFF"/>
        <w:left w:val="single" w:sz="18" w:space="0" w:color="FFFFFF"/>
        <w:bottom w:val="single" w:sz="18" w:space="0" w:color="FFFFFF"/>
        <w:right w:val="single" w:sz="18" w:space="0" w:color="FFFFFF"/>
      </w:pBdr>
      <w:shd w:val="clear" w:color="auto" w:fill="222222"/>
      <w:spacing w:after="270" w:line="450" w:lineRule="atLeast"/>
      <w:jc w:val="center"/>
    </w:pPr>
    <w:rPr>
      <w:rFonts w:ascii="Times New Roman" w:eastAsia="Times New Roman" w:hAnsi="Times New Roman" w:cs="Times New Roman"/>
      <w:color w:val="FFFFFF"/>
      <w:sz w:val="90"/>
      <w:szCs w:val="90"/>
    </w:rPr>
  </w:style>
  <w:style w:type="paragraph" w:customStyle="1" w:styleId="carousel-indicators">
    <w:name w:val="carousel-indicators"/>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
    <w:name w:val="carousel-caption"/>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hero-unit">
    <w:name w:val="hero-unit"/>
    <w:basedOn w:val="a"/>
    <w:rsid w:val="008E59FE"/>
    <w:pPr>
      <w:shd w:val="clear" w:color="auto" w:fill="EEEEEE"/>
      <w:spacing w:after="450" w:line="450" w:lineRule="atLeast"/>
      <w:jc w:val="center"/>
    </w:pPr>
    <w:rPr>
      <w:rFonts w:ascii="Times New Roman" w:eastAsia="Times New Roman" w:hAnsi="Times New Roman" w:cs="Times New Roman"/>
      <w:sz w:val="27"/>
      <w:szCs w:val="27"/>
    </w:rPr>
  </w:style>
  <w:style w:type="paragraph" w:customStyle="1" w:styleId="hide">
    <w:name w:val="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show">
    <w:name w:val="show"/>
    <w:basedOn w:val="a"/>
    <w:rsid w:val="008E59FE"/>
    <w:pPr>
      <w:spacing w:after="270" w:line="240" w:lineRule="auto"/>
    </w:pPr>
    <w:rPr>
      <w:rFonts w:ascii="Times New Roman" w:eastAsia="Times New Roman" w:hAnsi="Times New Roman" w:cs="Times New Roman"/>
      <w:sz w:val="24"/>
      <w:szCs w:val="24"/>
    </w:rPr>
  </w:style>
  <w:style w:type="paragraph" w:customStyle="1" w:styleId="small">
    <w:name w:val="small"/>
    <w:basedOn w:val="a"/>
    <w:rsid w:val="008E59FE"/>
    <w:pPr>
      <w:spacing w:after="270" w:line="240" w:lineRule="auto"/>
    </w:pPr>
    <w:rPr>
      <w:rFonts w:ascii="Times New Roman" w:eastAsia="Times New Roman" w:hAnsi="Times New Roman" w:cs="Times New Roman"/>
      <w:sz w:val="17"/>
      <w:szCs w:val="17"/>
    </w:rPr>
  </w:style>
  <w:style w:type="paragraph" w:customStyle="1" w:styleId="nowrap">
    <w:name w:val="nowrap"/>
    <w:basedOn w:val="a"/>
    <w:rsid w:val="008E59FE"/>
    <w:pPr>
      <w:spacing w:after="270" w:line="240" w:lineRule="auto"/>
    </w:pPr>
    <w:rPr>
      <w:rFonts w:ascii="Times New Roman" w:eastAsia="Times New Roman" w:hAnsi="Times New Roman" w:cs="Times New Roman"/>
      <w:sz w:val="24"/>
      <w:szCs w:val="24"/>
    </w:rPr>
  </w:style>
  <w:style w:type="paragraph" w:customStyle="1" w:styleId="center">
    <w:name w:val="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blog-row-rule">
    <w:name w:val="blog-row-rule"/>
    <w:basedOn w:val="a"/>
    <w:rsid w:val="008E59FE"/>
    <w:pPr>
      <w:spacing w:after="270" w:line="240" w:lineRule="auto"/>
    </w:pPr>
    <w:rPr>
      <w:rFonts w:ascii="Times New Roman" w:eastAsia="Times New Roman" w:hAnsi="Times New Roman" w:cs="Times New Roman"/>
      <w:sz w:val="24"/>
      <w:szCs w:val="24"/>
    </w:rPr>
  </w:style>
  <w:style w:type="paragraph" w:customStyle="1" w:styleId="blog-item-rule">
    <w:name w:val="blog-item-rule"/>
    <w:basedOn w:val="a"/>
    <w:rsid w:val="008E59FE"/>
    <w:pPr>
      <w:spacing w:after="270" w:line="240" w:lineRule="auto"/>
    </w:pPr>
    <w:rPr>
      <w:rFonts w:ascii="Times New Roman" w:eastAsia="Times New Roman" w:hAnsi="Times New Roman" w:cs="Times New Roman"/>
      <w:sz w:val="24"/>
      <w:szCs w:val="24"/>
    </w:rPr>
  </w:style>
  <w:style w:type="paragraph" w:customStyle="1" w:styleId="row-even">
    <w:name w:val="row-even"/>
    <w:basedOn w:val="a"/>
    <w:rsid w:val="008E59FE"/>
    <w:pPr>
      <w:pBdr>
        <w:bottom w:val="single" w:sz="6" w:space="4" w:color="DDDDDD"/>
      </w:pBdr>
      <w:shd w:val="clear" w:color="auto" w:fill="F9F9F9"/>
      <w:spacing w:after="270" w:line="240" w:lineRule="auto"/>
    </w:pPr>
    <w:rPr>
      <w:rFonts w:ascii="Times New Roman" w:eastAsia="Times New Roman" w:hAnsi="Times New Roman" w:cs="Times New Roman"/>
      <w:sz w:val="24"/>
      <w:szCs w:val="24"/>
    </w:rPr>
  </w:style>
  <w:style w:type="paragraph" w:customStyle="1" w:styleId="row-odd">
    <w:name w:val="row-odd"/>
    <w:basedOn w:val="a"/>
    <w:rsid w:val="008E59FE"/>
    <w:pPr>
      <w:pBdr>
        <w:bottom w:val="single" w:sz="6" w:space="4" w:color="DDDDDD"/>
      </w:pBdr>
      <w:spacing w:after="270" w:line="240" w:lineRule="auto"/>
    </w:pPr>
    <w:rPr>
      <w:rFonts w:ascii="Times New Roman" w:eastAsia="Times New Roman" w:hAnsi="Times New Roman" w:cs="Times New Roman"/>
      <w:sz w:val="24"/>
      <w:szCs w:val="24"/>
    </w:rPr>
  </w:style>
  <w:style w:type="paragraph" w:customStyle="1" w:styleId="btn-wide">
    <w:name w:val="btn-wide"/>
    <w:basedOn w:val="a"/>
    <w:rsid w:val="008E59FE"/>
    <w:pPr>
      <w:spacing w:after="270" w:line="240" w:lineRule="auto"/>
    </w:pPr>
    <w:rPr>
      <w:rFonts w:ascii="Times New Roman" w:eastAsia="Times New Roman" w:hAnsi="Times New Roman" w:cs="Times New Roman"/>
      <w:sz w:val="24"/>
      <w:szCs w:val="24"/>
    </w:rPr>
  </w:style>
  <w:style w:type="paragraph" w:customStyle="1" w:styleId="width-10">
    <w:name w:val="width-10"/>
    <w:basedOn w:val="a"/>
    <w:rsid w:val="008E59FE"/>
    <w:pPr>
      <w:spacing w:after="270" w:line="240" w:lineRule="auto"/>
    </w:pPr>
    <w:rPr>
      <w:rFonts w:ascii="Times New Roman" w:eastAsia="Times New Roman" w:hAnsi="Times New Roman" w:cs="Times New Roman"/>
      <w:sz w:val="24"/>
      <w:szCs w:val="24"/>
    </w:rPr>
  </w:style>
  <w:style w:type="paragraph" w:customStyle="1" w:styleId="width-20">
    <w:name w:val="width-20"/>
    <w:basedOn w:val="a"/>
    <w:rsid w:val="008E59FE"/>
    <w:pPr>
      <w:spacing w:after="270" w:line="240" w:lineRule="auto"/>
    </w:pPr>
    <w:rPr>
      <w:rFonts w:ascii="Times New Roman" w:eastAsia="Times New Roman" w:hAnsi="Times New Roman" w:cs="Times New Roman"/>
      <w:sz w:val="24"/>
      <w:szCs w:val="24"/>
    </w:rPr>
  </w:style>
  <w:style w:type="paragraph" w:customStyle="1" w:styleId="width-30">
    <w:name w:val="width-30"/>
    <w:basedOn w:val="a"/>
    <w:rsid w:val="008E59FE"/>
    <w:pPr>
      <w:spacing w:after="270" w:line="240" w:lineRule="auto"/>
    </w:pPr>
    <w:rPr>
      <w:rFonts w:ascii="Times New Roman" w:eastAsia="Times New Roman" w:hAnsi="Times New Roman" w:cs="Times New Roman"/>
      <w:sz w:val="24"/>
      <w:szCs w:val="24"/>
    </w:rPr>
  </w:style>
  <w:style w:type="paragraph" w:customStyle="1" w:styleId="width-40">
    <w:name w:val="width-40"/>
    <w:basedOn w:val="a"/>
    <w:rsid w:val="008E59FE"/>
    <w:pPr>
      <w:spacing w:after="270" w:line="240" w:lineRule="auto"/>
    </w:pPr>
    <w:rPr>
      <w:rFonts w:ascii="Times New Roman" w:eastAsia="Times New Roman" w:hAnsi="Times New Roman" w:cs="Times New Roman"/>
      <w:sz w:val="24"/>
      <w:szCs w:val="24"/>
    </w:rPr>
  </w:style>
  <w:style w:type="paragraph" w:customStyle="1" w:styleId="width-50">
    <w:name w:val="width-50"/>
    <w:basedOn w:val="a"/>
    <w:rsid w:val="008E59FE"/>
    <w:pPr>
      <w:spacing w:after="270" w:line="240" w:lineRule="auto"/>
    </w:pPr>
    <w:rPr>
      <w:rFonts w:ascii="Times New Roman" w:eastAsia="Times New Roman" w:hAnsi="Times New Roman" w:cs="Times New Roman"/>
      <w:sz w:val="24"/>
      <w:szCs w:val="24"/>
    </w:rPr>
  </w:style>
  <w:style w:type="paragraph" w:customStyle="1" w:styleId="width-60">
    <w:name w:val="width-60"/>
    <w:basedOn w:val="a"/>
    <w:rsid w:val="008E59FE"/>
    <w:pPr>
      <w:spacing w:after="270" w:line="240" w:lineRule="auto"/>
    </w:pPr>
    <w:rPr>
      <w:rFonts w:ascii="Times New Roman" w:eastAsia="Times New Roman" w:hAnsi="Times New Roman" w:cs="Times New Roman"/>
      <w:sz w:val="24"/>
      <w:szCs w:val="24"/>
    </w:rPr>
  </w:style>
  <w:style w:type="paragraph" w:customStyle="1" w:styleId="width-70">
    <w:name w:val="width-70"/>
    <w:basedOn w:val="a"/>
    <w:rsid w:val="008E59FE"/>
    <w:pPr>
      <w:spacing w:after="270" w:line="240" w:lineRule="auto"/>
    </w:pPr>
    <w:rPr>
      <w:rFonts w:ascii="Times New Roman" w:eastAsia="Times New Roman" w:hAnsi="Times New Roman" w:cs="Times New Roman"/>
      <w:sz w:val="24"/>
      <w:szCs w:val="24"/>
    </w:rPr>
  </w:style>
  <w:style w:type="paragraph" w:customStyle="1" w:styleId="width-80">
    <w:name w:val="width-80"/>
    <w:basedOn w:val="a"/>
    <w:rsid w:val="008E59FE"/>
    <w:pPr>
      <w:spacing w:after="270" w:line="240" w:lineRule="auto"/>
    </w:pPr>
    <w:rPr>
      <w:rFonts w:ascii="Times New Roman" w:eastAsia="Times New Roman" w:hAnsi="Times New Roman" w:cs="Times New Roman"/>
      <w:sz w:val="24"/>
      <w:szCs w:val="24"/>
    </w:rPr>
  </w:style>
  <w:style w:type="paragraph" w:customStyle="1" w:styleId="width-90">
    <w:name w:val="width-90"/>
    <w:basedOn w:val="a"/>
    <w:rsid w:val="008E59FE"/>
    <w:pPr>
      <w:spacing w:after="270" w:line="240" w:lineRule="auto"/>
    </w:pPr>
    <w:rPr>
      <w:rFonts w:ascii="Times New Roman" w:eastAsia="Times New Roman" w:hAnsi="Times New Roman" w:cs="Times New Roman"/>
      <w:sz w:val="24"/>
      <w:szCs w:val="24"/>
    </w:rPr>
  </w:style>
  <w:style w:type="paragraph" w:customStyle="1" w:styleId="width-100">
    <w:name w:val="width-100"/>
    <w:basedOn w:val="a"/>
    <w:rsid w:val="008E59FE"/>
    <w:pPr>
      <w:spacing w:after="270" w:line="240" w:lineRule="auto"/>
    </w:pPr>
    <w:rPr>
      <w:rFonts w:ascii="Times New Roman" w:eastAsia="Times New Roman" w:hAnsi="Times New Roman" w:cs="Times New Roman"/>
      <w:sz w:val="24"/>
      <w:szCs w:val="24"/>
    </w:rPr>
  </w:style>
  <w:style w:type="paragraph" w:customStyle="1" w:styleId="height-10">
    <w:name w:val="height-10"/>
    <w:basedOn w:val="a"/>
    <w:rsid w:val="008E59FE"/>
    <w:pPr>
      <w:spacing w:after="270" w:line="240" w:lineRule="auto"/>
    </w:pPr>
    <w:rPr>
      <w:rFonts w:ascii="Times New Roman" w:eastAsia="Times New Roman" w:hAnsi="Times New Roman" w:cs="Times New Roman"/>
      <w:sz w:val="24"/>
      <w:szCs w:val="24"/>
    </w:rPr>
  </w:style>
  <w:style w:type="paragraph" w:customStyle="1" w:styleId="height-20">
    <w:name w:val="height-20"/>
    <w:basedOn w:val="a"/>
    <w:rsid w:val="008E59FE"/>
    <w:pPr>
      <w:spacing w:after="270" w:line="240" w:lineRule="auto"/>
    </w:pPr>
    <w:rPr>
      <w:rFonts w:ascii="Times New Roman" w:eastAsia="Times New Roman" w:hAnsi="Times New Roman" w:cs="Times New Roman"/>
      <w:sz w:val="24"/>
      <w:szCs w:val="24"/>
    </w:rPr>
  </w:style>
  <w:style w:type="paragraph" w:customStyle="1" w:styleId="height-30">
    <w:name w:val="height-30"/>
    <w:basedOn w:val="a"/>
    <w:rsid w:val="008E59FE"/>
    <w:pPr>
      <w:spacing w:after="270" w:line="240" w:lineRule="auto"/>
    </w:pPr>
    <w:rPr>
      <w:rFonts w:ascii="Times New Roman" w:eastAsia="Times New Roman" w:hAnsi="Times New Roman" w:cs="Times New Roman"/>
      <w:sz w:val="24"/>
      <w:szCs w:val="24"/>
    </w:rPr>
  </w:style>
  <w:style w:type="paragraph" w:customStyle="1" w:styleId="height-40">
    <w:name w:val="height-40"/>
    <w:basedOn w:val="a"/>
    <w:rsid w:val="008E59FE"/>
    <w:pPr>
      <w:spacing w:after="270" w:line="240" w:lineRule="auto"/>
    </w:pPr>
    <w:rPr>
      <w:rFonts w:ascii="Times New Roman" w:eastAsia="Times New Roman" w:hAnsi="Times New Roman" w:cs="Times New Roman"/>
      <w:sz w:val="24"/>
      <w:szCs w:val="24"/>
    </w:rPr>
  </w:style>
  <w:style w:type="paragraph" w:customStyle="1" w:styleId="height-50">
    <w:name w:val="height-50"/>
    <w:basedOn w:val="a"/>
    <w:rsid w:val="008E59FE"/>
    <w:pPr>
      <w:spacing w:after="270" w:line="240" w:lineRule="auto"/>
    </w:pPr>
    <w:rPr>
      <w:rFonts w:ascii="Times New Roman" w:eastAsia="Times New Roman" w:hAnsi="Times New Roman" w:cs="Times New Roman"/>
      <w:sz w:val="24"/>
      <w:szCs w:val="24"/>
    </w:rPr>
  </w:style>
  <w:style w:type="paragraph" w:customStyle="1" w:styleId="height-60">
    <w:name w:val="height-60"/>
    <w:basedOn w:val="a"/>
    <w:rsid w:val="008E59FE"/>
    <w:pPr>
      <w:spacing w:after="270" w:line="240" w:lineRule="auto"/>
    </w:pPr>
    <w:rPr>
      <w:rFonts w:ascii="Times New Roman" w:eastAsia="Times New Roman" w:hAnsi="Times New Roman" w:cs="Times New Roman"/>
      <w:sz w:val="24"/>
      <w:szCs w:val="24"/>
    </w:rPr>
  </w:style>
  <w:style w:type="paragraph" w:customStyle="1" w:styleId="height-70">
    <w:name w:val="height-70"/>
    <w:basedOn w:val="a"/>
    <w:rsid w:val="008E59FE"/>
    <w:pPr>
      <w:spacing w:after="270" w:line="240" w:lineRule="auto"/>
    </w:pPr>
    <w:rPr>
      <w:rFonts w:ascii="Times New Roman" w:eastAsia="Times New Roman" w:hAnsi="Times New Roman" w:cs="Times New Roman"/>
      <w:sz w:val="24"/>
      <w:szCs w:val="24"/>
    </w:rPr>
  </w:style>
  <w:style w:type="paragraph" w:customStyle="1" w:styleId="height-80">
    <w:name w:val="height-80"/>
    <w:basedOn w:val="a"/>
    <w:rsid w:val="008E59FE"/>
    <w:pPr>
      <w:spacing w:after="270" w:line="240" w:lineRule="auto"/>
    </w:pPr>
    <w:rPr>
      <w:rFonts w:ascii="Times New Roman" w:eastAsia="Times New Roman" w:hAnsi="Times New Roman" w:cs="Times New Roman"/>
      <w:sz w:val="24"/>
      <w:szCs w:val="24"/>
    </w:rPr>
  </w:style>
  <w:style w:type="paragraph" w:customStyle="1" w:styleId="height-90">
    <w:name w:val="height-90"/>
    <w:basedOn w:val="a"/>
    <w:rsid w:val="008E59FE"/>
    <w:pPr>
      <w:spacing w:after="270" w:line="240" w:lineRule="auto"/>
    </w:pPr>
    <w:rPr>
      <w:rFonts w:ascii="Times New Roman" w:eastAsia="Times New Roman" w:hAnsi="Times New Roman" w:cs="Times New Roman"/>
      <w:sz w:val="24"/>
      <w:szCs w:val="24"/>
    </w:rPr>
  </w:style>
  <w:style w:type="paragraph" w:customStyle="1" w:styleId="height-100">
    <w:name w:val="height-100"/>
    <w:basedOn w:val="a"/>
    <w:rsid w:val="008E59FE"/>
    <w:pPr>
      <w:spacing w:after="270" w:line="240" w:lineRule="auto"/>
    </w:pPr>
    <w:rPr>
      <w:rFonts w:ascii="Times New Roman" w:eastAsia="Times New Roman" w:hAnsi="Times New Roman" w:cs="Times New Roman"/>
      <w:sz w:val="24"/>
      <w:szCs w:val="24"/>
    </w:rPr>
  </w:style>
  <w:style w:type="paragraph" w:customStyle="1" w:styleId="list-striped">
    <w:name w:val="list-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striped">
    <w:name w:val="row-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list-bordered">
    <w:name w:val="list-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bordered">
    <w:name w:val="row-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iframe-bordered">
    <w:name w:val="iframe-bordered"/>
    <w:basedOn w:val="a"/>
    <w:rsid w:val="008E59FE"/>
    <w:pPr>
      <w:pBdr>
        <w:top w:val="single" w:sz="6" w:space="0" w:color="DDDDDD"/>
        <w:left w:val="single" w:sz="6"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btn-micro">
    <w:name w:val="btn-micro"/>
    <w:basedOn w:val="a"/>
    <w:rsid w:val="008E59FE"/>
    <w:pPr>
      <w:spacing w:after="270" w:line="120" w:lineRule="atLeast"/>
    </w:pPr>
    <w:rPr>
      <w:rFonts w:ascii="Times New Roman" w:eastAsia="Times New Roman" w:hAnsi="Times New Roman" w:cs="Times New Roman"/>
      <w:sz w:val="15"/>
      <w:szCs w:val="15"/>
    </w:rPr>
  </w:style>
  <w:style w:type="paragraph" w:customStyle="1" w:styleId="tip-wrap">
    <w:name w:val="tip-wrap"/>
    <w:basedOn w:val="a"/>
    <w:rsid w:val="008E59FE"/>
    <w:pPr>
      <w:shd w:val="clear" w:color="auto" w:fill="000000"/>
      <w:spacing w:after="270" w:line="240" w:lineRule="auto"/>
      <w:jc w:val="center"/>
    </w:pPr>
    <w:rPr>
      <w:rFonts w:ascii="Times New Roman" w:eastAsia="Times New Roman" w:hAnsi="Times New Roman" w:cs="Times New Roman"/>
      <w:color w:val="FFFFFF"/>
      <w:sz w:val="24"/>
      <w:szCs w:val="24"/>
    </w:rPr>
  </w:style>
  <w:style w:type="paragraph" w:customStyle="1" w:styleId="element-invisible">
    <w:name w:val="element-invisible"/>
    <w:basedOn w:val="a"/>
    <w:rsid w:val="008E59FE"/>
    <w:pPr>
      <w:spacing w:after="0" w:line="240" w:lineRule="auto"/>
    </w:pPr>
    <w:rPr>
      <w:rFonts w:ascii="Times New Roman" w:eastAsia="Times New Roman" w:hAnsi="Times New Roman" w:cs="Times New Roman"/>
      <w:sz w:val="24"/>
      <w:szCs w:val="24"/>
    </w:rPr>
  </w:style>
  <w:style w:type="paragraph" w:customStyle="1" w:styleId="width-auto">
    <w:name w:val="width-auto"/>
    <w:basedOn w:val="a"/>
    <w:rsid w:val="008E59FE"/>
    <w:pPr>
      <w:spacing w:after="270" w:line="240" w:lineRule="auto"/>
    </w:pPr>
    <w:rPr>
      <w:rFonts w:ascii="Times New Roman" w:eastAsia="Times New Roman" w:hAnsi="Times New Roman" w:cs="Times New Roman"/>
      <w:sz w:val="24"/>
      <w:szCs w:val="24"/>
    </w:rPr>
  </w:style>
  <w:style w:type="paragraph" w:customStyle="1" w:styleId="invalid">
    <w:name w:val="invalid"/>
    <w:basedOn w:val="a"/>
    <w:rsid w:val="008E59FE"/>
    <w:pPr>
      <w:spacing w:after="270" w:line="240" w:lineRule="auto"/>
    </w:pPr>
    <w:rPr>
      <w:rFonts w:ascii="Times New Roman" w:eastAsia="Times New Roman" w:hAnsi="Times New Roman" w:cs="Times New Roman"/>
      <w:b/>
      <w:bCs/>
      <w:color w:val="9D261D"/>
      <w:sz w:val="24"/>
      <w:szCs w:val="24"/>
    </w:rPr>
  </w:style>
  <w:style w:type="paragraph" w:customStyle="1" w:styleId="tip-text">
    <w:name w:val="tip-text"/>
    <w:basedOn w:val="a"/>
    <w:rsid w:val="008E59FE"/>
    <w:pPr>
      <w:spacing w:after="270" w:line="240" w:lineRule="auto"/>
    </w:pPr>
    <w:rPr>
      <w:rFonts w:ascii="Times New Roman" w:eastAsia="Times New Roman" w:hAnsi="Times New Roman" w:cs="Times New Roman"/>
      <w:sz w:val="24"/>
      <w:szCs w:val="24"/>
    </w:rPr>
  </w:style>
  <w:style w:type="paragraph" w:customStyle="1" w:styleId="componentheading">
    <w:name w:val="componentheading"/>
    <w:basedOn w:val="a"/>
    <w:rsid w:val="008E59FE"/>
    <w:pPr>
      <w:spacing w:before="75" w:after="105" w:line="600" w:lineRule="atLeast"/>
    </w:pPr>
    <w:rPr>
      <w:rFonts w:ascii="Helvetica" w:eastAsia="Times New Roman" w:hAnsi="Helvetica" w:cs="Times New Roman"/>
      <w:color w:val="444444"/>
      <w:sz w:val="47"/>
      <w:szCs w:val="47"/>
    </w:rPr>
  </w:style>
  <w:style w:type="paragraph" w:customStyle="1" w:styleId="highlight">
    <w:name w:val="highlight"/>
    <w:basedOn w:val="a"/>
    <w:rsid w:val="008E59FE"/>
    <w:pPr>
      <w:shd w:val="clear" w:color="auto" w:fill="FFFFCC"/>
      <w:spacing w:after="270" w:line="240" w:lineRule="auto"/>
    </w:pPr>
    <w:rPr>
      <w:rFonts w:ascii="Times New Roman" w:eastAsia="Times New Roman" w:hAnsi="Times New Roman" w:cs="Times New Roman"/>
      <w:i/>
      <w:iCs/>
      <w:color w:val="444444"/>
      <w:sz w:val="24"/>
      <w:szCs w:val="24"/>
    </w:rPr>
  </w:style>
  <w:style w:type="paragraph" w:customStyle="1" w:styleId="dropcap">
    <w:name w:val="dropcap"/>
    <w:basedOn w:val="a"/>
    <w:rsid w:val="008E59FE"/>
    <w:pPr>
      <w:spacing w:after="270" w:line="180" w:lineRule="auto"/>
    </w:pPr>
    <w:rPr>
      <w:rFonts w:ascii="Georgia" w:eastAsia="Times New Roman" w:hAnsi="Georgia" w:cs="Times New Roman"/>
      <w:sz w:val="149"/>
      <w:szCs w:val="149"/>
    </w:rPr>
  </w:style>
  <w:style w:type="paragraph" w:customStyle="1" w:styleId="iceblocktextleft">
    <w:name w:val="iceblocktextleft"/>
    <w:basedOn w:val="a"/>
    <w:rsid w:val="008E59FE"/>
    <w:pPr>
      <w:spacing w:after="270" w:line="408" w:lineRule="atLeast"/>
    </w:pPr>
    <w:rPr>
      <w:rFonts w:ascii="Times New Roman" w:eastAsia="Times New Roman" w:hAnsi="Times New Roman" w:cs="Times New Roman"/>
      <w:i/>
      <w:iCs/>
      <w:sz w:val="30"/>
      <w:szCs w:val="30"/>
    </w:rPr>
  </w:style>
  <w:style w:type="paragraph" w:customStyle="1" w:styleId="iceblocktextright">
    <w:name w:val="iceblocktextright"/>
    <w:basedOn w:val="a"/>
    <w:rsid w:val="008E59FE"/>
    <w:pPr>
      <w:spacing w:after="270" w:line="408" w:lineRule="atLeast"/>
      <w:jc w:val="right"/>
    </w:pPr>
    <w:rPr>
      <w:rFonts w:ascii="Times New Roman" w:eastAsia="Times New Roman" w:hAnsi="Times New Roman" w:cs="Times New Roman"/>
      <w:i/>
      <w:iCs/>
      <w:sz w:val="30"/>
      <w:szCs w:val="30"/>
    </w:rPr>
  </w:style>
  <w:style w:type="paragraph" w:customStyle="1" w:styleId="ice-block1">
    <w:name w:val="ice-block1"/>
    <w:basedOn w:val="a"/>
    <w:rsid w:val="008E59FE"/>
    <w:pPr>
      <w:pBdr>
        <w:top w:val="dashed" w:sz="6" w:space="8" w:color="999999"/>
        <w:left w:val="dashed" w:sz="6" w:space="8" w:color="999999"/>
        <w:bottom w:val="dashed" w:sz="6" w:space="8" w:color="999999"/>
        <w:right w:val="dashed" w:sz="6" w:space="8" w:color="999999"/>
      </w:pBdr>
      <w:spacing w:after="270" w:line="240" w:lineRule="auto"/>
    </w:pPr>
    <w:rPr>
      <w:rFonts w:ascii="Times New Roman" w:eastAsia="Times New Roman" w:hAnsi="Times New Roman" w:cs="Times New Roman"/>
      <w:sz w:val="24"/>
      <w:szCs w:val="24"/>
    </w:rPr>
  </w:style>
  <w:style w:type="paragraph" w:customStyle="1" w:styleId="ice-block2">
    <w:name w:val="ice-block2"/>
    <w:basedOn w:val="a"/>
    <w:rsid w:val="008E59FE"/>
    <w:pPr>
      <w:pBdr>
        <w:top w:val="dotted" w:sz="6" w:space="8" w:color="999999"/>
        <w:left w:val="dotted" w:sz="6" w:space="8" w:color="999999"/>
        <w:bottom w:val="dotted" w:sz="6" w:space="8" w:color="999999"/>
        <w:right w:val="dotted" w:sz="6" w:space="8" w:color="999999"/>
      </w:pBdr>
      <w:shd w:val="clear" w:color="auto" w:fill="FFFFFF"/>
      <w:spacing w:after="270" w:line="240" w:lineRule="auto"/>
    </w:pPr>
    <w:rPr>
      <w:rFonts w:ascii="Times New Roman" w:eastAsia="Times New Roman" w:hAnsi="Times New Roman" w:cs="Times New Roman"/>
      <w:sz w:val="24"/>
      <w:szCs w:val="24"/>
    </w:rPr>
  </w:style>
  <w:style w:type="paragraph" w:customStyle="1" w:styleId="ice-block3">
    <w:name w:val="ice-block3"/>
    <w:basedOn w:val="a"/>
    <w:rsid w:val="008E59FE"/>
    <w:pPr>
      <w:pBdr>
        <w:top w:val="single" w:sz="6" w:space="8" w:color="EAE8CC"/>
        <w:left w:val="single" w:sz="6" w:space="8" w:color="EAE8CC"/>
        <w:bottom w:val="single" w:sz="6" w:space="8" w:color="EAE8CC"/>
        <w:right w:val="single" w:sz="6" w:space="8" w:color="EAE8CC"/>
      </w:pBdr>
      <w:shd w:val="clear" w:color="auto" w:fill="FFFEF4"/>
      <w:spacing w:after="270" w:line="240" w:lineRule="auto"/>
    </w:pPr>
    <w:rPr>
      <w:rFonts w:ascii="Times New Roman" w:eastAsia="Times New Roman" w:hAnsi="Times New Roman" w:cs="Times New Roman"/>
      <w:sz w:val="24"/>
      <w:szCs w:val="24"/>
    </w:rPr>
  </w:style>
  <w:style w:type="paragraph" w:customStyle="1" w:styleId="ice-block4">
    <w:name w:val="ice-block4"/>
    <w:basedOn w:val="a"/>
    <w:rsid w:val="008E59FE"/>
    <w:pPr>
      <w:pBdr>
        <w:top w:val="single" w:sz="6" w:space="8" w:color="222222"/>
        <w:left w:val="single" w:sz="6" w:space="8" w:color="222222"/>
        <w:bottom w:val="single" w:sz="6" w:space="8" w:color="222222"/>
        <w:right w:val="single" w:sz="6" w:space="8" w:color="222222"/>
      </w:pBdr>
      <w:shd w:val="clear" w:color="auto" w:fill="222222"/>
      <w:spacing w:after="270" w:line="240" w:lineRule="auto"/>
    </w:pPr>
    <w:rPr>
      <w:rFonts w:ascii="Times New Roman" w:eastAsia="Times New Roman" w:hAnsi="Times New Roman" w:cs="Times New Roman"/>
      <w:color w:val="CCCCCC"/>
      <w:sz w:val="24"/>
      <w:szCs w:val="24"/>
    </w:rPr>
  </w:style>
  <w:style w:type="paragraph" w:customStyle="1" w:styleId="ice-block5">
    <w:name w:val="ice-block5"/>
    <w:basedOn w:val="a"/>
    <w:rsid w:val="008E59FE"/>
    <w:pPr>
      <w:pBdr>
        <w:top w:val="single" w:sz="6" w:space="8" w:color="CCCCCC"/>
        <w:left w:val="single" w:sz="6" w:space="8" w:color="CCCCCC"/>
        <w:bottom w:val="single" w:sz="6" w:space="8" w:color="CCCCCC"/>
        <w:right w:val="single" w:sz="6" w:space="8" w:color="CCCCCC"/>
      </w:pBdr>
      <w:shd w:val="clear" w:color="auto" w:fill="EEEEEE"/>
      <w:spacing w:after="270" w:line="240" w:lineRule="auto"/>
    </w:pPr>
    <w:rPr>
      <w:rFonts w:ascii="Times New Roman" w:eastAsia="Times New Roman" w:hAnsi="Times New Roman" w:cs="Times New Roman"/>
      <w:sz w:val="24"/>
      <w:szCs w:val="24"/>
    </w:rPr>
  </w:style>
  <w:style w:type="paragraph" w:customStyle="1" w:styleId="ice-block6">
    <w:name w:val="ice-block6"/>
    <w:basedOn w:val="a"/>
    <w:rsid w:val="008E59FE"/>
    <w:pPr>
      <w:pBdr>
        <w:top w:val="single" w:sz="6" w:space="8" w:color="CF8080"/>
        <w:left w:val="single" w:sz="6" w:space="8" w:color="CF8080"/>
        <w:bottom w:val="single" w:sz="6" w:space="8" w:color="CF8080"/>
        <w:right w:val="single" w:sz="6" w:space="8" w:color="CF8080"/>
      </w:pBdr>
      <w:shd w:val="clear" w:color="auto" w:fill="CF8080"/>
      <w:spacing w:after="270" w:line="240" w:lineRule="auto"/>
    </w:pPr>
    <w:rPr>
      <w:rFonts w:ascii="Times New Roman" w:eastAsia="Times New Roman" w:hAnsi="Times New Roman" w:cs="Times New Roman"/>
      <w:color w:val="FFFFFF"/>
      <w:sz w:val="24"/>
      <w:szCs w:val="24"/>
    </w:rPr>
  </w:style>
  <w:style w:type="paragraph" w:customStyle="1" w:styleId="tags">
    <w:name w:val="tags"/>
    <w:basedOn w:val="a"/>
    <w:rsid w:val="008E59FE"/>
    <w:pPr>
      <w:spacing w:after="150" w:line="240" w:lineRule="auto"/>
    </w:pPr>
    <w:rPr>
      <w:rFonts w:ascii="Times New Roman" w:eastAsia="Times New Roman" w:hAnsi="Times New Roman" w:cs="Times New Roman"/>
      <w:sz w:val="24"/>
      <w:szCs w:val="24"/>
    </w:rPr>
  </w:style>
  <w:style w:type="paragraph" w:customStyle="1" w:styleId="contentrating">
    <w:name w:val="content_rating"/>
    <w:basedOn w:val="a"/>
    <w:rsid w:val="008E59FE"/>
    <w:pPr>
      <w:spacing w:after="300" w:line="240" w:lineRule="auto"/>
    </w:pPr>
    <w:rPr>
      <w:rFonts w:ascii="Times New Roman" w:eastAsia="Times New Roman" w:hAnsi="Times New Roman" w:cs="Times New Roman"/>
      <w:sz w:val="24"/>
      <w:szCs w:val="24"/>
    </w:rPr>
  </w:style>
  <w:style w:type="paragraph" w:customStyle="1" w:styleId="mod-languages">
    <w:name w:val="mod-languages"/>
    <w:basedOn w:val="a"/>
    <w:rsid w:val="008E59FE"/>
    <w:pPr>
      <w:spacing w:after="270" w:line="240" w:lineRule="auto"/>
    </w:pPr>
    <w:rPr>
      <w:rFonts w:ascii="Times New Roman" w:eastAsia="Times New Roman" w:hAnsi="Times New Roman" w:cs="Times New Roman"/>
      <w:sz w:val="24"/>
      <w:szCs w:val="24"/>
    </w:rPr>
  </w:style>
  <w:style w:type="paragraph" w:customStyle="1" w:styleId="newsflash-carousel">
    <w:name w:val="newsflash-carousel"/>
    <w:basedOn w:val="a"/>
    <w:rsid w:val="008E59FE"/>
    <w:pPr>
      <w:spacing w:after="270" w:line="240" w:lineRule="auto"/>
    </w:pPr>
    <w:rPr>
      <w:rFonts w:ascii="Times New Roman" w:eastAsia="Times New Roman" w:hAnsi="Times New Roman" w:cs="Times New Roman"/>
      <w:sz w:val="24"/>
      <w:szCs w:val="24"/>
    </w:rPr>
  </w:style>
  <w:style w:type="paragraph" w:customStyle="1" w:styleId="icepreload">
    <w:name w:val="ice_preload"/>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iceslidelink">
    <w:name w:val="iceslide_link"/>
    <w:basedOn w:val="a"/>
    <w:rsid w:val="008E59FE"/>
    <w:pPr>
      <w:shd w:val="clear" w:color="auto" w:fill="057CA5"/>
      <w:spacing w:after="270" w:line="600" w:lineRule="atLeast"/>
      <w:jc w:val="center"/>
    </w:pPr>
    <w:rPr>
      <w:rFonts w:ascii="Times New Roman" w:eastAsia="Times New Roman" w:hAnsi="Times New Roman" w:cs="Times New Roman"/>
      <w:color w:val="555555"/>
      <w:sz w:val="39"/>
      <w:szCs w:val="39"/>
    </w:rPr>
  </w:style>
  <w:style w:type="paragraph" w:customStyle="1" w:styleId="video-container">
    <w:name w:val="video-container"/>
    <w:basedOn w:val="a"/>
    <w:rsid w:val="008E59FE"/>
    <w:pPr>
      <w:spacing w:after="150" w:line="240" w:lineRule="auto"/>
    </w:pPr>
    <w:rPr>
      <w:rFonts w:ascii="Times New Roman" w:eastAsia="Times New Roman" w:hAnsi="Times New Roman" w:cs="Times New Roman"/>
      <w:sz w:val="24"/>
      <w:szCs w:val="24"/>
    </w:rPr>
  </w:style>
  <w:style w:type="paragraph" w:customStyle="1" w:styleId="joomlaaddthis">
    <w:name w:val="joomla_add_this"/>
    <w:basedOn w:val="a"/>
    <w:rsid w:val="008E59FE"/>
    <w:pPr>
      <w:spacing w:after="300" w:line="240" w:lineRule="auto"/>
    </w:pPr>
    <w:rPr>
      <w:rFonts w:ascii="Times New Roman" w:eastAsia="Times New Roman" w:hAnsi="Times New Roman" w:cs="Times New Roman"/>
      <w:sz w:val="24"/>
      <w:szCs w:val="24"/>
    </w:rPr>
  </w:style>
  <w:style w:type="paragraph" w:customStyle="1" w:styleId="fbiframewidget">
    <w:name w:val="fb_iframe_widget"/>
    <w:basedOn w:val="a"/>
    <w:rsid w:val="008E59FE"/>
    <w:pPr>
      <w:spacing w:after="0" w:line="240" w:lineRule="auto"/>
      <w:ind w:left="-150" w:right="-150"/>
    </w:pPr>
    <w:rPr>
      <w:rFonts w:ascii="Times New Roman" w:eastAsia="Times New Roman" w:hAnsi="Times New Roman" w:cs="Times New Roman"/>
      <w:sz w:val="24"/>
      <w:szCs w:val="24"/>
    </w:rPr>
  </w:style>
  <w:style w:type="paragraph" w:customStyle="1" w:styleId="nspart">
    <w:name w:val="nspart"/>
    <w:basedOn w:val="a"/>
    <w:rsid w:val="008E59FE"/>
    <w:pPr>
      <w:pBdr>
        <w:bottom w:val="single" w:sz="6" w:space="0" w:color="00BFFF"/>
      </w:pBdr>
      <w:spacing w:after="270" w:line="240" w:lineRule="auto"/>
    </w:pPr>
    <w:rPr>
      <w:rFonts w:ascii="Times New Roman" w:eastAsia="Times New Roman" w:hAnsi="Times New Roman" w:cs="Times New Roman"/>
      <w:sz w:val="24"/>
      <w:szCs w:val="24"/>
    </w:rPr>
  </w:style>
  <w:style w:type="paragraph" w:customStyle="1" w:styleId="hidden">
    <w:name w:val="hidden"/>
    <w:basedOn w:val="a"/>
    <w:rsid w:val="008E59FE"/>
    <w:pPr>
      <w:spacing w:after="270" w:line="240" w:lineRule="auto"/>
    </w:pPr>
    <w:rPr>
      <w:rFonts w:ascii="Times New Roman" w:eastAsia="Times New Roman" w:hAnsi="Times New Roman" w:cs="Times New Roman"/>
      <w:vanish/>
      <w:sz w:val="24"/>
      <w:szCs w:val="24"/>
    </w:rPr>
  </w:style>
  <w:style w:type="paragraph" w:customStyle="1" w:styleId="mfp-img">
    <w:name w:val="mfp-img"/>
    <w:basedOn w:val="a"/>
    <w:rsid w:val="008E59FE"/>
    <w:pPr>
      <w:spacing w:after="270" w:line="240" w:lineRule="auto"/>
    </w:pPr>
    <w:rPr>
      <w:rFonts w:ascii="Times New Roman" w:eastAsia="Times New Roman" w:hAnsi="Times New Roman" w:cs="Times New Roman"/>
      <w:sz w:val="24"/>
      <w:szCs w:val="24"/>
    </w:rPr>
  </w:style>
  <w:style w:type="paragraph" w:customStyle="1" w:styleId="add-on">
    <w:name w:val="add-on"/>
    <w:basedOn w:val="a"/>
    <w:rsid w:val="008E59FE"/>
    <w:pPr>
      <w:spacing w:after="270" w:line="240" w:lineRule="auto"/>
    </w:pPr>
    <w:rPr>
      <w:rFonts w:ascii="Times New Roman" w:eastAsia="Times New Roman" w:hAnsi="Times New Roman" w:cs="Times New Roman"/>
      <w:sz w:val="24"/>
      <w:szCs w:val="24"/>
    </w:rPr>
  </w:style>
  <w:style w:type="paragraph" w:customStyle="1" w:styleId="active">
    <w:name w:val="active"/>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
    <w:name w:val="control-label"/>
    <w:basedOn w:val="a"/>
    <w:rsid w:val="008E59FE"/>
    <w:pPr>
      <w:spacing w:after="270" w:line="240" w:lineRule="auto"/>
    </w:pPr>
    <w:rPr>
      <w:rFonts w:ascii="Times New Roman" w:eastAsia="Times New Roman" w:hAnsi="Times New Roman" w:cs="Times New Roman"/>
      <w:sz w:val="24"/>
      <w:szCs w:val="24"/>
    </w:rPr>
  </w:style>
  <w:style w:type="paragraph" w:customStyle="1" w:styleId="controls">
    <w:name w:val="controls"/>
    <w:basedOn w:val="a"/>
    <w:rsid w:val="008E59FE"/>
    <w:pPr>
      <w:spacing w:after="270" w:line="240" w:lineRule="auto"/>
    </w:pPr>
    <w:rPr>
      <w:rFonts w:ascii="Times New Roman" w:eastAsia="Times New Roman" w:hAnsi="Times New Roman" w:cs="Times New Roman"/>
      <w:sz w:val="24"/>
      <w:szCs w:val="24"/>
    </w:rPr>
  </w:style>
  <w:style w:type="paragraph" w:customStyle="1" w:styleId="divider">
    <w:name w:val="divider"/>
    <w:basedOn w:val="a"/>
    <w:rsid w:val="008E59FE"/>
    <w:pPr>
      <w:spacing w:after="270" w:line="240" w:lineRule="auto"/>
    </w:pPr>
    <w:rPr>
      <w:rFonts w:ascii="Times New Roman" w:eastAsia="Times New Roman" w:hAnsi="Times New Roman" w:cs="Times New Roman"/>
      <w:sz w:val="24"/>
      <w:szCs w:val="24"/>
    </w:rPr>
  </w:style>
  <w:style w:type="paragraph" w:customStyle="1" w:styleId="brand">
    <w:name w:val="brand"/>
    <w:basedOn w:val="a"/>
    <w:rsid w:val="008E59FE"/>
    <w:pPr>
      <w:spacing w:after="270" w:line="240" w:lineRule="auto"/>
    </w:pPr>
    <w:rPr>
      <w:rFonts w:ascii="Times New Roman" w:eastAsia="Times New Roman" w:hAnsi="Times New Roman" w:cs="Times New Roman"/>
      <w:sz w:val="24"/>
      <w:szCs w:val="24"/>
    </w:rPr>
  </w:style>
  <w:style w:type="paragraph" w:customStyle="1" w:styleId="divider-vertical">
    <w:name w:val="divider-vertical"/>
    <w:basedOn w:val="a"/>
    <w:rsid w:val="008E59FE"/>
    <w:pPr>
      <w:spacing w:after="270" w:line="240" w:lineRule="auto"/>
    </w:pPr>
    <w:rPr>
      <w:rFonts w:ascii="Times New Roman" w:eastAsia="Times New Roman" w:hAnsi="Times New Roman" w:cs="Times New Roman"/>
      <w:sz w:val="24"/>
      <w:szCs w:val="24"/>
    </w:rPr>
  </w:style>
  <w:style w:type="paragraph" w:customStyle="1" w:styleId="search-query">
    <w:name w:val="search-query"/>
    <w:basedOn w:val="a"/>
    <w:rsid w:val="008E59FE"/>
    <w:pPr>
      <w:spacing w:after="270" w:line="240" w:lineRule="auto"/>
    </w:pPr>
    <w:rPr>
      <w:rFonts w:ascii="Times New Roman" w:eastAsia="Times New Roman" w:hAnsi="Times New Roman" w:cs="Times New Roman"/>
      <w:sz w:val="24"/>
      <w:szCs w:val="24"/>
    </w:rPr>
  </w:style>
  <w:style w:type="paragraph" w:customStyle="1" w:styleId="btn-navbar">
    <w:name w:val="btn-navbar"/>
    <w:basedOn w:val="a"/>
    <w:rsid w:val="008E59FE"/>
    <w:pPr>
      <w:spacing w:after="270" w:line="240" w:lineRule="auto"/>
    </w:pPr>
    <w:rPr>
      <w:rFonts w:ascii="Times New Roman" w:eastAsia="Times New Roman" w:hAnsi="Times New Roman" w:cs="Times New Roman"/>
      <w:sz w:val="24"/>
      <w:szCs w:val="24"/>
    </w:rPr>
  </w:style>
  <w:style w:type="paragraph" w:customStyle="1" w:styleId="arrow">
    <w:name w:val="arrow"/>
    <w:basedOn w:val="a"/>
    <w:rsid w:val="008E59FE"/>
    <w:pPr>
      <w:spacing w:after="270"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8E59FE"/>
    <w:pPr>
      <w:spacing w:after="270" w:line="240" w:lineRule="auto"/>
    </w:pPr>
    <w:rPr>
      <w:rFonts w:ascii="Times New Roman" w:eastAsia="Times New Roman" w:hAnsi="Times New Roman" w:cs="Times New Roman"/>
      <w:sz w:val="24"/>
      <w:szCs w:val="24"/>
    </w:rPr>
  </w:style>
  <w:style w:type="paragraph" w:customStyle="1" w:styleId="bar">
    <w:name w:val="bar"/>
    <w:basedOn w:val="a"/>
    <w:rsid w:val="008E59FE"/>
    <w:pPr>
      <w:spacing w:after="270" w:line="240" w:lineRule="auto"/>
    </w:pPr>
    <w:rPr>
      <w:rFonts w:ascii="Times New Roman" w:eastAsia="Times New Roman" w:hAnsi="Times New Roman" w:cs="Times New Roman"/>
      <w:sz w:val="24"/>
      <w:szCs w:val="24"/>
    </w:rPr>
  </w:style>
  <w:style w:type="paragraph" w:customStyle="1" w:styleId="bar-danger">
    <w:name w:val="bar-danger"/>
    <w:basedOn w:val="a"/>
    <w:rsid w:val="008E59FE"/>
    <w:pPr>
      <w:spacing w:after="270" w:line="240" w:lineRule="auto"/>
    </w:pPr>
    <w:rPr>
      <w:rFonts w:ascii="Times New Roman" w:eastAsia="Times New Roman" w:hAnsi="Times New Roman" w:cs="Times New Roman"/>
      <w:sz w:val="24"/>
      <w:szCs w:val="24"/>
    </w:rPr>
  </w:style>
  <w:style w:type="paragraph" w:customStyle="1" w:styleId="bar-success">
    <w:name w:val="bar-success"/>
    <w:basedOn w:val="a"/>
    <w:rsid w:val="008E59FE"/>
    <w:pPr>
      <w:spacing w:after="270" w:line="240" w:lineRule="auto"/>
    </w:pPr>
    <w:rPr>
      <w:rFonts w:ascii="Times New Roman" w:eastAsia="Times New Roman" w:hAnsi="Times New Roman" w:cs="Times New Roman"/>
      <w:sz w:val="24"/>
      <w:szCs w:val="24"/>
    </w:rPr>
  </w:style>
  <w:style w:type="paragraph" w:customStyle="1" w:styleId="bar-info">
    <w:name w:val="bar-info"/>
    <w:basedOn w:val="a"/>
    <w:rsid w:val="008E59FE"/>
    <w:pPr>
      <w:spacing w:after="270" w:line="240" w:lineRule="auto"/>
    </w:pPr>
    <w:rPr>
      <w:rFonts w:ascii="Times New Roman" w:eastAsia="Times New Roman" w:hAnsi="Times New Roman" w:cs="Times New Roman"/>
      <w:sz w:val="24"/>
      <w:szCs w:val="24"/>
    </w:rPr>
  </w:style>
  <w:style w:type="paragraph" w:customStyle="1" w:styleId="bar-warning">
    <w:name w:val="bar-warn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toggle">
    <w:name w:val="accordion-toggle"/>
    <w:basedOn w:val="a"/>
    <w:rsid w:val="008E59FE"/>
    <w:pPr>
      <w:spacing w:after="270" w:line="240" w:lineRule="auto"/>
    </w:pPr>
    <w:rPr>
      <w:rFonts w:ascii="Times New Roman" w:eastAsia="Times New Roman" w:hAnsi="Times New Roman" w:cs="Times New Roman"/>
      <w:sz w:val="24"/>
      <w:szCs w:val="24"/>
    </w:rPr>
  </w:style>
  <w:style w:type="paragraph" w:customStyle="1" w:styleId="chzn-results">
    <w:name w:val="chzn-results"/>
    <w:basedOn w:val="a"/>
    <w:rsid w:val="008E59FE"/>
    <w:pPr>
      <w:spacing w:after="270" w:line="240" w:lineRule="auto"/>
    </w:pPr>
    <w:rPr>
      <w:rFonts w:ascii="Times New Roman" w:eastAsia="Times New Roman" w:hAnsi="Times New Roman" w:cs="Times New Roman"/>
      <w:sz w:val="24"/>
      <w:szCs w:val="24"/>
    </w:rPr>
  </w:style>
  <w:style w:type="paragraph" w:customStyle="1" w:styleId="item-image">
    <w:name w:val="item-image"/>
    <w:basedOn w:val="a"/>
    <w:rsid w:val="008E59FE"/>
    <w:pPr>
      <w:spacing w:after="270" w:line="240" w:lineRule="auto"/>
    </w:pPr>
    <w:rPr>
      <w:rFonts w:ascii="Times New Roman" w:eastAsia="Times New Roman" w:hAnsi="Times New Roman" w:cs="Times New Roman"/>
      <w:sz w:val="24"/>
      <w:szCs w:val="24"/>
    </w:rPr>
  </w:style>
  <w:style w:type="paragraph" w:customStyle="1" w:styleId="filters">
    <w:name w:val="filters"/>
    <w:basedOn w:val="a"/>
    <w:rsid w:val="008E59FE"/>
    <w:pPr>
      <w:spacing w:after="270" w:line="240" w:lineRule="auto"/>
    </w:pPr>
    <w:rPr>
      <w:rFonts w:ascii="Times New Roman" w:eastAsia="Times New Roman" w:hAnsi="Times New Roman" w:cs="Times New Roman"/>
      <w:sz w:val="24"/>
      <w:szCs w:val="24"/>
    </w:rPr>
  </w:style>
  <w:style w:type="paragraph" w:customStyle="1" w:styleId="tip-title">
    <w:name w:val="tip-title"/>
    <w:basedOn w:val="a"/>
    <w:rsid w:val="008E59FE"/>
    <w:pPr>
      <w:spacing w:after="270" w:line="240" w:lineRule="auto"/>
    </w:pPr>
    <w:rPr>
      <w:rFonts w:ascii="Times New Roman" w:eastAsia="Times New Roman" w:hAnsi="Times New Roman" w:cs="Times New Roman"/>
      <w:sz w:val="24"/>
      <w:szCs w:val="24"/>
    </w:rPr>
  </w:style>
  <w:style w:type="paragraph" w:customStyle="1" w:styleId="spinner">
    <w:name w:val="spinner"/>
    <w:basedOn w:val="a"/>
    <w:rsid w:val="008E59FE"/>
    <w:pPr>
      <w:spacing w:after="270" w:line="240" w:lineRule="auto"/>
    </w:pPr>
    <w:rPr>
      <w:rFonts w:ascii="Times New Roman" w:eastAsia="Times New Roman" w:hAnsi="Times New Roman" w:cs="Times New Roman"/>
      <w:sz w:val="24"/>
      <w:szCs w:val="24"/>
    </w:rPr>
  </w:style>
  <w:style w:type="paragraph" w:customStyle="1" w:styleId="addthisbuttonfacebooklike">
    <w:name w:val="addthis_button_facebook_like"/>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
    <w:name w:val="mod-comment-text"/>
    <w:basedOn w:val="a"/>
    <w:rsid w:val="008E59FE"/>
    <w:pPr>
      <w:spacing w:after="270" w:line="240" w:lineRule="auto"/>
    </w:pPr>
    <w:rPr>
      <w:rFonts w:ascii="Times New Roman" w:eastAsia="Times New Roman" w:hAnsi="Times New Roman" w:cs="Times New Roman"/>
      <w:sz w:val="24"/>
      <w:szCs w:val="24"/>
    </w:rPr>
  </w:style>
  <w:style w:type="paragraph" w:customStyle="1" w:styleId="icemegacovermodule">
    <w:name w:val="icemega_cover_module"/>
    <w:basedOn w:val="a"/>
    <w:rsid w:val="008E59FE"/>
    <w:pPr>
      <w:spacing w:after="270" w:line="240" w:lineRule="auto"/>
    </w:pPr>
    <w:rPr>
      <w:rFonts w:ascii="Times New Roman" w:eastAsia="Times New Roman" w:hAnsi="Times New Roman" w:cs="Times New Roman"/>
      <w:sz w:val="24"/>
      <w:szCs w:val="24"/>
    </w:rPr>
  </w:style>
  <w:style w:type="paragraph" w:customStyle="1" w:styleId="ice-megamenu-toggle">
    <w:name w:val="ice-megamenu-toggle"/>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
    <w:name w:val="nspimagewrapper"/>
    <w:basedOn w:val="a"/>
    <w:rsid w:val="008E59FE"/>
    <w:pPr>
      <w:spacing w:after="270" w:line="240" w:lineRule="auto"/>
    </w:pPr>
    <w:rPr>
      <w:rFonts w:ascii="Times New Roman" w:eastAsia="Times New Roman" w:hAnsi="Times New Roman" w:cs="Times New Roman"/>
      <w:sz w:val="24"/>
      <w:szCs w:val="24"/>
    </w:rPr>
  </w:style>
  <w:style w:type="paragraph" w:customStyle="1" w:styleId="result-created">
    <w:name w:val="result-created"/>
    <w:basedOn w:val="a"/>
    <w:rsid w:val="008E59FE"/>
    <w:pPr>
      <w:spacing w:after="270" w:line="240" w:lineRule="auto"/>
    </w:pPr>
    <w:rPr>
      <w:rFonts w:ascii="Times New Roman" w:eastAsia="Times New Roman" w:hAnsi="Times New Roman" w:cs="Times New Roman"/>
      <w:sz w:val="24"/>
      <w:szCs w:val="24"/>
    </w:rPr>
  </w:style>
  <w:style w:type="paragraph" w:customStyle="1" w:styleId="newsflash-title">
    <w:name w:val="newsflash-title"/>
    <w:basedOn w:val="a"/>
    <w:rsid w:val="008E59FE"/>
    <w:pPr>
      <w:spacing w:after="270" w:line="240" w:lineRule="auto"/>
    </w:pPr>
    <w:rPr>
      <w:rFonts w:ascii="Times New Roman" w:eastAsia="Times New Roman" w:hAnsi="Times New Roman" w:cs="Times New Roman"/>
      <w:sz w:val="24"/>
      <w:szCs w:val="24"/>
    </w:rPr>
  </w:style>
  <w:style w:type="paragraph" w:customStyle="1" w:styleId="page-team">
    <w:name w:val="page-team"/>
    <w:basedOn w:val="a"/>
    <w:rsid w:val="008E59FE"/>
    <w:pPr>
      <w:spacing w:after="270" w:line="240" w:lineRule="auto"/>
    </w:pPr>
    <w:rPr>
      <w:rFonts w:ascii="Times New Roman" w:eastAsia="Times New Roman" w:hAnsi="Times New Roman" w:cs="Times New Roman"/>
      <w:sz w:val="24"/>
      <w:szCs w:val="24"/>
    </w:rPr>
  </w:style>
  <w:style w:type="paragraph" w:customStyle="1" w:styleId="icon-bar">
    <w:name w:val="icon-bar"/>
    <w:basedOn w:val="a"/>
    <w:rsid w:val="008E59FE"/>
    <w:pPr>
      <w:spacing w:after="270" w:line="240" w:lineRule="auto"/>
    </w:pPr>
    <w:rPr>
      <w:rFonts w:ascii="Times New Roman" w:eastAsia="Times New Roman" w:hAnsi="Times New Roman" w:cs="Times New Roman"/>
      <w:sz w:val="24"/>
      <w:szCs w:val="24"/>
    </w:rPr>
  </w:style>
  <w:style w:type="paragraph" w:customStyle="1" w:styleId="chzn-single">
    <w:name w:val="chzn-single"/>
    <w:basedOn w:val="a"/>
    <w:rsid w:val="008E59FE"/>
    <w:pPr>
      <w:spacing w:after="270" w:line="240" w:lineRule="auto"/>
    </w:pPr>
    <w:rPr>
      <w:rFonts w:ascii="Times New Roman" w:eastAsia="Times New Roman" w:hAnsi="Times New Roman" w:cs="Times New Roman"/>
      <w:sz w:val="24"/>
      <w:szCs w:val="24"/>
    </w:rPr>
  </w:style>
  <w:style w:type="paragraph" w:customStyle="1" w:styleId="chzn-drop">
    <w:name w:val="chzn-drop"/>
    <w:basedOn w:val="a"/>
    <w:rsid w:val="008E59FE"/>
    <w:pPr>
      <w:spacing w:after="270" w:line="240" w:lineRule="auto"/>
    </w:pPr>
    <w:rPr>
      <w:rFonts w:ascii="Times New Roman" w:eastAsia="Times New Roman" w:hAnsi="Times New Roman" w:cs="Times New Roman"/>
      <w:sz w:val="24"/>
      <w:szCs w:val="24"/>
    </w:rPr>
  </w:style>
  <w:style w:type="paragraph" w:customStyle="1" w:styleId="item">
    <w:name w:val="item"/>
    <w:basedOn w:val="a"/>
    <w:rsid w:val="008E59FE"/>
    <w:pPr>
      <w:spacing w:after="270" w:line="240" w:lineRule="auto"/>
    </w:pPr>
    <w:rPr>
      <w:rFonts w:ascii="Times New Roman" w:eastAsia="Times New Roman" w:hAnsi="Times New Roman" w:cs="Times New Roman"/>
      <w:sz w:val="24"/>
      <w:szCs w:val="24"/>
    </w:rPr>
  </w:style>
  <w:style w:type="paragraph" w:customStyle="1" w:styleId="mod-comment-page">
    <w:name w:val="mod-comment-page"/>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header">
    <w:name w:val="accordionfaqheader"/>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item">
    <w:name w:val="accordionfaqitem"/>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header">
    <w:name w:val="pricing-table-header"/>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footer">
    <w:name w:val="pricing-table-footer"/>
    <w:basedOn w:val="a"/>
    <w:rsid w:val="008E59FE"/>
    <w:pPr>
      <w:spacing w:after="270" w:line="240" w:lineRule="auto"/>
    </w:pPr>
    <w:rPr>
      <w:rFonts w:ascii="Times New Roman" w:eastAsia="Times New Roman" w:hAnsi="Times New Roman" w:cs="Times New Roman"/>
      <w:sz w:val="24"/>
      <w:szCs w:val="24"/>
    </w:rPr>
  </w:style>
  <w:style w:type="paragraph" w:customStyle="1" w:styleId="scrollup">
    <w:name w:val="scrollup"/>
    <w:basedOn w:val="a"/>
    <w:rsid w:val="008E59FE"/>
    <w:pPr>
      <w:spacing w:after="270" w:line="240" w:lineRule="auto"/>
    </w:pPr>
    <w:rPr>
      <w:rFonts w:ascii="Times New Roman" w:eastAsia="Times New Roman" w:hAnsi="Times New Roman" w:cs="Times New Roman"/>
      <w:sz w:val="24"/>
      <w:szCs w:val="24"/>
    </w:rPr>
  </w:style>
  <w:style w:type="paragraph" w:customStyle="1" w:styleId="icecss3loading">
    <w:name w:val="ice_css3_loading"/>
    <w:basedOn w:val="a"/>
    <w:rsid w:val="008E59FE"/>
    <w:pPr>
      <w:spacing w:after="270" w:line="240" w:lineRule="auto"/>
    </w:pPr>
    <w:rPr>
      <w:rFonts w:ascii="Times New Roman" w:eastAsia="Times New Roman" w:hAnsi="Times New Roman" w:cs="Times New Roman"/>
      <w:sz w:val="24"/>
      <w:szCs w:val="24"/>
    </w:rPr>
  </w:style>
  <w:style w:type="paragraph" w:customStyle="1" w:styleId="iceaccordion">
    <w:name w:val="iceaccordion"/>
    <w:basedOn w:val="a"/>
    <w:rsid w:val="008E59FE"/>
    <w:pPr>
      <w:spacing w:after="270" w:line="240" w:lineRule="auto"/>
    </w:pPr>
    <w:rPr>
      <w:rFonts w:ascii="Times New Roman" w:eastAsia="Times New Roman" w:hAnsi="Times New Roman" w:cs="Times New Roman"/>
      <w:sz w:val="24"/>
      <w:szCs w:val="24"/>
    </w:rPr>
  </w:style>
  <w:style w:type="paragraph" w:customStyle="1" w:styleId="moduletable">
    <w:name w:val="moduletable"/>
    <w:basedOn w:val="a"/>
    <w:rsid w:val="008E59FE"/>
    <w:pPr>
      <w:spacing w:after="270" w:line="240" w:lineRule="auto"/>
    </w:pPr>
    <w:rPr>
      <w:rFonts w:ascii="Times New Roman" w:eastAsia="Times New Roman" w:hAnsi="Times New Roman" w:cs="Times New Roman"/>
      <w:sz w:val="24"/>
      <w:szCs w:val="24"/>
    </w:rPr>
  </w:style>
  <w:style w:type="paragraph" w:customStyle="1" w:styleId="iceslideshow">
    <w:name w:val="iceslideshow"/>
    <w:basedOn w:val="a"/>
    <w:rsid w:val="008E59FE"/>
    <w:pPr>
      <w:spacing w:after="270" w:line="240" w:lineRule="auto"/>
    </w:pPr>
    <w:rPr>
      <w:rFonts w:ascii="Times New Roman" w:eastAsia="Times New Roman" w:hAnsi="Times New Roman" w:cs="Times New Roman"/>
      <w:sz w:val="24"/>
      <w:szCs w:val="24"/>
    </w:rPr>
  </w:style>
  <w:style w:type="paragraph" w:customStyle="1" w:styleId="tab-content">
    <w:name w:val="tab-content"/>
    <w:basedOn w:val="a"/>
    <w:rsid w:val="008E59FE"/>
    <w:pPr>
      <w:spacing w:after="270" w:line="240" w:lineRule="auto"/>
    </w:pPr>
    <w:rPr>
      <w:rFonts w:ascii="Times New Roman" w:eastAsia="Times New Roman" w:hAnsi="Times New Roman" w:cs="Times New Roman"/>
      <w:sz w:val="24"/>
      <w:szCs w:val="24"/>
    </w:rPr>
  </w:style>
  <w:style w:type="paragraph" w:customStyle="1" w:styleId="icecarousel">
    <w:name w:val="icecarousel"/>
    <w:basedOn w:val="a"/>
    <w:rsid w:val="008E59FE"/>
    <w:pPr>
      <w:spacing w:after="270" w:line="240" w:lineRule="auto"/>
    </w:pPr>
    <w:rPr>
      <w:rFonts w:ascii="Times New Roman" w:eastAsia="Times New Roman" w:hAnsi="Times New Roman" w:cs="Times New Roman"/>
      <w:sz w:val="24"/>
      <w:szCs w:val="24"/>
    </w:rPr>
  </w:style>
  <w:style w:type="paragraph" w:customStyle="1" w:styleId="inputbox">
    <w:name w:val="inputbox"/>
    <w:basedOn w:val="a"/>
    <w:rsid w:val="008E59FE"/>
    <w:pPr>
      <w:spacing w:after="270" w:line="240" w:lineRule="auto"/>
    </w:pPr>
    <w:rPr>
      <w:rFonts w:ascii="Times New Roman" w:eastAsia="Times New Roman" w:hAnsi="Times New Roman" w:cs="Times New Roman"/>
      <w:sz w:val="24"/>
      <w:szCs w:val="24"/>
    </w:rPr>
  </w:style>
  <w:style w:type="paragraph" w:customStyle="1" w:styleId="moduletableheading">
    <w:name w:val="moduletable_heading"/>
    <w:basedOn w:val="a"/>
    <w:rsid w:val="008E59FE"/>
    <w:pPr>
      <w:spacing w:after="270" w:line="240" w:lineRule="auto"/>
    </w:pPr>
    <w:rPr>
      <w:rFonts w:ascii="Times New Roman" w:eastAsia="Times New Roman" w:hAnsi="Times New Roman" w:cs="Times New Roman"/>
      <w:sz w:val="24"/>
      <w:szCs w:val="24"/>
    </w:rPr>
  </w:style>
  <w:style w:type="paragraph" w:customStyle="1" w:styleId="icecarousel-inner">
    <w:name w:val="ice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alertcustom">
    <w:name w:val="alert_custom"/>
    <w:basedOn w:val="a"/>
    <w:rsid w:val="008E59FE"/>
    <w:pPr>
      <w:spacing w:after="270" w:line="240" w:lineRule="auto"/>
    </w:pPr>
    <w:rPr>
      <w:rFonts w:ascii="Times New Roman" w:eastAsia="Times New Roman" w:hAnsi="Times New Roman" w:cs="Times New Roman"/>
      <w:sz w:val="24"/>
      <w:szCs w:val="24"/>
    </w:rPr>
  </w:style>
  <w:style w:type="paragraph" w:customStyle="1" w:styleId="icecarousel-caption">
    <w:name w:val="icecarousel-caption"/>
    <w:basedOn w:val="a"/>
    <w:rsid w:val="008E59FE"/>
    <w:pPr>
      <w:spacing w:after="270" w:line="240" w:lineRule="auto"/>
    </w:pPr>
    <w:rPr>
      <w:rFonts w:ascii="Times New Roman" w:eastAsia="Times New Roman" w:hAnsi="Times New Roman" w:cs="Times New Roman"/>
      <w:sz w:val="24"/>
      <w:szCs w:val="24"/>
    </w:rPr>
  </w:style>
  <w:style w:type="paragraph" w:customStyle="1" w:styleId="weatherk1c">
    <w:name w:val="weather_k1_c"/>
    <w:basedOn w:val="a"/>
    <w:rsid w:val="008E59FE"/>
    <w:pPr>
      <w:spacing w:after="270" w:line="240" w:lineRule="auto"/>
    </w:pPr>
    <w:rPr>
      <w:rFonts w:ascii="Times New Roman" w:eastAsia="Times New Roman" w:hAnsi="Times New Roman" w:cs="Times New Roman"/>
      <w:sz w:val="24"/>
      <w:szCs w:val="24"/>
    </w:rPr>
  </w:style>
  <w:style w:type="paragraph" w:customStyle="1" w:styleId="weatherk1cright">
    <w:name w:val="weather_k1_cright"/>
    <w:basedOn w:val="a"/>
    <w:rsid w:val="008E59FE"/>
    <w:pPr>
      <w:spacing w:after="270" w:line="240" w:lineRule="auto"/>
    </w:pPr>
    <w:rPr>
      <w:rFonts w:ascii="Times New Roman" w:eastAsia="Times New Roman" w:hAnsi="Times New Roman" w:cs="Times New Roman"/>
      <w:sz w:val="24"/>
      <w:szCs w:val="24"/>
    </w:rPr>
  </w:style>
  <w:style w:type="paragraph" w:customStyle="1" w:styleId="kwlogo">
    <w:name w:val="kw_logo"/>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
    <w:name w:val="sidebar_module"/>
    <w:basedOn w:val="a"/>
    <w:rsid w:val="008E59FE"/>
    <w:pPr>
      <w:spacing w:after="270" w:line="240" w:lineRule="auto"/>
    </w:pPr>
    <w:rPr>
      <w:rFonts w:ascii="Times New Roman" w:eastAsia="Times New Roman" w:hAnsi="Times New Roman" w:cs="Times New Roman"/>
      <w:sz w:val="24"/>
      <w:szCs w:val="24"/>
    </w:rPr>
  </w:style>
  <w:style w:type="paragraph" w:customStyle="1" w:styleId="weatherk1city">
    <w:name w:val="weather_k1_city"/>
    <w:basedOn w:val="a"/>
    <w:rsid w:val="008E59FE"/>
    <w:pPr>
      <w:spacing w:after="270" w:line="240" w:lineRule="auto"/>
    </w:pPr>
    <w:rPr>
      <w:rFonts w:ascii="Times New Roman" w:eastAsia="Times New Roman" w:hAnsi="Times New Roman" w:cs="Times New Roman"/>
      <w:sz w:val="24"/>
      <w:szCs w:val="24"/>
    </w:rPr>
  </w:style>
  <w:style w:type="paragraph" w:customStyle="1" w:styleId="kwrow">
    <w:name w:val="kw_row"/>
    <w:basedOn w:val="a"/>
    <w:rsid w:val="008E59FE"/>
    <w:pPr>
      <w:spacing w:after="270" w:line="240" w:lineRule="auto"/>
    </w:pPr>
    <w:rPr>
      <w:rFonts w:ascii="Times New Roman" w:eastAsia="Times New Roman" w:hAnsi="Times New Roman" w:cs="Times New Roman"/>
      <w:sz w:val="24"/>
      <w:szCs w:val="24"/>
    </w:rPr>
  </w:style>
  <w:style w:type="paragraph" w:customStyle="1" w:styleId="category-module-carousel-btn">
    <w:name w:val="category-module-carousel-btn"/>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heading">
    <w:name w:val="sidebar_module_heading"/>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content">
    <w:name w:val="sidebar_module_content"/>
    <w:basedOn w:val="a"/>
    <w:rsid w:val="008E59FE"/>
    <w:pPr>
      <w:spacing w:after="270" w:line="240" w:lineRule="auto"/>
    </w:pPr>
    <w:rPr>
      <w:rFonts w:ascii="Times New Roman" w:eastAsia="Times New Roman" w:hAnsi="Times New Roman" w:cs="Times New Roman"/>
      <w:sz w:val="24"/>
      <w:szCs w:val="24"/>
    </w:rPr>
  </w:style>
  <w:style w:type="paragraph" w:customStyle="1" w:styleId="icebtn">
    <w:name w:val="icebtn"/>
    <w:basedOn w:val="a"/>
    <w:rsid w:val="008E59FE"/>
    <w:pPr>
      <w:spacing w:after="270" w:line="240" w:lineRule="auto"/>
    </w:pPr>
    <w:rPr>
      <w:rFonts w:ascii="Times New Roman" w:eastAsia="Times New Roman" w:hAnsi="Times New Roman" w:cs="Times New Roman"/>
      <w:sz w:val="24"/>
      <w:szCs w:val="24"/>
    </w:rPr>
  </w:style>
  <w:style w:type="paragraph" w:customStyle="1" w:styleId="mfp-hide">
    <w:name w:val="mfp-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hone">
    <w:name w:val="visible-phon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tablet">
    <w:name w:val="visible-tablet"/>
    <w:basedOn w:val="a"/>
    <w:rsid w:val="008E59FE"/>
    <w:pPr>
      <w:spacing w:after="270" w:line="240" w:lineRule="auto"/>
    </w:pPr>
    <w:rPr>
      <w:rFonts w:ascii="Times New Roman" w:eastAsia="Times New Roman" w:hAnsi="Times New Roman" w:cs="Times New Roman"/>
      <w:vanish/>
      <w:sz w:val="24"/>
      <w:szCs w:val="24"/>
    </w:rPr>
  </w:style>
  <w:style w:type="paragraph" w:customStyle="1" w:styleId="hidden-desktop">
    <w:name w:val="hidden-desktop"/>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rint">
    <w:name w:val="visible-print"/>
    <w:basedOn w:val="a"/>
    <w:rsid w:val="008E59FE"/>
    <w:pPr>
      <w:spacing w:after="270" w:line="240" w:lineRule="auto"/>
    </w:pPr>
    <w:rPr>
      <w:rFonts w:ascii="Times New Roman" w:eastAsia="Times New Roman" w:hAnsi="Times New Roman" w:cs="Times New Roman"/>
      <w:vanish/>
      <w:sz w:val="24"/>
      <w:szCs w:val="24"/>
    </w:rPr>
  </w:style>
  <w:style w:type="character" w:customStyle="1" w:styleId="notice-typo">
    <w:name w:val="notice-typo"/>
    <w:basedOn w:val="a0"/>
    <w:rsid w:val="008E59FE"/>
    <w:rPr>
      <w:color w:val="888888"/>
    </w:rPr>
  </w:style>
  <w:style w:type="character" w:customStyle="1" w:styleId="list-edit">
    <w:name w:val="list-edit"/>
    <w:basedOn w:val="a0"/>
    <w:rsid w:val="008E59FE"/>
  </w:style>
  <w:style w:type="character" w:customStyle="1" w:styleId="contentvote">
    <w:name w:val="content_vote"/>
    <w:basedOn w:val="a0"/>
    <w:rsid w:val="008E59FE"/>
    <w:rPr>
      <w:vanish w:val="0"/>
      <w:webHidden w:val="0"/>
      <w:specVanish w:val="0"/>
    </w:rPr>
  </w:style>
  <w:style w:type="character" w:customStyle="1" w:styleId="icemoduletile">
    <w:name w:val="icemoduletile"/>
    <w:basedOn w:val="a0"/>
    <w:rsid w:val="008E59FE"/>
  </w:style>
  <w:style w:type="character" w:customStyle="1" w:styleId="list-hits">
    <w:name w:val="list-hits"/>
    <w:basedOn w:val="a0"/>
    <w:rsid w:val="008E59FE"/>
  </w:style>
  <w:style w:type="character" w:customStyle="1" w:styleId="icon-chevron-right">
    <w:name w:val="icon-chevron-right"/>
    <w:basedOn w:val="a0"/>
    <w:rsid w:val="008E59FE"/>
  </w:style>
  <w:style w:type="character" w:customStyle="1" w:styleId="icemegatitle">
    <w:name w:val="icemega_title"/>
    <w:basedOn w:val="a0"/>
    <w:rsid w:val="008E59FE"/>
  </w:style>
  <w:style w:type="character" w:customStyle="1" w:styleId="headingsubtitle">
    <w:name w:val="heading_subtitle"/>
    <w:basedOn w:val="a0"/>
    <w:rsid w:val="008E59FE"/>
  </w:style>
  <w:style w:type="paragraph" w:customStyle="1" w:styleId="mfp-content1">
    <w:name w:val="mfp-content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ontent2">
    <w:name w:val="mfp-content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1">
    <w:name w:val="mfp-preloader1"/>
    <w:basedOn w:val="a"/>
    <w:rsid w:val="008E59FE"/>
    <w:pPr>
      <w:spacing w:after="270" w:line="240" w:lineRule="auto"/>
      <w:jc w:val="center"/>
    </w:pPr>
    <w:rPr>
      <w:rFonts w:ascii="Times New Roman" w:eastAsia="Times New Roman" w:hAnsi="Times New Roman" w:cs="Times New Roman"/>
      <w:vanish/>
      <w:color w:val="CCCCCC"/>
      <w:sz w:val="24"/>
      <w:szCs w:val="24"/>
    </w:rPr>
  </w:style>
  <w:style w:type="paragraph" w:customStyle="1" w:styleId="mfp-content3">
    <w:name w:val="mfp-content3"/>
    <w:basedOn w:val="a"/>
    <w:rsid w:val="008E59FE"/>
    <w:pPr>
      <w:spacing w:after="0" w:line="240" w:lineRule="auto"/>
      <w:textAlignment w:val="center"/>
    </w:pPr>
    <w:rPr>
      <w:rFonts w:ascii="Times New Roman" w:eastAsia="Times New Roman" w:hAnsi="Times New Roman" w:cs="Times New Roman"/>
      <w:vanish/>
      <w:sz w:val="24"/>
      <w:szCs w:val="24"/>
    </w:rPr>
  </w:style>
  <w:style w:type="paragraph" w:customStyle="1" w:styleId="mfp-close1">
    <w:name w:val="mfp-close1"/>
    <w:basedOn w:val="a"/>
    <w:rsid w:val="008E59FE"/>
    <w:pPr>
      <w:spacing w:after="270" w:line="660" w:lineRule="atLeast"/>
      <w:jc w:val="center"/>
    </w:pPr>
    <w:rPr>
      <w:rFonts w:ascii="Arial" w:eastAsia="Times New Roman" w:hAnsi="Arial" w:cs="Arial"/>
      <w:color w:val="333333"/>
      <w:sz w:val="42"/>
      <w:szCs w:val="42"/>
    </w:rPr>
  </w:style>
  <w:style w:type="paragraph" w:customStyle="1" w:styleId="mfp-close2">
    <w:name w:val="mfp-close2"/>
    <w:basedOn w:val="a"/>
    <w:rsid w:val="008E59FE"/>
    <w:pPr>
      <w:spacing w:after="270" w:line="660" w:lineRule="atLeast"/>
      <w:jc w:val="right"/>
    </w:pPr>
    <w:rPr>
      <w:rFonts w:ascii="Arial" w:eastAsia="Times New Roman" w:hAnsi="Arial" w:cs="Arial"/>
      <w:color w:val="FFFFFF"/>
      <w:sz w:val="42"/>
      <w:szCs w:val="42"/>
    </w:rPr>
  </w:style>
  <w:style w:type="paragraph" w:customStyle="1" w:styleId="mfp-close3">
    <w:name w:val="mfp-close3"/>
    <w:basedOn w:val="a"/>
    <w:rsid w:val="008E59FE"/>
    <w:pPr>
      <w:spacing w:after="270" w:line="660" w:lineRule="atLeast"/>
      <w:jc w:val="right"/>
    </w:pPr>
    <w:rPr>
      <w:rFonts w:ascii="Arial" w:eastAsia="Times New Roman" w:hAnsi="Arial" w:cs="Arial"/>
      <w:color w:val="FFFFFF"/>
      <w:sz w:val="42"/>
      <w:szCs w:val="42"/>
    </w:rPr>
  </w:style>
  <w:style w:type="paragraph" w:customStyle="1" w:styleId="mfp-content4">
    <w:name w:val="mfp-content4"/>
    <w:basedOn w:val="a"/>
    <w:rsid w:val="008E59FE"/>
    <w:pPr>
      <w:spacing w:after="0" w:line="0" w:lineRule="auto"/>
      <w:textAlignment w:val="center"/>
    </w:pPr>
    <w:rPr>
      <w:rFonts w:ascii="Times New Roman" w:eastAsia="Times New Roman" w:hAnsi="Times New Roman" w:cs="Times New Roman"/>
      <w:sz w:val="24"/>
      <w:szCs w:val="24"/>
    </w:rPr>
  </w:style>
  <w:style w:type="paragraph" w:customStyle="1" w:styleId="mfp-img1">
    <w:name w:val="mfp-img1"/>
    <w:basedOn w:val="a"/>
    <w:rsid w:val="008E59FE"/>
    <w:pPr>
      <w:spacing w:after="270" w:line="240" w:lineRule="auto"/>
    </w:pPr>
    <w:rPr>
      <w:rFonts w:ascii="Times New Roman" w:eastAsia="Times New Roman" w:hAnsi="Times New Roman" w:cs="Times New Roman"/>
      <w:sz w:val="24"/>
      <w:szCs w:val="24"/>
    </w:rPr>
  </w:style>
  <w:style w:type="paragraph" w:customStyle="1" w:styleId="mfp-bottom-bar1">
    <w:name w:val="mfp-bottom-bar1"/>
    <w:basedOn w:val="a"/>
    <w:rsid w:val="008E59FE"/>
    <w:pPr>
      <w:spacing w:before="75" w:after="270" w:line="240" w:lineRule="auto"/>
      <w:ind w:left="-4500"/>
    </w:pPr>
    <w:rPr>
      <w:rFonts w:ascii="Times New Roman" w:eastAsia="Times New Roman" w:hAnsi="Times New Roman" w:cs="Times New Roman"/>
      <w:sz w:val="24"/>
      <w:szCs w:val="24"/>
    </w:rPr>
  </w:style>
  <w:style w:type="paragraph" w:customStyle="1" w:styleId="mfp-container1">
    <w:name w:val="mfp-container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5">
    <w:name w:val="mfp-content5"/>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lose4">
    <w:name w:val="mfp-close4"/>
    <w:basedOn w:val="a"/>
    <w:rsid w:val="008E59FE"/>
    <w:pPr>
      <w:spacing w:after="270" w:line="660" w:lineRule="atLeast"/>
      <w:jc w:val="center"/>
    </w:pPr>
    <w:rPr>
      <w:rFonts w:ascii="Arial" w:eastAsia="Times New Roman" w:hAnsi="Arial" w:cs="Arial"/>
      <w:color w:val="FFFFFF"/>
      <w:sz w:val="42"/>
      <w:szCs w:val="42"/>
    </w:rPr>
  </w:style>
  <w:style w:type="paragraph" w:customStyle="1" w:styleId="container1">
    <w:name w:val="container1"/>
    <w:basedOn w:val="a"/>
    <w:rsid w:val="008E59FE"/>
    <w:pPr>
      <w:spacing w:after="270" w:line="240" w:lineRule="auto"/>
    </w:pPr>
    <w:rPr>
      <w:rFonts w:ascii="Times New Roman" w:eastAsia="Times New Roman" w:hAnsi="Times New Roman" w:cs="Times New Roman"/>
      <w:sz w:val="24"/>
      <w:szCs w:val="24"/>
    </w:rPr>
  </w:style>
  <w:style w:type="paragraph" w:customStyle="1" w:styleId="container2">
    <w:name w:val="container2"/>
    <w:basedOn w:val="a"/>
    <w:rsid w:val="008E59FE"/>
    <w:pPr>
      <w:spacing w:after="270" w:line="240" w:lineRule="auto"/>
    </w:pPr>
    <w:rPr>
      <w:rFonts w:ascii="Times New Roman" w:eastAsia="Times New Roman" w:hAnsi="Times New Roman" w:cs="Times New Roman"/>
      <w:sz w:val="24"/>
      <w:szCs w:val="24"/>
    </w:rPr>
  </w:style>
  <w:style w:type="paragraph" w:customStyle="1" w:styleId="container3">
    <w:name w:val="container3"/>
    <w:basedOn w:val="a"/>
    <w:rsid w:val="008E59FE"/>
    <w:pPr>
      <w:spacing w:after="270" w:line="240" w:lineRule="auto"/>
    </w:pPr>
    <w:rPr>
      <w:rFonts w:ascii="Times New Roman" w:eastAsia="Times New Roman" w:hAnsi="Times New Roman" w:cs="Times New Roman"/>
      <w:sz w:val="24"/>
      <w:szCs w:val="24"/>
    </w:rPr>
  </w:style>
  <w:style w:type="paragraph" w:customStyle="1" w:styleId="span121">
    <w:name w:val="span121"/>
    <w:basedOn w:val="a"/>
    <w:rsid w:val="008E59FE"/>
    <w:pPr>
      <w:spacing w:after="270" w:line="240" w:lineRule="auto"/>
    </w:pPr>
    <w:rPr>
      <w:rFonts w:ascii="Times New Roman" w:eastAsia="Times New Roman" w:hAnsi="Times New Roman" w:cs="Times New Roman"/>
      <w:sz w:val="24"/>
      <w:szCs w:val="24"/>
    </w:rPr>
  </w:style>
  <w:style w:type="paragraph" w:customStyle="1" w:styleId="span111">
    <w:name w:val="span111"/>
    <w:basedOn w:val="a"/>
    <w:rsid w:val="008E59FE"/>
    <w:pPr>
      <w:spacing w:after="270" w:line="240" w:lineRule="auto"/>
    </w:pPr>
    <w:rPr>
      <w:rFonts w:ascii="Times New Roman" w:eastAsia="Times New Roman" w:hAnsi="Times New Roman" w:cs="Times New Roman"/>
      <w:sz w:val="24"/>
      <w:szCs w:val="24"/>
    </w:rPr>
  </w:style>
  <w:style w:type="paragraph" w:customStyle="1" w:styleId="span101">
    <w:name w:val="span101"/>
    <w:basedOn w:val="a"/>
    <w:rsid w:val="008E59FE"/>
    <w:pPr>
      <w:spacing w:after="270" w:line="240" w:lineRule="auto"/>
    </w:pPr>
    <w:rPr>
      <w:rFonts w:ascii="Times New Roman" w:eastAsia="Times New Roman" w:hAnsi="Times New Roman" w:cs="Times New Roman"/>
      <w:sz w:val="24"/>
      <w:szCs w:val="24"/>
    </w:rPr>
  </w:style>
  <w:style w:type="paragraph" w:customStyle="1" w:styleId="span91">
    <w:name w:val="span91"/>
    <w:basedOn w:val="a"/>
    <w:rsid w:val="008E59FE"/>
    <w:pPr>
      <w:spacing w:after="270" w:line="240" w:lineRule="auto"/>
    </w:pPr>
    <w:rPr>
      <w:rFonts w:ascii="Times New Roman" w:eastAsia="Times New Roman" w:hAnsi="Times New Roman" w:cs="Times New Roman"/>
      <w:sz w:val="24"/>
      <w:szCs w:val="24"/>
    </w:rPr>
  </w:style>
  <w:style w:type="paragraph" w:customStyle="1" w:styleId="span81">
    <w:name w:val="span81"/>
    <w:basedOn w:val="a"/>
    <w:rsid w:val="008E59FE"/>
    <w:pPr>
      <w:spacing w:after="270" w:line="240" w:lineRule="auto"/>
    </w:pPr>
    <w:rPr>
      <w:rFonts w:ascii="Times New Roman" w:eastAsia="Times New Roman" w:hAnsi="Times New Roman" w:cs="Times New Roman"/>
      <w:sz w:val="24"/>
      <w:szCs w:val="24"/>
    </w:rPr>
  </w:style>
  <w:style w:type="paragraph" w:customStyle="1" w:styleId="span71">
    <w:name w:val="span71"/>
    <w:basedOn w:val="a"/>
    <w:rsid w:val="008E59FE"/>
    <w:pPr>
      <w:spacing w:after="270" w:line="240" w:lineRule="auto"/>
    </w:pPr>
    <w:rPr>
      <w:rFonts w:ascii="Times New Roman" w:eastAsia="Times New Roman" w:hAnsi="Times New Roman" w:cs="Times New Roman"/>
      <w:sz w:val="24"/>
      <w:szCs w:val="24"/>
    </w:rPr>
  </w:style>
  <w:style w:type="paragraph" w:customStyle="1" w:styleId="span61">
    <w:name w:val="span61"/>
    <w:basedOn w:val="a"/>
    <w:rsid w:val="008E59FE"/>
    <w:pPr>
      <w:spacing w:after="270" w:line="240" w:lineRule="auto"/>
    </w:pPr>
    <w:rPr>
      <w:rFonts w:ascii="Times New Roman" w:eastAsia="Times New Roman" w:hAnsi="Times New Roman" w:cs="Times New Roman"/>
      <w:sz w:val="24"/>
      <w:szCs w:val="24"/>
    </w:rPr>
  </w:style>
  <w:style w:type="paragraph" w:customStyle="1" w:styleId="span51">
    <w:name w:val="span51"/>
    <w:basedOn w:val="a"/>
    <w:rsid w:val="008E59FE"/>
    <w:pPr>
      <w:spacing w:after="270" w:line="240" w:lineRule="auto"/>
    </w:pPr>
    <w:rPr>
      <w:rFonts w:ascii="Times New Roman" w:eastAsia="Times New Roman" w:hAnsi="Times New Roman" w:cs="Times New Roman"/>
      <w:sz w:val="24"/>
      <w:szCs w:val="24"/>
    </w:rPr>
  </w:style>
  <w:style w:type="paragraph" w:customStyle="1" w:styleId="span41">
    <w:name w:val="span41"/>
    <w:basedOn w:val="a"/>
    <w:rsid w:val="008E59FE"/>
    <w:pPr>
      <w:spacing w:after="270" w:line="240" w:lineRule="auto"/>
    </w:pPr>
    <w:rPr>
      <w:rFonts w:ascii="Times New Roman" w:eastAsia="Times New Roman" w:hAnsi="Times New Roman" w:cs="Times New Roman"/>
      <w:sz w:val="24"/>
      <w:szCs w:val="24"/>
    </w:rPr>
  </w:style>
  <w:style w:type="paragraph" w:customStyle="1" w:styleId="span31">
    <w:name w:val="span31"/>
    <w:basedOn w:val="a"/>
    <w:rsid w:val="008E59FE"/>
    <w:pPr>
      <w:spacing w:after="270" w:line="240" w:lineRule="auto"/>
    </w:pPr>
    <w:rPr>
      <w:rFonts w:ascii="Times New Roman" w:eastAsia="Times New Roman" w:hAnsi="Times New Roman" w:cs="Times New Roman"/>
      <w:sz w:val="24"/>
      <w:szCs w:val="24"/>
    </w:rPr>
  </w:style>
  <w:style w:type="paragraph" w:customStyle="1" w:styleId="span21">
    <w:name w:val="span21"/>
    <w:basedOn w:val="a"/>
    <w:rsid w:val="008E59FE"/>
    <w:pPr>
      <w:spacing w:after="270" w:line="240" w:lineRule="auto"/>
    </w:pPr>
    <w:rPr>
      <w:rFonts w:ascii="Times New Roman" w:eastAsia="Times New Roman" w:hAnsi="Times New Roman" w:cs="Times New Roman"/>
      <w:sz w:val="24"/>
      <w:szCs w:val="24"/>
    </w:rPr>
  </w:style>
  <w:style w:type="paragraph" w:customStyle="1" w:styleId="span13">
    <w:name w:val="span13"/>
    <w:basedOn w:val="a"/>
    <w:rsid w:val="008E59FE"/>
    <w:pPr>
      <w:spacing w:after="270" w:line="240" w:lineRule="auto"/>
    </w:pPr>
    <w:rPr>
      <w:rFonts w:ascii="Times New Roman" w:eastAsia="Times New Roman" w:hAnsi="Times New Roman" w:cs="Times New Roman"/>
      <w:sz w:val="24"/>
      <w:szCs w:val="24"/>
    </w:rPr>
  </w:style>
  <w:style w:type="paragraph" w:customStyle="1" w:styleId="offset121">
    <w:name w:val="offset121"/>
    <w:basedOn w:val="a"/>
    <w:rsid w:val="008E59FE"/>
    <w:pPr>
      <w:spacing w:after="270" w:line="240" w:lineRule="auto"/>
      <w:ind w:left="27429"/>
    </w:pPr>
    <w:rPr>
      <w:rFonts w:ascii="Times New Roman" w:eastAsia="Times New Roman" w:hAnsi="Times New Roman" w:cs="Times New Roman"/>
      <w:sz w:val="24"/>
      <w:szCs w:val="24"/>
    </w:rPr>
  </w:style>
  <w:style w:type="paragraph" w:customStyle="1" w:styleId="offset111">
    <w:name w:val="offset111"/>
    <w:basedOn w:val="a"/>
    <w:rsid w:val="008E59FE"/>
    <w:pPr>
      <w:spacing w:after="270" w:line="240" w:lineRule="auto"/>
      <w:ind w:left="24638"/>
    </w:pPr>
    <w:rPr>
      <w:rFonts w:ascii="Times New Roman" w:eastAsia="Times New Roman" w:hAnsi="Times New Roman" w:cs="Times New Roman"/>
      <w:sz w:val="24"/>
      <w:szCs w:val="24"/>
    </w:rPr>
  </w:style>
  <w:style w:type="paragraph" w:customStyle="1" w:styleId="offset101">
    <w:name w:val="offset101"/>
    <w:basedOn w:val="a"/>
    <w:rsid w:val="008E59FE"/>
    <w:pPr>
      <w:spacing w:after="270" w:line="240" w:lineRule="auto"/>
      <w:ind w:left="22581"/>
    </w:pPr>
    <w:rPr>
      <w:rFonts w:ascii="Times New Roman" w:eastAsia="Times New Roman" w:hAnsi="Times New Roman" w:cs="Times New Roman"/>
      <w:sz w:val="24"/>
      <w:szCs w:val="24"/>
    </w:rPr>
  </w:style>
  <w:style w:type="paragraph" w:customStyle="1" w:styleId="offset91">
    <w:name w:val="offset91"/>
    <w:basedOn w:val="a"/>
    <w:rsid w:val="008E59FE"/>
    <w:pPr>
      <w:spacing w:after="270" w:line="240" w:lineRule="auto"/>
      <w:ind w:left="20402"/>
    </w:pPr>
    <w:rPr>
      <w:rFonts w:ascii="Times New Roman" w:eastAsia="Times New Roman" w:hAnsi="Times New Roman" w:cs="Times New Roman"/>
      <w:sz w:val="24"/>
      <w:szCs w:val="24"/>
    </w:rPr>
  </w:style>
  <w:style w:type="paragraph" w:customStyle="1" w:styleId="offset81">
    <w:name w:val="offset81"/>
    <w:basedOn w:val="a"/>
    <w:rsid w:val="008E59FE"/>
    <w:pPr>
      <w:spacing w:after="270" w:line="240" w:lineRule="auto"/>
      <w:ind w:left="18100"/>
    </w:pPr>
    <w:rPr>
      <w:rFonts w:ascii="Times New Roman" w:eastAsia="Times New Roman" w:hAnsi="Times New Roman" w:cs="Times New Roman"/>
      <w:sz w:val="24"/>
      <w:szCs w:val="24"/>
    </w:rPr>
  </w:style>
  <w:style w:type="paragraph" w:customStyle="1" w:styleId="offset71">
    <w:name w:val="offset71"/>
    <w:basedOn w:val="a"/>
    <w:rsid w:val="008E59FE"/>
    <w:pPr>
      <w:spacing w:after="270" w:line="240" w:lineRule="auto"/>
      <w:ind w:left="15921"/>
    </w:pPr>
    <w:rPr>
      <w:rFonts w:ascii="Times New Roman" w:eastAsia="Times New Roman" w:hAnsi="Times New Roman" w:cs="Times New Roman"/>
      <w:sz w:val="24"/>
      <w:szCs w:val="24"/>
    </w:rPr>
  </w:style>
  <w:style w:type="paragraph" w:customStyle="1" w:styleId="offset61">
    <w:name w:val="offset61"/>
    <w:basedOn w:val="a"/>
    <w:rsid w:val="008E59FE"/>
    <w:pPr>
      <w:spacing w:after="270" w:line="240" w:lineRule="auto"/>
      <w:ind w:left="13620"/>
    </w:pPr>
    <w:rPr>
      <w:rFonts w:ascii="Times New Roman" w:eastAsia="Times New Roman" w:hAnsi="Times New Roman" w:cs="Times New Roman"/>
      <w:sz w:val="24"/>
      <w:szCs w:val="24"/>
    </w:rPr>
  </w:style>
  <w:style w:type="paragraph" w:customStyle="1" w:styleId="offset51">
    <w:name w:val="offset51"/>
    <w:basedOn w:val="a"/>
    <w:rsid w:val="008E59FE"/>
    <w:pPr>
      <w:spacing w:after="270" w:line="240" w:lineRule="auto"/>
      <w:ind w:left="11440"/>
    </w:pPr>
    <w:rPr>
      <w:rFonts w:ascii="Times New Roman" w:eastAsia="Times New Roman" w:hAnsi="Times New Roman" w:cs="Times New Roman"/>
      <w:sz w:val="24"/>
      <w:szCs w:val="24"/>
    </w:rPr>
  </w:style>
  <w:style w:type="paragraph" w:customStyle="1" w:styleId="offset41">
    <w:name w:val="offset41"/>
    <w:basedOn w:val="a"/>
    <w:rsid w:val="008E59FE"/>
    <w:pPr>
      <w:spacing w:after="270" w:line="240" w:lineRule="auto"/>
      <w:ind w:left="9139"/>
    </w:pPr>
    <w:rPr>
      <w:rFonts w:ascii="Times New Roman" w:eastAsia="Times New Roman" w:hAnsi="Times New Roman" w:cs="Times New Roman"/>
      <w:sz w:val="24"/>
      <w:szCs w:val="24"/>
    </w:rPr>
  </w:style>
  <w:style w:type="paragraph" w:customStyle="1" w:styleId="offset31">
    <w:name w:val="offset31"/>
    <w:basedOn w:val="a"/>
    <w:rsid w:val="008E59FE"/>
    <w:pPr>
      <w:spacing w:after="270" w:line="240" w:lineRule="auto"/>
      <w:ind w:left="6960"/>
    </w:pPr>
    <w:rPr>
      <w:rFonts w:ascii="Times New Roman" w:eastAsia="Times New Roman" w:hAnsi="Times New Roman" w:cs="Times New Roman"/>
      <w:sz w:val="24"/>
      <w:szCs w:val="24"/>
    </w:rPr>
  </w:style>
  <w:style w:type="paragraph" w:customStyle="1" w:styleId="offset21">
    <w:name w:val="offset21"/>
    <w:basedOn w:val="a"/>
    <w:rsid w:val="008E59FE"/>
    <w:pPr>
      <w:spacing w:after="270" w:line="240" w:lineRule="auto"/>
      <w:ind w:left="4658"/>
    </w:pPr>
    <w:rPr>
      <w:rFonts w:ascii="Times New Roman" w:eastAsia="Times New Roman" w:hAnsi="Times New Roman" w:cs="Times New Roman"/>
      <w:sz w:val="24"/>
      <w:szCs w:val="24"/>
    </w:rPr>
  </w:style>
  <w:style w:type="paragraph" w:customStyle="1" w:styleId="offset13">
    <w:name w:val="offset13"/>
    <w:basedOn w:val="a"/>
    <w:rsid w:val="008E59FE"/>
    <w:pPr>
      <w:spacing w:after="270" w:line="240" w:lineRule="auto"/>
      <w:ind w:left="2479"/>
    </w:pPr>
    <w:rPr>
      <w:rFonts w:ascii="Times New Roman" w:eastAsia="Times New Roman" w:hAnsi="Times New Roman" w:cs="Times New Roman"/>
      <w:sz w:val="24"/>
      <w:szCs w:val="24"/>
    </w:rPr>
  </w:style>
  <w:style w:type="paragraph" w:customStyle="1" w:styleId="uneditable-input1">
    <w:name w:val="uneditable-input1"/>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uneditable-input2">
    <w:name w:val="uneditable-input2"/>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dropdown-menu1">
    <w:name w:val="dropdown-menu1"/>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menu2">
    <w:name w:val="dropdown-menu2"/>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popover1">
    <w:name w:val="popover1"/>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popover2">
    <w:name w:val="popover2"/>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add-on1">
    <w:name w:val="add-on1"/>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left="-15"/>
      <w:jc w:val="center"/>
    </w:pPr>
    <w:rPr>
      <w:rFonts w:ascii="Times New Roman" w:eastAsia="Times New Roman" w:hAnsi="Times New Roman" w:cs="Times New Roman"/>
      <w:sz w:val="21"/>
      <w:szCs w:val="21"/>
    </w:rPr>
  </w:style>
  <w:style w:type="paragraph" w:customStyle="1" w:styleId="add-on2">
    <w:name w:val="add-on2"/>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right="-15"/>
      <w:jc w:val="center"/>
    </w:pPr>
    <w:rPr>
      <w:rFonts w:ascii="Times New Roman" w:eastAsia="Times New Roman" w:hAnsi="Times New Roman" w:cs="Times New Roman"/>
      <w:sz w:val="21"/>
      <w:szCs w:val="21"/>
    </w:rPr>
  </w:style>
  <w:style w:type="paragraph" w:customStyle="1" w:styleId="active1">
    <w:name w:val="active1"/>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active2">
    <w:name w:val="active2"/>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btn1">
    <w:name w:val="btn1"/>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2">
    <w:name w:val="btn2"/>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1">
    <w:name w:val="btn-group1"/>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help-inline1">
    <w:name w:val="help-inline1"/>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2">
    <w:name w:val="help-inline2"/>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3">
    <w:name w:val="help-inline3"/>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uneditable-input3">
    <w:name w:val="uneditable-input3"/>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4">
    <w:name w:val="uneditable-input4"/>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5">
    <w:name w:val="uneditable-input5"/>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input-prepend1">
    <w:name w:val="input-pre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2">
    <w:name w:val="input-pre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3">
    <w:name w:val="input-pre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1">
    <w:name w:val="input-ap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2">
    <w:name w:val="input-ap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3">
    <w:name w:val="input-ap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hide1">
    <w:name w:val="hide1"/>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2">
    <w:name w:val="hide2"/>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3">
    <w:name w:val="hide3"/>
    <w:basedOn w:val="a"/>
    <w:rsid w:val="008E59FE"/>
    <w:pPr>
      <w:spacing w:after="270" w:line="240" w:lineRule="auto"/>
    </w:pPr>
    <w:rPr>
      <w:rFonts w:ascii="Times New Roman" w:eastAsia="Times New Roman" w:hAnsi="Times New Roman" w:cs="Times New Roman"/>
      <w:vanish/>
      <w:sz w:val="24"/>
      <w:szCs w:val="24"/>
    </w:rPr>
  </w:style>
  <w:style w:type="paragraph" w:customStyle="1" w:styleId="radio1">
    <w:name w:val="radio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1">
    <w:name w:val="checkbox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2">
    <w:name w:val="checkbox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ontrol-group1">
    <w:name w:val="control-group1"/>
    <w:basedOn w:val="a"/>
    <w:rsid w:val="008E59FE"/>
    <w:pPr>
      <w:spacing w:after="300" w:line="240" w:lineRule="auto"/>
    </w:pPr>
    <w:rPr>
      <w:rFonts w:ascii="Times New Roman" w:eastAsia="Times New Roman" w:hAnsi="Times New Roman" w:cs="Times New Roman"/>
      <w:sz w:val="24"/>
      <w:szCs w:val="24"/>
    </w:rPr>
  </w:style>
  <w:style w:type="paragraph" w:customStyle="1" w:styleId="control-label1">
    <w:name w:val="control-label1"/>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controls1">
    <w:name w:val="controls1"/>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help-block1">
    <w:name w:val="help-block1"/>
    <w:basedOn w:val="a"/>
    <w:rsid w:val="008E59FE"/>
    <w:pPr>
      <w:spacing w:after="0" w:line="240" w:lineRule="auto"/>
    </w:pPr>
    <w:rPr>
      <w:rFonts w:ascii="Times New Roman" w:eastAsia="Times New Roman" w:hAnsi="Times New Roman" w:cs="Times New Roman"/>
      <w:color w:val="595959"/>
      <w:sz w:val="24"/>
      <w:szCs w:val="24"/>
    </w:rPr>
  </w:style>
  <w:style w:type="paragraph" w:customStyle="1" w:styleId="form-actions1">
    <w:name w:val="form-actions1"/>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table1">
    <w:name w:val="table1"/>
    <w:basedOn w:val="a"/>
    <w:rsid w:val="008E59FE"/>
    <w:pPr>
      <w:shd w:val="clear" w:color="auto" w:fill="FFFFFF"/>
      <w:spacing w:after="300" w:line="240" w:lineRule="auto"/>
    </w:pPr>
    <w:rPr>
      <w:rFonts w:ascii="Times New Roman" w:eastAsia="Times New Roman" w:hAnsi="Times New Roman" w:cs="Times New Roman"/>
      <w:sz w:val="24"/>
      <w:szCs w:val="24"/>
    </w:rPr>
  </w:style>
  <w:style w:type="paragraph" w:customStyle="1" w:styleId="caret1">
    <w:name w:val="caret1"/>
    <w:basedOn w:val="a"/>
    <w:rsid w:val="008E59FE"/>
    <w:pPr>
      <w:pBdr>
        <w:top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ivider1">
    <w:name w:val="divider1"/>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2">
    <w:name w:val="caret2"/>
    <w:basedOn w:val="a"/>
    <w:rsid w:val="008E59FE"/>
    <w:pPr>
      <w:pBdr>
        <w:bottom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caret3">
    <w:name w:val="caret3"/>
    <w:basedOn w:val="a"/>
    <w:rsid w:val="008E59FE"/>
    <w:pPr>
      <w:pBdr>
        <w:bottom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ropdown-menu3">
    <w:name w:val="dropdown-menu3"/>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dropdown-menu4">
    <w:name w:val="dropdown-menu4"/>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nav-header1">
    <w:name w:val="nav-header1"/>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caret4">
    <w:name w:val="caret4"/>
    <w:basedOn w:val="a"/>
    <w:rsid w:val="008E59FE"/>
    <w:pPr>
      <w:pBdr>
        <w:top w:val="single" w:sz="24" w:space="0" w:color="000000"/>
      </w:pBdr>
      <w:spacing w:before="120" w:after="105" w:line="240" w:lineRule="auto"/>
      <w:textAlignment w:val="top"/>
    </w:pPr>
    <w:rPr>
      <w:rFonts w:ascii="Times New Roman" w:eastAsia="Times New Roman" w:hAnsi="Times New Roman" w:cs="Times New Roman"/>
      <w:sz w:val="24"/>
      <w:szCs w:val="24"/>
    </w:rPr>
  </w:style>
  <w:style w:type="paragraph" w:customStyle="1" w:styleId="caret5">
    <w:name w:val="caret5"/>
    <w:basedOn w:val="a"/>
    <w:rsid w:val="008E59FE"/>
    <w:pPr>
      <w:pBdr>
        <w:top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6">
    <w:name w:val="caret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7">
    <w:name w:val="caret7"/>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8">
    <w:name w:val="caret8"/>
    <w:basedOn w:val="a"/>
    <w:rsid w:val="008E59FE"/>
    <w:pPr>
      <w:pBdr>
        <w:bottom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9">
    <w:name w:val="caret9"/>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0">
    <w:name w:val="caret10"/>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1">
    <w:name w:val="caret11"/>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2">
    <w:name w:val="caret12"/>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3">
    <w:name w:val="caret13"/>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4">
    <w:name w:val="caret14"/>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lose1">
    <w:name w:val="close1"/>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divider2">
    <w:name w:val="divider2"/>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15">
    <w:name w:val="caret15"/>
    <w:basedOn w:val="a"/>
    <w:rsid w:val="008E59FE"/>
    <w:pPr>
      <w:pBdr>
        <w:top w:val="single" w:sz="24" w:space="0" w:color="0088CC"/>
      </w:pBdr>
      <w:spacing w:before="90" w:after="270" w:line="240" w:lineRule="auto"/>
      <w:textAlignment w:val="top"/>
    </w:pPr>
    <w:rPr>
      <w:rFonts w:ascii="Times New Roman" w:eastAsia="Times New Roman" w:hAnsi="Times New Roman" w:cs="Times New Roman"/>
      <w:sz w:val="24"/>
      <w:szCs w:val="24"/>
    </w:rPr>
  </w:style>
  <w:style w:type="paragraph" w:customStyle="1" w:styleId="caret16">
    <w:name w:val="caret1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17">
    <w:name w:val="caret17"/>
    <w:basedOn w:val="a"/>
    <w:rsid w:val="008E59FE"/>
    <w:pPr>
      <w:pBdr>
        <w:top w:val="single" w:sz="24" w:space="0" w:color="FFFFFF"/>
      </w:pBdr>
      <w:spacing w:before="90" w:after="270" w:line="240" w:lineRule="auto"/>
      <w:textAlignment w:val="top"/>
    </w:pPr>
    <w:rPr>
      <w:rFonts w:ascii="Times New Roman" w:eastAsia="Times New Roman" w:hAnsi="Times New Roman" w:cs="Times New Roman"/>
      <w:sz w:val="24"/>
      <w:szCs w:val="24"/>
    </w:rPr>
  </w:style>
  <w:style w:type="paragraph" w:customStyle="1" w:styleId="caret18">
    <w:name w:val="caret18"/>
    <w:basedOn w:val="a"/>
    <w:rsid w:val="008E59FE"/>
    <w:pPr>
      <w:pBdr>
        <w:top w:val="single" w:sz="24" w:space="0" w:color="555555"/>
      </w:pBdr>
      <w:spacing w:before="120" w:after="270" w:line="240" w:lineRule="auto"/>
      <w:textAlignment w:val="top"/>
    </w:pPr>
    <w:rPr>
      <w:rFonts w:ascii="Times New Roman" w:eastAsia="Times New Roman" w:hAnsi="Times New Roman" w:cs="Times New Roman"/>
      <w:sz w:val="24"/>
      <w:szCs w:val="24"/>
    </w:rPr>
  </w:style>
  <w:style w:type="paragraph" w:customStyle="1" w:styleId="container4">
    <w:name w:val="container4"/>
    <w:basedOn w:val="a"/>
    <w:rsid w:val="008E59FE"/>
    <w:pPr>
      <w:spacing w:after="270" w:line="240" w:lineRule="auto"/>
    </w:pPr>
    <w:rPr>
      <w:rFonts w:ascii="Times New Roman" w:eastAsia="Times New Roman" w:hAnsi="Times New Roman" w:cs="Times New Roman"/>
      <w:sz w:val="24"/>
      <w:szCs w:val="24"/>
    </w:rPr>
  </w:style>
  <w:style w:type="paragraph" w:customStyle="1" w:styleId="brand1">
    <w:name w:val="brand1"/>
    <w:basedOn w:val="a"/>
    <w:rsid w:val="008E59FE"/>
    <w:pPr>
      <w:spacing w:after="270" w:line="240" w:lineRule="auto"/>
      <w:ind w:left="-300"/>
    </w:pPr>
    <w:rPr>
      <w:rFonts w:ascii="Times New Roman" w:eastAsia="Times New Roman" w:hAnsi="Times New Roman" w:cs="Times New Roman"/>
      <w:color w:val="777777"/>
      <w:sz w:val="30"/>
      <w:szCs w:val="30"/>
    </w:rPr>
  </w:style>
  <w:style w:type="paragraph" w:customStyle="1" w:styleId="divider-vertical1">
    <w:name w:val="divider-vertical1"/>
    <w:basedOn w:val="a"/>
    <w:rsid w:val="008E59FE"/>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rPr>
  </w:style>
  <w:style w:type="paragraph" w:customStyle="1" w:styleId="btn3">
    <w:name w:val="btn3"/>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75"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group2">
    <w:name w:val="btn-group2"/>
    <w:basedOn w:val="a"/>
    <w:rsid w:val="008E59FE"/>
    <w:pPr>
      <w:spacing w:before="75" w:after="270" w:line="240" w:lineRule="auto"/>
      <w:textAlignment w:val="center"/>
    </w:pPr>
    <w:rPr>
      <w:rFonts w:ascii="Times New Roman" w:eastAsia="Times New Roman" w:hAnsi="Times New Roman" w:cs="Times New Roman"/>
      <w:sz w:val="2"/>
      <w:szCs w:val="2"/>
    </w:rPr>
  </w:style>
  <w:style w:type="paragraph" w:customStyle="1" w:styleId="btn4">
    <w:name w:val="btn4"/>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5">
    <w:name w:val="btn5"/>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6">
    <w:name w:val="btn6"/>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3">
    <w:name w:val="btn-group3"/>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group4">
    <w:name w:val="btn-group4"/>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radio3">
    <w:name w:val="radio3"/>
    <w:basedOn w:val="a"/>
    <w:rsid w:val="008E59FE"/>
    <w:pPr>
      <w:spacing w:before="75" w:after="270" w:line="240" w:lineRule="auto"/>
    </w:pPr>
    <w:rPr>
      <w:rFonts w:ascii="Times New Roman" w:eastAsia="Times New Roman" w:hAnsi="Times New Roman" w:cs="Times New Roman"/>
      <w:sz w:val="24"/>
      <w:szCs w:val="24"/>
    </w:rPr>
  </w:style>
  <w:style w:type="paragraph" w:customStyle="1" w:styleId="checkbox3">
    <w:name w:val="checkbox3"/>
    <w:basedOn w:val="a"/>
    <w:rsid w:val="008E59FE"/>
    <w:pPr>
      <w:spacing w:before="75" w:after="270" w:line="240" w:lineRule="auto"/>
    </w:pPr>
    <w:rPr>
      <w:rFonts w:ascii="Times New Roman" w:eastAsia="Times New Roman" w:hAnsi="Times New Roman" w:cs="Times New Roman"/>
      <w:sz w:val="24"/>
      <w:szCs w:val="24"/>
    </w:rPr>
  </w:style>
  <w:style w:type="paragraph" w:customStyle="1" w:styleId="btn7">
    <w:name w:val="btn7"/>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input-append4">
    <w:name w:val="input-ap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input-prepend4">
    <w:name w:val="input-pre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search-query1">
    <w:name w:val="search-query1"/>
    <w:basedOn w:val="a"/>
    <w:rsid w:val="008E59FE"/>
    <w:pPr>
      <w:spacing w:after="0" w:line="240" w:lineRule="auto"/>
    </w:pPr>
    <w:rPr>
      <w:rFonts w:ascii="Helvetica" w:eastAsia="Times New Roman" w:hAnsi="Helvetica" w:cs="Times New Roman"/>
      <w:sz w:val="20"/>
      <w:szCs w:val="20"/>
    </w:rPr>
  </w:style>
  <w:style w:type="paragraph" w:customStyle="1" w:styleId="navbar-inner1">
    <w:name w:val="navbar-inner1"/>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2">
    <w:name w:val="navbar-inner2"/>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3">
    <w:name w:val="navbar-inner3"/>
    <w:basedOn w:val="a"/>
    <w:rsid w:val="008E59FE"/>
    <w:pPr>
      <w:pBdr>
        <w:top w:val="single" w:sz="6" w:space="0" w:color="D4D4D4"/>
        <w:left w:val="single" w:sz="2" w:space="15" w:color="D4D4D4"/>
        <w:bottom w:val="single" w:sz="2"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1">
    <w:name w:val="nav1"/>
    <w:basedOn w:val="a"/>
    <w:rsid w:val="008E59FE"/>
    <w:pPr>
      <w:spacing w:after="0" w:line="240" w:lineRule="auto"/>
      <w:ind w:right="150"/>
    </w:pPr>
    <w:rPr>
      <w:rFonts w:ascii="Times New Roman" w:eastAsia="Times New Roman" w:hAnsi="Times New Roman" w:cs="Times New Roman"/>
      <w:sz w:val="24"/>
      <w:szCs w:val="24"/>
    </w:rPr>
  </w:style>
  <w:style w:type="paragraph" w:customStyle="1" w:styleId="caret19">
    <w:name w:val="caret19"/>
    <w:basedOn w:val="a"/>
    <w:rsid w:val="008E59FE"/>
    <w:pPr>
      <w:pBdr>
        <w:top w:val="single" w:sz="24" w:space="0" w:color="0088CC"/>
      </w:pBdr>
      <w:spacing w:before="120" w:after="270" w:line="240" w:lineRule="auto"/>
      <w:textAlignment w:val="top"/>
    </w:pPr>
    <w:rPr>
      <w:rFonts w:ascii="Times New Roman" w:eastAsia="Times New Roman" w:hAnsi="Times New Roman" w:cs="Times New Roman"/>
      <w:sz w:val="24"/>
      <w:szCs w:val="24"/>
    </w:rPr>
  </w:style>
  <w:style w:type="paragraph" w:customStyle="1" w:styleId="btn-navbar1">
    <w:name w:val="btn-navbar1"/>
    <w:basedOn w:val="a"/>
    <w:rsid w:val="008E59FE"/>
    <w:pPr>
      <w:shd w:val="clear" w:color="auto" w:fill="EDEDED"/>
      <w:spacing w:after="270" w:line="240" w:lineRule="auto"/>
      <w:ind w:left="75" w:right="75"/>
    </w:pPr>
    <w:rPr>
      <w:rFonts w:ascii="Times New Roman" w:eastAsia="Times New Roman" w:hAnsi="Times New Roman" w:cs="Times New Roman"/>
      <w:vanish/>
      <w:color w:val="FFFFFF"/>
      <w:sz w:val="24"/>
      <w:szCs w:val="24"/>
    </w:rPr>
  </w:style>
  <w:style w:type="paragraph" w:customStyle="1" w:styleId="icon-bar1">
    <w:name w:val="icon-bar1"/>
    <w:basedOn w:val="a"/>
    <w:rsid w:val="008E59FE"/>
    <w:pPr>
      <w:shd w:val="clear" w:color="auto" w:fill="F5F5F5"/>
      <w:spacing w:after="270" w:line="240" w:lineRule="auto"/>
    </w:pPr>
    <w:rPr>
      <w:rFonts w:ascii="Times New Roman" w:eastAsia="Times New Roman" w:hAnsi="Times New Roman" w:cs="Times New Roman"/>
      <w:sz w:val="24"/>
      <w:szCs w:val="24"/>
    </w:rPr>
  </w:style>
  <w:style w:type="paragraph" w:customStyle="1" w:styleId="navbar-inner4">
    <w:name w:val="navbar-inner4"/>
    <w:basedOn w:val="a"/>
    <w:rsid w:val="008E59FE"/>
    <w:pPr>
      <w:pBdr>
        <w:top w:val="single" w:sz="6" w:space="0" w:color="252525"/>
        <w:left w:val="single" w:sz="6" w:space="15" w:color="252525"/>
        <w:bottom w:val="single" w:sz="6" w:space="0" w:color="252525"/>
        <w:right w:val="single" w:sz="6" w:space="15" w:color="252525"/>
      </w:pBdr>
      <w:shd w:val="clear" w:color="auto" w:fill="1B1B1B"/>
      <w:spacing w:after="270" w:line="240" w:lineRule="auto"/>
    </w:pPr>
    <w:rPr>
      <w:rFonts w:ascii="Times New Roman" w:eastAsia="Times New Roman" w:hAnsi="Times New Roman" w:cs="Times New Roman"/>
      <w:sz w:val="24"/>
      <w:szCs w:val="24"/>
    </w:rPr>
  </w:style>
  <w:style w:type="paragraph" w:customStyle="1" w:styleId="brand2">
    <w:name w:val="brand2"/>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navbar-text1">
    <w:name w:val="navbar-text1"/>
    <w:basedOn w:val="a"/>
    <w:rsid w:val="008E59FE"/>
    <w:pPr>
      <w:spacing w:after="0" w:line="600" w:lineRule="atLeast"/>
    </w:pPr>
    <w:rPr>
      <w:rFonts w:ascii="Times New Roman" w:eastAsia="Times New Roman" w:hAnsi="Times New Roman" w:cs="Times New Roman"/>
      <w:color w:val="999999"/>
      <w:sz w:val="24"/>
      <w:szCs w:val="24"/>
    </w:rPr>
  </w:style>
  <w:style w:type="paragraph" w:customStyle="1" w:styleId="navbar-link1">
    <w:name w:val="navbar-link1"/>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divider-vertical2">
    <w:name w:val="divider-vertical2"/>
    <w:basedOn w:val="a"/>
    <w:rsid w:val="008E59FE"/>
    <w:pPr>
      <w:spacing w:after="270" w:line="240" w:lineRule="auto"/>
    </w:pPr>
    <w:rPr>
      <w:rFonts w:ascii="Times New Roman" w:eastAsia="Times New Roman" w:hAnsi="Times New Roman" w:cs="Times New Roman"/>
      <w:sz w:val="24"/>
      <w:szCs w:val="24"/>
    </w:rPr>
  </w:style>
  <w:style w:type="paragraph" w:customStyle="1" w:styleId="search-query2">
    <w:name w:val="search-query2"/>
    <w:basedOn w:val="a"/>
    <w:rsid w:val="008E59FE"/>
    <w:pPr>
      <w:shd w:val="clear" w:color="auto" w:fill="515151"/>
      <w:spacing w:after="0" w:line="240" w:lineRule="auto"/>
    </w:pPr>
    <w:rPr>
      <w:rFonts w:ascii="Helvetica" w:eastAsia="Times New Roman" w:hAnsi="Helvetica" w:cs="Times New Roman"/>
      <w:color w:val="FFFFFF"/>
      <w:sz w:val="20"/>
      <w:szCs w:val="20"/>
    </w:rPr>
  </w:style>
  <w:style w:type="paragraph" w:customStyle="1" w:styleId="btn-navbar2">
    <w:name w:val="btn-navbar2"/>
    <w:basedOn w:val="a"/>
    <w:rsid w:val="008E59FE"/>
    <w:pPr>
      <w:shd w:val="clear" w:color="auto" w:fill="0E0E0E"/>
      <w:spacing w:after="270" w:line="240" w:lineRule="auto"/>
    </w:pPr>
    <w:rPr>
      <w:rFonts w:ascii="Times New Roman" w:eastAsia="Times New Roman" w:hAnsi="Times New Roman" w:cs="Times New Roman"/>
      <w:color w:val="FFFFFF"/>
      <w:sz w:val="24"/>
      <w:szCs w:val="24"/>
    </w:rPr>
  </w:style>
  <w:style w:type="paragraph" w:customStyle="1" w:styleId="close2">
    <w:name w:val="close2"/>
    <w:basedOn w:val="a"/>
    <w:rsid w:val="008E59FE"/>
    <w:pPr>
      <w:spacing w:before="30" w:after="270" w:line="300" w:lineRule="atLeast"/>
    </w:pPr>
    <w:rPr>
      <w:rFonts w:ascii="Times New Roman" w:eastAsia="Times New Roman" w:hAnsi="Times New Roman" w:cs="Times New Roman"/>
      <w:b/>
      <w:bCs/>
      <w:color w:val="000000"/>
      <w:sz w:val="30"/>
      <w:szCs w:val="30"/>
    </w:rPr>
  </w:style>
  <w:style w:type="paragraph" w:customStyle="1" w:styleId="arrow1">
    <w:name w:val="arrow1"/>
    <w:basedOn w:val="a"/>
    <w:rsid w:val="008E59FE"/>
    <w:pPr>
      <w:spacing w:after="270" w:line="240" w:lineRule="auto"/>
    </w:pPr>
    <w:rPr>
      <w:rFonts w:ascii="Times New Roman" w:eastAsia="Times New Roman" w:hAnsi="Times New Roman" w:cs="Times New Roman"/>
      <w:sz w:val="24"/>
      <w:szCs w:val="24"/>
    </w:rPr>
  </w:style>
  <w:style w:type="paragraph" w:customStyle="1" w:styleId="thumbnails1">
    <w:name w:val="thumbnails1"/>
    <w:basedOn w:val="a"/>
    <w:rsid w:val="008E59FE"/>
    <w:pPr>
      <w:spacing w:after="270" w:line="240" w:lineRule="auto"/>
    </w:pPr>
    <w:rPr>
      <w:rFonts w:ascii="Times New Roman" w:eastAsia="Times New Roman" w:hAnsi="Times New Roman" w:cs="Times New Roman"/>
      <w:sz w:val="24"/>
      <w:szCs w:val="24"/>
    </w:rPr>
  </w:style>
  <w:style w:type="paragraph" w:customStyle="1" w:styleId="caption1">
    <w:name w:val="caption1"/>
    <w:basedOn w:val="a"/>
    <w:rsid w:val="008E59FE"/>
    <w:pPr>
      <w:spacing w:after="270" w:line="240" w:lineRule="auto"/>
    </w:pPr>
    <w:rPr>
      <w:rFonts w:ascii="Times New Roman" w:eastAsia="Times New Roman" w:hAnsi="Times New Roman" w:cs="Times New Roman"/>
      <w:color w:val="555555"/>
      <w:sz w:val="24"/>
      <w:szCs w:val="24"/>
    </w:rPr>
  </w:style>
  <w:style w:type="paragraph" w:customStyle="1" w:styleId="bar1">
    <w:name w:val="bar1"/>
    <w:basedOn w:val="a"/>
    <w:rsid w:val="008E59FE"/>
    <w:pPr>
      <w:shd w:val="clear" w:color="auto" w:fill="0E90D2"/>
      <w:spacing w:after="270" w:line="240" w:lineRule="auto"/>
      <w:jc w:val="center"/>
    </w:pPr>
    <w:rPr>
      <w:rFonts w:ascii="Times New Roman" w:eastAsia="Times New Roman" w:hAnsi="Times New Roman" w:cs="Times New Roman"/>
      <w:color w:val="FFFFFF"/>
      <w:sz w:val="18"/>
      <w:szCs w:val="18"/>
    </w:rPr>
  </w:style>
  <w:style w:type="paragraph" w:customStyle="1" w:styleId="bar2">
    <w:name w:val="bar2"/>
    <w:basedOn w:val="a"/>
    <w:rsid w:val="008E59FE"/>
    <w:pPr>
      <w:shd w:val="clear" w:color="auto" w:fill="149BDF"/>
      <w:spacing w:after="270" w:line="240" w:lineRule="auto"/>
    </w:pPr>
    <w:rPr>
      <w:rFonts w:ascii="Times New Roman" w:eastAsia="Times New Roman" w:hAnsi="Times New Roman" w:cs="Times New Roman"/>
      <w:sz w:val="24"/>
      <w:szCs w:val="24"/>
    </w:rPr>
  </w:style>
  <w:style w:type="paragraph" w:customStyle="1" w:styleId="bar3">
    <w:name w:val="bar3"/>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danger1">
    <w:name w:val="bar-danger1"/>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4">
    <w:name w:val="bar4"/>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success1">
    <w:name w:val="bar-success1"/>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5">
    <w:name w:val="bar5"/>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info1">
    <w:name w:val="bar-info1"/>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6">
    <w:name w:val="bar6"/>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bar-warning1">
    <w:name w:val="bar-warning1"/>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accordion-toggle1">
    <w:name w:val="accordion-toggle1"/>
    <w:basedOn w:val="a"/>
    <w:rsid w:val="008E59FE"/>
    <w:pPr>
      <w:spacing w:after="270" w:line="240" w:lineRule="auto"/>
    </w:pPr>
    <w:rPr>
      <w:rFonts w:ascii="Times New Roman" w:eastAsia="Times New Roman" w:hAnsi="Times New Roman" w:cs="Times New Roman"/>
      <w:sz w:val="24"/>
      <w:szCs w:val="24"/>
    </w:rPr>
  </w:style>
  <w:style w:type="paragraph" w:customStyle="1" w:styleId="active3">
    <w:name w:val="active3"/>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lead1">
    <w:name w:val="lead1"/>
    <w:basedOn w:val="a"/>
    <w:rsid w:val="008E59FE"/>
    <w:pPr>
      <w:spacing w:after="270" w:line="405" w:lineRule="atLeast"/>
    </w:pPr>
    <w:rPr>
      <w:rFonts w:ascii="Times New Roman" w:eastAsia="Times New Roman" w:hAnsi="Times New Roman" w:cs="Times New Roman"/>
      <w:sz w:val="30"/>
      <w:szCs w:val="30"/>
    </w:rPr>
  </w:style>
  <w:style w:type="paragraph" w:customStyle="1" w:styleId="row1">
    <w:name w:val="row1"/>
    <w:basedOn w:val="a"/>
    <w:rsid w:val="008E59FE"/>
    <w:pPr>
      <w:pBdr>
        <w:bottom w:val="single" w:sz="6" w:space="6" w:color="DDDDDD"/>
      </w:pBdr>
      <w:spacing w:after="270" w:line="240" w:lineRule="auto"/>
      <w:ind w:left="-300"/>
    </w:pPr>
    <w:rPr>
      <w:rFonts w:ascii="Times New Roman" w:eastAsia="Times New Roman" w:hAnsi="Times New Roman" w:cs="Times New Roman"/>
      <w:sz w:val="24"/>
      <w:szCs w:val="24"/>
    </w:rPr>
  </w:style>
  <w:style w:type="paragraph" w:customStyle="1" w:styleId="row-fluid1">
    <w:name w:val="row-fluid1"/>
    <w:basedOn w:val="a"/>
    <w:rsid w:val="008E59FE"/>
    <w:pPr>
      <w:pBdr>
        <w:bottom w:val="single" w:sz="6" w:space="6" w:color="DDDDDD"/>
      </w:pBdr>
      <w:spacing w:after="270" w:line="240" w:lineRule="auto"/>
    </w:pPr>
    <w:rPr>
      <w:rFonts w:ascii="Times New Roman" w:eastAsia="Times New Roman" w:hAnsi="Times New Roman" w:cs="Times New Roman"/>
      <w:sz w:val="24"/>
      <w:szCs w:val="24"/>
    </w:rPr>
  </w:style>
  <w:style w:type="paragraph" w:customStyle="1" w:styleId="row2">
    <w:name w:val="row2"/>
    <w:basedOn w:val="a"/>
    <w:rsid w:val="008E59FE"/>
    <w:pPr>
      <w:pBdr>
        <w:bottom w:val="single" w:sz="6" w:space="6" w:color="DDDDDD"/>
      </w:pBdr>
      <w:shd w:val="clear" w:color="auto" w:fill="F5F5F5"/>
      <w:spacing w:after="270" w:line="240" w:lineRule="auto"/>
      <w:ind w:left="-300"/>
    </w:pPr>
    <w:rPr>
      <w:rFonts w:ascii="Times New Roman" w:eastAsia="Times New Roman" w:hAnsi="Times New Roman" w:cs="Times New Roman"/>
      <w:sz w:val="24"/>
      <w:szCs w:val="24"/>
    </w:rPr>
  </w:style>
  <w:style w:type="paragraph" w:customStyle="1" w:styleId="row-fluid2">
    <w:name w:val="row-fluid2"/>
    <w:basedOn w:val="a"/>
    <w:rsid w:val="008E59FE"/>
    <w:pPr>
      <w:pBdr>
        <w:bottom w:val="single" w:sz="6" w:space="6" w:color="DDDDDD"/>
      </w:pBdr>
      <w:shd w:val="clear" w:color="auto" w:fill="F5F5F5"/>
      <w:spacing w:after="270" w:line="240" w:lineRule="auto"/>
    </w:pPr>
    <w:rPr>
      <w:rFonts w:ascii="Times New Roman" w:eastAsia="Times New Roman" w:hAnsi="Times New Roman" w:cs="Times New Roman"/>
      <w:sz w:val="24"/>
      <w:szCs w:val="24"/>
    </w:rPr>
  </w:style>
  <w:style w:type="paragraph" w:customStyle="1" w:styleId="row3">
    <w:name w:val="row3"/>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row-fluid3">
    <w:name w:val="row-fluid3"/>
    <w:basedOn w:val="a"/>
    <w:rsid w:val="008E59FE"/>
    <w:pPr>
      <w:spacing w:after="270" w:line="240" w:lineRule="auto"/>
    </w:pPr>
    <w:rPr>
      <w:rFonts w:ascii="Times New Roman" w:eastAsia="Times New Roman" w:hAnsi="Times New Roman" w:cs="Times New Roman"/>
      <w:sz w:val="24"/>
      <w:szCs w:val="24"/>
    </w:rPr>
  </w:style>
  <w:style w:type="paragraph" w:customStyle="1" w:styleId="chzn-single1">
    <w:name w:val="chzn-single1"/>
    <w:basedOn w:val="a"/>
    <w:rsid w:val="008E59FE"/>
    <w:pPr>
      <w:spacing w:after="270" w:line="240" w:lineRule="auto"/>
    </w:pPr>
    <w:rPr>
      <w:rFonts w:ascii="Times New Roman" w:eastAsia="Times New Roman" w:hAnsi="Times New Roman" w:cs="Times New Roman"/>
      <w:sz w:val="24"/>
      <w:szCs w:val="24"/>
    </w:rPr>
  </w:style>
  <w:style w:type="paragraph" w:customStyle="1" w:styleId="chzn-drop1">
    <w:name w:val="chzn-drop1"/>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2">
    <w:name w:val="control-label2"/>
    <w:basedOn w:val="a"/>
    <w:rsid w:val="008E59FE"/>
    <w:pPr>
      <w:spacing w:after="270" w:line="240" w:lineRule="auto"/>
    </w:pPr>
    <w:rPr>
      <w:rFonts w:ascii="Times New Roman" w:eastAsia="Times New Roman" w:hAnsi="Times New Roman" w:cs="Times New Roman"/>
      <w:sz w:val="24"/>
      <w:szCs w:val="24"/>
    </w:rPr>
  </w:style>
  <w:style w:type="paragraph" w:customStyle="1" w:styleId="controls2">
    <w:name w:val="controls2"/>
    <w:basedOn w:val="a"/>
    <w:rsid w:val="008E59FE"/>
    <w:pPr>
      <w:spacing w:after="270" w:line="240" w:lineRule="auto"/>
    </w:pPr>
    <w:rPr>
      <w:rFonts w:ascii="Times New Roman" w:eastAsia="Times New Roman" w:hAnsi="Times New Roman" w:cs="Times New Roman"/>
      <w:sz w:val="24"/>
      <w:szCs w:val="24"/>
    </w:rPr>
  </w:style>
  <w:style w:type="paragraph" w:customStyle="1" w:styleId="chzn-results1">
    <w:name w:val="chzn-results1"/>
    <w:basedOn w:val="a"/>
    <w:rsid w:val="008E59FE"/>
    <w:pPr>
      <w:spacing w:after="270" w:line="240" w:lineRule="auto"/>
    </w:pPr>
    <w:rPr>
      <w:rFonts w:ascii="Times New Roman" w:eastAsia="Times New Roman" w:hAnsi="Times New Roman" w:cs="Times New Roman"/>
      <w:sz w:val="24"/>
      <w:szCs w:val="24"/>
    </w:rPr>
  </w:style>
  <w:style w:type="paragraph" w:customStyle="1" w:styleId="tooltip-inner1">
    <w:name w:val="tooltip-inner1"/>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inner2">
    <w:name w:val="tooltip-inner2"/>
    <w:basedOn w:val="a"/>
    <w:rsid w:val="008E59FE"/>
    <w:pPr>
      <w:shd w:val="clear" w:color="auto" w:fill="07A1D6"/>
      <w:spacing w:after="270" w:line="240" w:lineRule="auto"/>
    </w:pPr>
    <w:rPr>
      <w:rFonts w:ascii="Times New Roman" w:eastAsia="Times New Roman" w:hAnsi="Times New Roman" w:cs="Times New Roman"/>
      <w:color w:val="FFFFFF"/>
      <w:sz w:val="24"/>
      <w:szCs w:val="24"/>
    </w:rPr>
  </w:style>
  <w:style w:type="paragraph" w:customStyle="1" w:styleId="item1">
    <w:name w:val="item1"/>
    <w:basedOn w:val="a"/>
    <w:rsid w:val="008E59FE"/>
    <w:pPr>
      <w:spacing w:after="600" w:line="240" w:lineRule="auto"/>
    </w:pPr>
    <w:rPr>
      <w:rFonts w:ascii="Times New Roman" w:eastAsia="Times New Roman" w:hAnsi="Times New Roman" w:cs="Times New Roman"/>
      <w:sz w:val="24"/>
      <w:szCs w:val="24"/>
    </w:rPr>
  </w:style>
  <w:style w:type="paragraph" w:customStyle="1" w:styleId="item-image1">
    <w:name w:val="item-image1"/>
    <w:basedOn w:val="a"/>
    <w:rsid w:val="008E59FE"/>
    <w:pPr>
      <w:spacing w:after="135" w:line="240" w:lineRule="auto"/>
    </w:pPr>
    <w:rPr>
      <w:rFonts w:ascii="Times New Roman" w:eastAsia="Times New Roman" w:hAnsi="Times New Roman" w:cs="Times New Roman"/>
      <w:sz w:val="24"/>
      <w:szCs w:val="24"/>
    </w:rPr>
  </w:style>
  <w:style w:type="paragraph" w:customStyle="1" w:styleId="filters1">
    <w:name w:val="filters1"/>
    <w:basedOn w:val="a"/>
    <w:rsid w:val="008E59FE"/>
    <w:pPr>
      <w:spacing w:after="300" w:line="240" w:lineRule="auto"/>
    </w:pPr>
    <w:rPr>
      <w:rFonts w:ascii="Times New Roman" w:eastAsia="Times New Roman" w:hAnsi="Times New Roman" w:cs="Times New Roman"/>
      <w:sz w:val="24"/>
      <w:szCs w:val="24"/>
    </w:rPr>
  </w:style>
  <w:style w:type="character" w:customStyle="1" w:styleId="list-hits1">
    <w:name w:val="list-hits1"/>
    <w:basedOn w:val="a0"/>
    <w:rsid w:val="008E59FE"/>
  </w:style>
  <w:style w:type="paragraph" w:customStyle="1" w:styleId="btn8">
    <w:name w:val="btn8"/>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300" w:after="0" w:line="300" w:lineRule="atLeast"/>
      <w:jc w:val="center"/>
      <w:textAlignment w:val="center"/>
    </w:pPr>
    <w:rPr>
      <w:rFonts w:ascii="Times New Roman" w:eastAsia="Times New Roman" w:hAnsi="Times New Roman" w:cs="Times New Roman"/>
      <w:color w:val="333333"/>
      <w:sz w:val="21"/>
      <w:szCs w:val="21"/>
    </w:rPr>
  </w:style>
  <w:style w:type="character" w:customStyle="1" w:styleId="icon-chevron-right1">
    <w:name w:val="icon-chevron-right1"/>
    <w:basedOn w:val="a0"/>
    <w:rsid w:val="008E59FE"/>
  </w:style>
  <w:style w:type="character" w:customStyle="1" w:styleId="icon-chevron-right2">
    <w:name w:val="icon-chevron-right2"/>
    <w:basedOn w:val="a0"/>
    <w:rsid w:val="008E59FE"/>
  </w:style>
  <w:style w:type="paragraph" w:customStyle="1" w:styleId="contentrating1">
    <w:name w:val="content_rating1"/>
    <w:basedOn w:val="a"/>
    <w:rsid w:val="008E59FE"/>
    <w:pPr>
      <w:spacing w:after="0" w:line="240" w:lineRule="auto"/>
      <w:ind w:right="180"/>
    </w:pPr>
    <w:rPr>
      <w:rFonts w:ascii="Times New Roman" w:eastAsia="Times New Roman" w:hAnsi="Times New Roman" w:cs="Times New Roman"/>
      <w:sz w:val="24"/>
      <w:szCs w:val="24"/>
    </w:rPr>
  </w:style>
  <w:style w:type="paragraph" w:customStyle="1" w:styleId="element-invisible1">
    <w:name w:val="element-invisible1"/>
    <w:basedOn w:val="a"/>
    <w:rsid w:val="008E59FE"/>
    <w:pPr>
      <w:spacing w:after="0" w:line="240" w:lineRule="auto"/>
    </w:pPr>
    <w:rPr>
      <w:rFonts w:ascii="Times New Roman" w:eastAsia="Times New Roman" w:hAnsi="Times New Roman" w:cs="Times New Roman"/>
      <w:color w:val="999999"/>
      <w:sz w:val="24"/>
      <w:szCs w:val="24"/>
    </w:rPr>
  </w:style>
  <w:style w:type="paragraph" w:customStyle="1" w:styleId="inputbox1">
    <w:name w:val="inputbox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input-medium1">
    <w:name w:val="input-medium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btn9">
    <w:name w:val="btn9"/>
    <w:basedOn w:val="a"/>
    <w:rsid w:val="008E59FE"/>
    <w:pPr>
      <w:shd w:val="clear" w:color="auto" w:fill="F5F5F5"/>
      <w:spacing w:after="0" w:line="450" w:lineRule="atLeast"/>
      <w:ind w:hanging="18913"/>
      <w:jc w:val="center"/>
      <w:textAlignment w:val="center"/>
    </w:pPr>
    <w:rPr>
      <w:rFonts w:ascii="Times New Roman" w:eastAsia="Times New Roman" w:hAnsi="Times New Roman" w:cs="Times New Roman"/>
      <w:color w:val="333333"/>
      <w:sz w:val="21"/>
      <w:szCs w:val="21"/>
    </w:rPr>
  </w:style>
  <w:style w:type="paragraph" w:customStyle="1" w:styleId="small1">
    <w:name w:val="small1"/>
    <w:basedOn w:val="a"/>
    <w:rsid w:val="008E59FE"/>
    <w:pPr>
      <w:spacing w:after="270" w:line="240" w:lineRule="auto"/>
    </w:pPr>
    <w:rPr>
      <w:rFonts w:ascii="Times New Roman" w:eastAsia="Times New Roman" w:hAnsi="Times New Roman" w:cs="Times New Roman"/>
      <w:i/>
      <w:iCs/>
      <w:color w:val="777777"/>
      <w:sz w:val="18"/>
      <w:szCs w:val="18"/>
    </w:rPr>
  </w:style>
  <w:style w:type="paragraph" w:customStyle="1" w:styleId="result-created1">
    <w:name w:val="result-created1"/>
    <w:basedOn w:val="a"/>
    <w:rsid w:val="008E59FE"/>
    <w:pPr>
      <w:spacing w:after="270" w:line="240" w:lineRule="auto"/>
      <w:jc w:val="right"/>
    </w:pPr>
    <w:rPr>
      <w:rFonts w:ascii="Times New Roman" w:eastAsia="Times New Roman" w:hAnsi="Times New Roman" w:cs="Times New Roman"/>
      <w:color w:val="999999"/>
      <w:sz w:val="18"/>
      <w:szCs w:val="18"/>
    </w:rPr>
  </w:style>
  <w:style w:type="paragraph" w:customStyle="1" w:styleId="tip-title1">
    <w:name w:val="tip-title1"/>
    <w:basedOn w:val="a"/>
    <w:rsid w:val="008E59FE"/>
    <w:pPr>
      <w:spacing w:after="270" w:line="240" w:lineRule="auto"/>
    </w:pPr>
    <w:rPr>
      <w:rFonts w:ascii="Times New Roman" w:eastAsia="Times New Roman" w:hAnsi="Times New Roman" w:cs="Times New Roman"/>
      <w:color w:val="FFFFFF"/>
      <w:sz w:val="36"/>
      <w:szCs w:val="36"/>
    </w:rPr>
  </w:style>
  <w:style w:type="paragraph" w:customStyle="1" w:styleId="element-invisible2">
    <w:name w:val="element-invisible2"/>
    <w:basedOn w:val="a"/>
    <w:rsid w:val="008E59FE"/>
    <w:pPr>
      <w:spacing w:after="0" w:line="240" w:lineRule="auto"/>
    </w:pPr>
    <w:rPr>
      <w:rFonts w:ascii="Times New Roman" w:eastAsia="Times New Roman" w:hAnsi="Times New Roman" w:cs="Times New Roman"/>
      <w:vanish/>
      <w:sz w:val="24"/>
      <w:szCs w:val="24"/>
    </w:rPr>
  </w:style>
  <w:style w:type="paragraph" w:customStyle="1" w:styleId="input-small1">
    <w:name w:val="input-small1"/>
    <w:basedOn w:val="a"/>
    <w:rsid w:val="008E59FE"/>
    <w:pPr>
      <w:spacing w:after="270" w:line="240" w:lineRule="auto"/>
    </w:pPr>
    <w:rPr>
      <w:rFonts w:ascii="Times New Roman" w:eastAsia="Times New Roman" w:hAnsi="Times New Roman" w:cs="Times New Roman"/>
      <w:sz w:val="24"/>
      <w:szCs w:val="24"/>
    </w:rPr>
  </w:style>
  <w:style w:type="paragraph" w:customStyle="1" w:styleId="counter1">
    <w:name w:val="counter1"/>
    <w:basedOn w:val="a"/>
    <w:rsid w:val="008E59FE"/>
    <w:pPr>
      <w:spacing w:after="270" w:line="240" w:lineRule="auto"/>
    </w:pPr>
    <w:rPr>
      <w:rFonts w:ascii="Times New Roman" w:eastAsia="Times New Roman" w:hAnsi="Times New Roman" w:cs="Times New Roman"/>
      <w:i/>
      <w:iCs/>
      <w:color w:val="999999"/>
      <w:sz w:val="18"/>
      <w:szCs w:val="18"/>
    </w:rPr>
  </w:style>
  <w:style w:type="paragraph" w:customStyle="1" w:styleId="newsflash-title1">
    <w:name w:val="newsflash-title1"/>
    <w:basedOn w:val="a"/>
    <w:rsid w:val="008E59FE"/>
    <w:pPr>
      <w:spacing w:after="75" w:line="390" w:lineRule="atLeast"/>
    </w:pPr>
    <w:rPr>
      <w:rFonts w:ascii="Times New Roman" w:eastAsia="Times New Roman" w:hAnsi="Times New Roman" w:cs="Times New Roman"/>
      <w:sz w:val="27"/>
      <w:szCs w:val="27"/>
    </w:rPr>
  </w:style>
  <w:style w:type="paragraph" w:customStyle="1" w:styleId="btn10">
    <w:name w:val="btn10"/>
    <w:basedOn w:val="a"/>
    <w:rsid w:val="008E59FE"/>
    <w:pPr>
      <w:pBdr>
        <w:top w:val="single" w:sz="6" w:space="3" w:color="CCCCCC"/>
        <w:left w:val="single" w:sz="6" w:space="9" w:color="CCCCCC"/>
        <w:bottom w:val="single" w:sz="6" w:space="3" w:color="B3B3B3"/>
        <w:right w:val="single" w:sz="6" w:space="9" w:color="CCCCCC"/>
      </w:pBdr>
      <w:shd w:val="clear" w:color="auto" w:fill="F5F5F5"/>
      <w:spacing w:after="300" w:line="300" w:lineRule="atLeast"/>
      <w:jc w:val="center"/>
      <w:textAlignment w:val="center"/>
    </w:pPr>
    <w:rPr>
      <w:rFonts w:ascii="Times New Roman" w:eastAsia="Times New Roman" w:hAnsi="Times New Roman" w:cs="Times New Roman"/>
      <w:color w:val="333333"/>
      <w:sz w:val="21"/>
      <w:szCs w:val="21"/>
    </w:rPr>
  </w:style>
  <w:style w:type="paragraph" w:customStyle="1" w:styleId="spinner1">
    <w:name w:val="spinner1"/>
    <w:basedOn w:val="a"/>
    <w:rsid w:val="008E59FE"/>
    <w:pPr>
      <w:shd w:val="clear" w:color="auto" w:fill="037EBE"/>
      <w:spacing w:before="2175" w:after="2175" w:line="240" w:lineRule="auto"/>
    </w:pPr>
    <w:rPr>
      <w:rFonts w:ascii="Times New Roman" w:eastAsia="Times New Roman" w:hAnsi="Times New Roman" w:cs="Times New Roman"/>
      <w:sz w:val="24"/>
      <w:szCs w:val="24"/>
    </w:rPr>
  </w:style>
  <w:style w:type="paragraph" w:customStyle="1" w:styleId="close3">
    <w:name w:val="close3"/>
    <w:basedOn w:val="a"/>
    <w:rsid w:val="008E59FE"/>
    <w:pPr>
      <w:shd w:val="clear" w:color="auto" w:fill="333333"/>
      <w:spacing w:after="270" w:line="300" w:lineRule="atLeast"/>
      <w:jc w:val="center"/>
    </w:pPr>
    <w:rPr>
      <w:rFonts w:ascii="Times New Roman" w:eastAsia="Times New Roman" w:hAnsi="Times New Roman" w:cs="Times New Roman"/>
      <w:color w:val="FFFFFF"/>
      <w:sz w:val="30"/>
      <w:szCs w:val="30"/>
    </w:rPr>
  </w:style>
  <w:style w:type="paragraph" w:customStyle="1" w:styleId="close4">
    <w:name w:val="close4"/>
    <w:basedOn w:val="a"/>
    <w:rsid w:val="008E59FE"/>
    <w:pPr>
      <w:shd w:val="clear" w:color="auto" w:fill="404040"/>
      <w:spacing w:after="270" w:line="300" w:lineRule="atLeast"/>
      <w:jc w:val="center"/>
    </w:pPr>
    <w:rPr>
      <w:rFonts w:ascii="Times New Roman" w:eastAsia="Times New Roman" w:hAnsi="Times New Roman" w:cs="Times New Roman"/>
      <w:color w:val="FFFFFF"/>
      <w:sz w:val="30"/>
      <w:szCs w:val="30"/>
    </w:rPr>
  </w:style>
  <w:style w:type="paragraph" w:customStyle="1" w:styleId="scrollup1">
    <w:name w:val="scrollup1"/>
    <w:basedOn w:val="a"/>
    <w:rsid w:val="008E59FE"/>
    <w:pPr>
      <w:shd w:val="clear" w:color="auto" w:fill="026EA5"/>
      <w:spacing w:after="270" w:line="240" w:lineRule="auto"/>
      <w:ind w:hanging="18913"/>
    </w:pPr>
    <w:rPr>
      <w:rFonts w:ascii="Times New Roman" w:eastAsia="Times New Roman" w:hAnsi="Times New Roman" w:cs="Times New Roman"/>
      <w:sz w:val="24"/>
      <w:szCs w:val="24"/>
    </w:rPr>
  </w:style>
  <w:style w:type="paragraph" w:customStyle="1" w:styleId="icecss3loading1">
    <w:name w:val="ice_css3_loading1"/>
    <w:basedOn w:val="a"/>
    <w:rsid w:val="008E59FE"/>
    <w:pPr>
      <w:spacing w:after="0" w:line="240" w:lineRule="auto"/>
    </w:pPr>
    <w:rPr>
      <w:rFonts w:ascii="Times New Roman" w:eastAsia="Times New Roman" w:hAnsi="Times New Roman" w:cs="Times New Roman"/>
      <w:sz w:val="150"/>
      <w:szCs w:val="150"/>
    </w:rPr>
  </w:style>
  <w:style w:type="paragraph" w:customStyle="1" w:styleId="addthisbuttonfacebooklike1">
    <w:name w:val="addthis_button_facebook_like1"/>
    <w:basedOn w:val="a"/>
    <w:rsid w:val="008E59FE"/>
    <w:pPr>
      <w:spacing w:after="270" w:line="240" w:lineRule="auto"/>
      <w:ind w:right="300"/>
    </w:pPr>
    <w:rPr>
      <w:rFonts w:ascii="Times New Roman" w:eastAsia="Times New Roman" w:hAnsi="Times New Roman" w:cs="Times New Roman"/>
      <w:sz w:val="24"/>
      <w:szCs w:val="24"/>
    </w:rPr>
  </w:style>
  <w:style w:type="paragraph" w:customStyle="1" w:styleId="iceaccordion1">
    <w:name w:val="iceaccordion1"/>
    <w:basedOn w:val="a"/>
    <w:rsid w:val="008E59FE"/>
    <w:pPr>
      <w:spacing w:after="270" w:line="240" w:lineRule="auto"/>
    </w:pPr>
    <w:rPr>
      <w:rFonts w:ascii="Times New Roman" w:eastAsia="Times New Roman" w:hAnsi="Times New Roman" w:cs="Times New Roman"/>
      <w:sz w:val="24"/>
      <w:szCs w:val="24"/>
    </w:rPr>
  </w:style>
  <w:style w:type="paragraph" w:customStyle="1" w:styleId="accordion-group1">
    <w:name w:val="accordion-group1"/>
    <w:basedOn w:val="a"/>
    <w:rsid w:val="008E59FE"/>
    <w:pPr>
      <w:spacing w:after="0" w:line="240" w:lineRule="auto"/>
    </w:pPr>
    <w:rPr>
      <w:rFonts w:ascii="Times New Roman" w:eastAsia="Times New Roman" w:hAnsi="Times New Roman" w:cs="Times New Roman"/>
      <w:sz w:val="24"/>
      <w:szCs w:val="24"/>
    </w:rPr>
  </w:style>
  <w:style w:type="paragraph" w:customStyle="1" w:styleId="accordion-inner1">
    <w:name w:val="accordion-inner1"/>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1">
    <w:name w:val="mod-comment-text1"/>
    <w:basedOn w:val="a"/>
    <w:rsid w:val="008E59FE"/>
    <w:pPr>
      <w:spacing w:after="270" w:line="240" w:lineRule="auto"/>
    </w:pPr>
    <w:rPr>
      <w:rFonts w:ascii="Times New Roman" w:eastAsia="Times New Roman" w:hAnsi="Times New Roman" w:cs="Times New Roman"/>
      <w:sz w:val="21"/>
      <w:szCs w:val="21"/>
    </w:rPr>
  </w:style>
  <w:style w:type="paragraph" w:customStyle="1" w:styleId="mod-comment-page1">
    <w:name w:val="mod-comment-page1"/>
    <w:basedOn w:val="a"/>
    <w:rsid w:val="008E59FE"/>
    <w:pPr>
      <w:spacing w:after="270" w:line="240" w:lineRule="auto"/>
    </w:pPr>
    <w:rPr>
      <w:rFonts w:ascii="Times New Roman" w:eastAsia="Times New Roman" w:hAnsi="Times New Roman" w:cs="Times New Roman"/>
      <w:sz w:val="18"/>
      <w:szCs w:val="18"/>
    </w:rPr>
  </w:style>
  <w:style w:type="paragraph" w:customStyle="1" w:styleId="btn11">
    <w:name w:val="btn11"/>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12">
    <w:name w:val="btn12"/>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page-team1">
    <w:name w:val="page-team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ricing-table-header1">
    <w:name w:val="pricing-table-header1"/>
    <w:basedOn w:val="a"/>
    <w:rsid w:val="008E59FE"/>
    <w:pPr>
      <w:shd w:val="clear" w:color="auto" w:fill="057CA5"/>
      <w:spacing w:after="300" w:line="240" w:lineRule="auto"/>
      <w:ind w:left="-300" w:right="-300"/>
      <w:jc w:val="center"/>
    </w:pPr>
    <w:rPr>
      <w:rFonts w:ascii="Times New Roman" w:eastAsia="Times New Roman" w:hAnsi="Times New Roman" w:cs="Times New Roman"/>
      <w:sz w:val="24"/>
      <w:szCs w:val="24"/>
    </w:rPr>
  </w:style>
  <w:style w:type="paragraph" w:customStyle="1" w:styleId="pricing-table-footer1">
    <w:name w:val="pricing-table-footer1"/>
    <w:basedOn w:val="a"/>
    <w:rsid w:val="008E59FE"/>
    <w:pPr>
      <w:pBdr>
        <w:top w:val="dotted" w:sz="6" w:space="12" w:color="CCCCCC"/>
      </w:pBdr>
      <w:spacing w:after="0" w:line="240" w:lineRule="auto"/>
      <w:jc w:val="center"/>
    </w:pPr>
    <w:rPr>
      <w:rFonts w:ascii="Times New Roman" w:eastAsia="Times New Roman" w:hAnsi="Times New Roman" w:cs="Times New Roman"/>
      <w:sz w:val="24"/>
      <w:szCs w:val="24"/>
    </w:rPr>
  </w:style>
  <w:style w:type="paragraph" w:customStyle="1" w:styleId="accordionfaqheader1">
    <w:name w:val="accordionfaqheader1"/>
    <w:basedOn w:val="a"/>
    <w:rsid w:val="008E59FE"/>
    <w:pPr>
      <w:shd w:val="clear" w:color="auto" w:fill="EEEEEE"/>
      <w:spacing w:after="270" w:line="240" w:lineRule="auto"/>
    </w:pPr>
    <w:rPr>
      <w:rFonts w:ascii="Arial" w:eastAsia="Times New Roman" w:hAnsi="Arial" w:cs="Arial"/>
      <w:sz w:val="24"/>
      <w:szCs w:val="24"/>
    </w:rPr>
  </w:style>
  <w:style w:type="paragraph" w:customStyle="1" w:styleId="accordionfaqitem1">
    <w:name w:val="accordionfaqitem1"/>
    <w:basedOn w:val="a"/>
    <w:rsid w:val="008E59FE"/>
    <w:pPr>
      <w:spacing w:after="270" w:line="240" w:lineRule="auto"/>
    </w:pPr>
    <w:rPr>
      <w:rFonts w:ascii="Times New Roman" w:eastAsia="Times New Roman" w:hAnsi="Times New Roman" w:cs="Times New Roman"/>
      <w:sz w:val="24"/>
      <w:szCs w:val="24"/>
    </w:rPr>
  </w:style>
  <w:style w:type="paragraph" w:customStyle="1" w:styleId="alertcustom1">
    <w:name w:val="alert_custom1"/>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custom2">
    <w:name w:val="alert_custom2"/>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1">
    <w:name w:val="alert1"/>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600" w:line="240" w:lineRule="auto"/>
    </w:pPr>
    <w:rPr>
      <w:rFonts w:ascii="Times New Roman" w:eastAsia="Times New Roman" w:hAnsi="Times New Roman" w:cs="Times New Roman"/>
      <w:color w:val="C09853"/>
      <w:sz w:val="24"/>
      <w:szCs w:val="24"/>
    </w:rPr>
  </w:style>
  <w:style w:type="paragraph" w:customStyle="1" w:styleId="timerefdays1">
    <w:name w:val="timerefday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hours1">
    <w:name w:val="timerefhour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minutes1">
    <w:name w:val="timerefminute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seconds1">
    <w:name w:val="timerefsecond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weatherk1c1">
    <w:name w:val="weather_k1_c1"/>
    <w:basedOn w:val="a"/>
    <w:rsid w:val="008E59FE"/>
    <w:pPr>
      <w:spacing w:after="0" w:line="240" w:lineRule="auto"/>
    </w:pPr>
    <w:rPr>
      <w:rFonts w:ascii="Times New Roman" w:eastAsia="Times New Roman" w:hAnsi="Times New Roman" w:cs="Times New Roman"/>
      <w:sz w:val="24"/>
      <w:szCs w:val="24"/>
    </w:rPr>
  </w:style>
  <w:style w:type="paragraph" w:customStyle="1" w:styleId="kwcurrenttemp1">
    <w:name w:val="kw_current_temp1"/>
    <w:basedOn w:val="a"/>
    <w:rsid w:val="008E59FE"/>
    <w:pPr>
      <w:spacing w:after="0" w:line="240" w:lineRule="auto"/>
      <w:jc w:val="center"/>
    </w:pPr>
    <w:rPr>
      <w:rFonts w:ascii="Times New Roman" w:eastAsia="Times New Roman" w:hAnsi="Times New Roman" w:cs="Times New Roman"/>
      <w:sz w:val="27"/>
      <w:szCs w:val="27"/>
    </w:rPr>
  </w:style>
  <w:style w:type="paragraph" w:customStyle="1" w:styleId="weatherk1cright1">
    <w:name w:val="weather_k1_cright1"/>
    <w:basedOn w:val="a"/>
    <w:rsid w:val="008E59FE"/>
    <w:pPr>
      <w:spacing w:after="0" w:line="240" w:lineRule="auto"/>
      <w:ind w:left="180"/>
    </w:pPr>
    <w:rPr>
      <w:rFonts w:ascii="Times New Roman" w:eastAsia="Times New Roman" w:hAnsi="Times New Roman" w:cs="Times New Roman"/>
      <w:sz w:val="24"/>
      <w:szCs w:val="24"/>
    </w:rPr>
  </w:style>
  <w:style w:type="paragraph" w:customStyle="1" w:styleId="weatherk1city1">
    <w:name w:val="weather_k1_city1"/>
    <w:basedOn w:val="a"/>
    <w:rsid w:val="008E59FE"/>
    <w:pPr>
      <w:spacing w:after="270" w:line="420" w:lineRule="atLeast"/>
    </w:pPr>
    <w:rPr>
      <w:rFonts w:ascii="Helvetica" w:eastAsia="Times New Roman" w:hAnsi="Helvetica" w:cs="Times New Roman"/>
      <w:sz w:val="30"/>
      <w:szCs w:val="30"/>
    </w:rPr>
  </w:style>
  <w:style w:type="paragraph" w:customStyle="1" w:styleId="kwrow1">
    <w:name w:val="kw_row1"/>
    <w:basedOn w:val="a"/>
    <w:rsid w:val="008E59FE"/>
    <w:pPr>
      <w:spacing w:after="270" w:line="300" w:lineRule="atLeast"/>
    </w:pPr>
    <w:rPr>
      <w:rFonts w:ascii="Times New Roman" w:eastAsia="Times New Roman" w:hAnsi="Times New Roman" w:cs="Times New Roman"/>
      <w:color w:val="999999"/>
      <w:sz w:val="20"/>
      <w:szCs w:val="20"/>
    </w:rPr>
  </w:style>
  <w:style w:type="paragraph" w:customStyle="1" w:styleId="kwlogo1">
    <w:name w:val="kw_logo1"/>
    <w:basedOn w:val="a"/>
    <w:rsid w:val="008E59FE"/>
    <w:pPr>
      <w:spacing w:after="270" w:line="240" w:lineRule="auto"/>
    </w:pPr>
    <w:rPr>
      <w:rFonts w:ascii="Times New Roman" w:eastAsia="Times New Roman" w:hAnsi="Times New Roman" w:cs="Times New Roman"/>
      <w:vanish/>
      <w:sz w:val="24"/>
      <w:szCs w:val="24"/>
    </w:rPr>
  </w:style>
  <w:style w:type="paragraph" w:customStyle="1" w:styleId="category-module-carousel-btn1">
    <w:name w:val="category-module-carousel-btn1"/>
    <w:basedOn w:val="a"/>
    <w:rsid w:val="008E59FE"/>
    <w:pPr>
      <w:spacing w:after="270" w:line="240" w:lineRule="auto"/>
      <w:ind w:right="180"/>
    </w:pPr>
    <w:rPr>
      <w:rFonts w:ascii="Times New Roman" w:eastAsia="Times New Roman" w:hAnsi="Times New Roman" w:cs="Times New Roman"/>
      <w:sz w:val="24"/>
      <w:szCs w:val="24"/>
    </w:rPr>
  </w:style>
  <w:style w:type="paragraph" w:customStyle="1" w:styleId="btn13">
    <w:name w:val="btn13"/>
    <w:basedOn w:val="a"/>
    <w:rsid w:val="008E59FE"/>
    <w:pP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sidebarmodule1">
    <w:name w:val="sidebar_module1"/>
    <w:basedOn w:val="a"/>
    <w:rsid w:val="008E59FE"/>
    <w:pPr>
      <w:shd w:val="clear" w:color="auto" w:fill="EEEEEE"/>
      <w:spacing w:after="300" w:line="240" w:lineRule="auto"/>
    </w:pPr>
    <w:rPr>
      <w:rFonts w:ascii="Times New Roman" w:eastAsia="Times New Roman" w:hAnsi="Times New Roman" w:cs="Times New Roman"/>
      <w:sz w:val="24"/>
      <w:szCs w:val="24"/>
    </w:rPr>
  </w:style>
  <w:style w:type="paragraph" w:customStyle="1" w:styleId="sidebarmoduleheading1">
    <w:name w:val="sidebar_module_heading1"/>
    <w:basedOn w:val="a"/>
    <w:rsid w:val="008E59FE"/>
    <w:pPr>
      <w:shd w:val="clear" w:color="auto" w:fill="DEDEDE"/>
      <w:spacing w:after="15" w:line="360" w:lineRule="atLeast"/>
    </w:pPr>
    <w:rPr>
      <w:rFonts w:ascii="Times New Roman" w:eastAsia="Times New Roman" w:hAnsi="Times New Roman" w:cs="Times New Roman"/>
      <w:sz w:val="30"/>
      <w:szCs w:val="30"/>
    </w:rPr>
  </w:style>
  <w:style w:type="character" w:customStyle="1" w:styleId="headingsubtitle1">
    <w:name w:val="heading_subtitle1"/>
    <w:basedOn w:val="a0"/>
    <w:rsid w:val="008E59FE"/>
    <w:rPr>
      <w:rFonts w:ascii="Verdana" w:hAnsi="Verdana" w:hint="default"/>
      <w:shadow w:val="0"/>
      <w:vanish w:val="0"/>
      <w:webHidden w:val="0"/>
      <w:color w:val="999999"/>
      <w:sz w:val="20"/>
      <w:szCs w:val="20"/>
      <w:specVanish w:val="0"/>
    </w:rPr>
  </w:style>
  <w:style w:type="paragraph" w:customStyle="1" w:styleId="sidebarmodulecontent1">
    <w:name w:val="sidebar_module_content1"/>
    <w:basedOn w:val="a"/>
    <w:rsid w:val="008E59FE"/>
    <w:pPr>
      <w:spacing w:after="270" w:line="240" w:lineRule="auto"/>
    </w:pPr>
    <w:rPr>
      <w:rFonts w:ascii="Times New Roman" w:eastAsia="Times New Roman" w:hAnsi="Times New Roman" w:cs="Times New Roman"/>
      <w:sz w:val="24"/>
      <w:szCs w:val="24"/>
    </w:rPr>
  </w:style>
  <w:style w:type="paragraph" w:customStyle="1" w:styleId="icebtn1">
    <w:name w:val="icebtn1"/>
    <w:basedOn w:val="a"/>
    <w:rsid w:val="008E59FE"/>
    <w:pPr>
      <w:shd w:val="clear" w:color="auto" w:fill="DEDEDE"/>
      <w:spacing w:after="270" w:line="240" w:lineRule="auto"/>
    </w:pPr>
    <w:rPr>
      <w:rFonts w:ascii="Times New Roman" w:eastAsia="Times New Roman" w:hAnsi="Times New Roman" w:cs="Times New Roman"/>
      <w:color w:val="616161"/>
      <w:sz w:val="24"/>
      <w:szCs w:val="24"/>
    </w:rPr>
  </w:style>
  <w:style w:type="paragraph" w:customStyle="1" w:styleId="icebtn2">
    <w:name w:val="icebtn2"/>
    <w:basedOn w:val="a"/>
    <w:rsid w:val="008E59FE"/>
    <w:pPr>
      <w:shd w:val="clear" w:color="auto" w:fill="D2D2D2"/>
      <w:spacing w:after="270" w:line="240" w:lineRule="auto"/>
    </w:pPr>
    <w:rPr>
      <w:rFonts w:ascii="Times New Roman" w:eastAsia="Times New Roman" w:hAnsi="Times New Roman" w:cs="Times New Roman"/>
      <w:color w:val="616161"/>
      <w:sz w:val="24"/>
      <w:szCs w:val="24"/>
    </w:rPr>
  </w:style>
  <w:style w:type="paragraph" w:customStyle="1" w:styleId="moduletable1">
    <w:name w:val="moduletable1"/>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2">
    <w:name w:val="moduletable2"/>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heading1">
    <w:name w:val="moduletable_heading1"/>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heading2">
    <w:name w:val="moduletable_heading2"/>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3">
    <w:name w:val="moduletable3"/>
    <w:basedOn w:val="a"/>
    <w:rsid w:val="008E59FE"/>
    <w:pPr>
      <w:spacing w:before="105" w:after="300" w:line="240" w:lineRule="auto"/>
    </w:pPr>
    <w:rPr>
      <w:rFonts w:ascii="Times New Roman" w:eastAsia="Times New Roman" w:hAnsi="Times New Roman" w:cs="Times New Roman"/>
      <w:sz w:val="24"/>
      <w:szCs w:val="24"/>
    </w:rPr>
  </w:style>
  <w:style w:type="paragraph" w:customStyle="1" w:styleId="moduletableheading3">
    <w:name w:val="moduletable_heading3"/>
    <w:basedOn w:val="a"/>
    <w:rsid w:val="008E59FE"/>
    <w:pPr>
      <w:pBdr>
        <w:bottom w:val="single" w:sz="18" w:space="3" w:color="EEEEEE"/>
      </w:pBdr>
      <w:spacing w:after="75" w:line="480" w:lineRule="atLeast"/>
    </w:pPr>
    <w:rPr>
      <w:rFonts w:ascii="Times New Roman" w:eastAsia="Times New Roman" w:hAnsi="Times New Roman" w:cs="Times New Roman"/>
      <w:sz w:val="36"/>
      <w:szCs w:val="36"/>
    </w:rPr>
  </w:style>
  <w:style w:type="paragraph" w:customStyle="1" w:styleId="copytext1">
    <w:name w:val="copytext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egatitle1">
    <w:name w:val="icemega_title1"/>
    <w:basedOn w:val="a0"/>
    <w:rsid w:val="008E59FE"/>
    <w:rPr>
      <w:i w:val="0"/>
      <w:iCs w:val="0"/>
      <w:sz w:val="21"/>
      <w:szCs w:val="21"/>
    </w:rPr>
  </w:style>
  <w:style w:type="paragraph" w:customStyle="1" w:styleId="icemegacovermodule1">
    <w:name w:val="icemega_cover_module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oduletile1">
    <w:name w:val="icemoduletile1"/>
    <w:basedOn w:val="a0"/>
    <w:rsid w:val="008E59FE"/>
    <w:rPr>
      <w:rFonts w:ascii="Arial" w:hAnsi="Arial" w:cs="Arial" w:hint="default"/>
      <w:shadow w:val="0"/>
      <w:vanish w:val="0"/>
      <w:webHidden w:val="0"/>
      <w:color w:val="FFFFFF"/>
      <w:sz w:val="27"/>
      <w:szCs w:val="27"/>
      <w:specVanish w:val="0"/>
    </w:rPr>
  </w:style>
  <w:style w:type="paragraph" w:customStyle="1" w:styleId="input-small2">
    <w:name w:val="input-small2"/>
    <w:basedOn w:val="a"/>
    <w:rsid w:val="008E59FE"/>
    <w:pPr>
      <w:spacing w:after="270" w:line="240" w:lineRule="auto"/>
    </w:pPr>
    <w:rPr>
      <w:rFonts w:ascii="Times New Roman" w:eastAsia="Times New Roman" w:hAnsi="Times New Roman" w:cs="Times New Roman"/>
      <w:sz w:val="24"/>
      <w:szCs w:val="24"/>
    </w:rPr>
  </w:style>
  <w:style w:type="paragraph" w:customStyle="1" w:styleId="add-on3">
    <w:name w:val="add-on3"/>
    <w:basedOn w:val="a"/>
    <w:rsid w:val="008E59FE"/>
    <w:pPr>
      <w:pBdr>
        <w:top w:val="single" w:sz="6" w:space="3" w:color="07A1D6"/>
        <w:left w:val="single" w:sz="6" w:space="4" w:color="07A1D6"/>
        <w:bottom w:val="single" w:sz="6" w:space="3" w:color="07A1D6"/>
        <w:right w:val="single" w:sz="6" w:space="4" w:color="07A1D6"/>
      </w:pBdr>
      <w:shd w:val="clear" w:color="auto" w:fill="0692C3"/>
      <w:spacing w:after="270" w:line="300" w:lineRule="atLeast"/>
      <w:ind w:right="-15"/>
      <w:jc w:val="center"/>
    </w:pPr>
    <w:rPr>
      <w:rFonts w:ascii="Times New Roman" w:eastAsia="Times New Roman" w:hAnsi="Times New Roman" w:cs="Times New Roman"/>
      <w:sz w:val="21"/>
      <w:szCs w:val="21"/>
    </w:rPr>
  </w:style>
  <w:style w:type="paragraph" w:customStyle="1" w:styleId="ice-megamenu-toggle1">
    <w:name w:val="ice-megamenu-toggle1"/>
    <w:basedOn w:val="a"/>
    <w:rsid w:val="008E59FE"/>
    <w:pPr>
      <w:spacing w:after="270" w:line="240" w:lineRule="auto"/>
    </w:pPr>
    <w:rPr>
      <w:rFonts w:ascii="Times New Roman" w:eastAsia="Times New Roman" w:hAnsi="Times New Roman" w:cs="Times New Roman"/>
      <w:vanish/>
      <w:sz w:val="24"/>
      <w:szCs w:val="24"/>
    </w:rPr>
  </w:style>
  <w:style w:type="paragraph" w:customStyle="1" w:styleId="iceslideshow1">
    <w:name w:val="iceslideshow1"/>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1">
    <w:name w:val="carousel-caption1"/>
    <w:basedOn w:val="a"/>
    <w:rsid w:val="008E59FE"/>
    <w:pPr>
      <w:shd w:val="clear" w:color="auto" w:fill="333333"/>
      <w:spacing w:after="270" w:line="240" w:lineRule="auto"/>
    </w:pPr>
    <w:rPr>
      <w:rFonts w:ascii="Helvetica" w:eastAsia="Times New Roman" w:hAnsi="Helvetica" w:cs="Times New Roman"/>
      <w:sz w:val="24"/>
      <w:szCs w:val="24"/>
    </w:rPr>
  </w:style>
  <w:style w:type="paragraph" w:customStyle="1" w:styleId="carousel-control1">
    <w:name w:val="carousel-control1"/>
    <w:basedOn w:val="a"/>
    <w:rsid w:val="008E59FE"/>
    <w:pPr>
      <w:shd w:val="clear" w:color="auto" w:fill="222222"/>
      <w:spacing w:after="270" w:line="450" w:lineRule="atLeast"/>
      <w:ind w:firstLine="7343"/>
      <w:jc w:val="center"/>
    </w:pPr>
    <w:rPr>
      <w:rFonts w:ascii="Times New Roman" w:eastAsia="Times New Roman" w:hAnsi="Times New Roman" w:cs="Times New Roman"/>
      <w:color w:val="FFFFFF"/>
      <w:sz w:val="90"/>
      <w:szCs w:val="90"/>
    </w:rPr>
  </w:style>
  <w:style w:type="paragraph" w:customStyle="1" w:styleId="popover-content1">
    <w:name w:val="popover-content1"/>
    <w:basedOn w:val="a"/>
    <w:rsid w:val="008E59FE"/>
    <w:pPr>
      <w:spacing w:after="270" w:line="240" w:lineRule="auto"/>
    </w:pPr>
    <w:rPr>
      <w:rFonts w:ascii="Times New Roman" w:eastAsia="Times New Roman" w:hAnsi="Times New Roman" w:cs="Times New Roman"/>
      <w:sz w:val="24"/>
      <w:szCs w:val="24"/>
    </w:rPr>
  </w:style>
  <w:style w:type="paragraph" w:customStyle="1" w:styleId="carousel-indicators1">
    <w:name w:val="carousel-indicators1"/>
    <w:basedOn w:val="a"/>
    <w:rsid w:val="008E59FE"/>
    <w:pPr>
      <w:spacing w:after="0" w:line="240" w:lineRule="auto"/>
    </w:pPr>
    <w:rPr>
      <w:rFonts w:ascii="Times New Roman" w:eastAsia="Times New Roman" w:hAnsi="Times New Roman" w:cs="Times New Roman"/>
      <w:vanish/>
      <w:sz w:val="24"/>
      <w:szCs w:val="24"/>
    </w:rPr>
  </w:style>
  <w:style w:type="paragraph" w:customStyle="1" w:styleId="tab-content1">
    <w:name w:val="tab-content1"/>
    <w:basedOn w:val="a"/>
    <w:rsid w:val="008E59FE"/>
    <w:pPr>
      <w:spacing w:after="270" w:line="240" w:lineRule="auto"/>
    </w:pPr>
    <w:rPr>
      <w:rFonts w:ascii="Times New Roman" w:eastAsia="Times New Roman" w:hAnsi="Times New Roman" w:cs="Times New Roman"/>
      <w:sz w:val="24"/>
      <w:szCs w:val="24"/>
    </w:rPr>
  </w:style>
  <w:style w:type="paragraph" w:customStyle="1" w:styleId="icecarousel1">
    <w:name w:val="icecarousel1"/>
    <w:basedOn w:val="a"/>
    <w:rsid w:val="008E59FE"/>
    <w:pPr>
      <w:spacing w:after="0" w:line="240" w:lineRule="auto"/>
      <w:ind w:left="-60" w:right="-60"/>
    </w:pPr>
    <w:rPr>
      <w:rFonts w:ascii="Times New Roman" w:eastAsia="Times New Roman" w:hAnsi="Times New Roman" w:cs="Times New Roman"/>
      <w:sz w:val="24"/>
      <w:szCs w:val="24"/>
    </w:rPr>
  </w:style>
  <w:style w:type="paragraph" w:customStyle="1" w:styleId="icecarousel-inner1">
    <w:name w:val="icecarousel-inner1"/>
    <w:basedOn w:val="a"/>
    <w:rsid w:val="008E59FE"/>
    <w:pPr>
      <w:spacing w:after="270" w:line="240" w:lineRule="auto"/>
      <w:ind w:left="150" w:right="150"/>
    </w:pPr>
    <w:rPr>
      <w:rFonts w:ascii="Times New Roman" w:eastAsia="Times New Roman" w:hAnsi="Times New Roman" w:cs="Times New Roman"/>
      <w:sz w:val="24"/>
      <w:szCs w:val="24"/>
    </w:rPr>
  </w:style>
  <w:style w:type="paragraph" w:customStyle="1" w:styleId="icecarousel-caption1">
    <w:name w:val="icecarousel-caption1"/>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1">
    <w:name w:val="nspimagewrapper1"/>
    <w:basedOn w:val="a"/>
    <w:rsid w:val="008E59FE"/>
    <w:pPr>
      <w:spacing w:after="270" w:line="240" w:lineRule="auto"/>
    </w:pPr>
    <w:rPr>
      <w:rFonts w:ascii="Times New Roman" w:eastAsia="Times New Roman" w:hAnsi="Times New Roman" w:cs="Times New Roman"/>
      <w:sz w:val="24"/>
      <w:szCs w:val="24"/>
    </w:rPr>
  </w:style>
  <w:style w:type="paragraph" w:customStyle="1" w:styleId="nsptext1">
    <w:name w:val="nsptext1"/>
    <w:basedOn w:val="a"/>
    <w:rsid w:val="008E59FE"/>
    <w:pPr>
      <w:spacing w:after="0" w:line="240" w:lineRule="auto"/>
    </w:pPr>
    <w:rPr>
      <w:rFonts w:ascii="Times New Roman" w:eastAsia="Times New Roman" w:hAnsi="Times New Roman" w:cs="Times New Roman"/>
      <w:sz w:val="26"/>
      <w:szCs w:val="26"/>
    </w:rPr>
  </w:style>
  <w:style w:type="paragraph" w:customStyle="1" w:styleId="nspinfo1">
    <w:name w:val="nspinfo1"/>
    <w:basedOn w:val="a"/>
    <w:rsid w:val="008E59FE"/>
    <w:pPr>
      <w:spacing w:after="0" w:line="240" w:lineRule="auto"/>
    </w:pPr>
    <w:rPr>
      <w:rFonts w:ascii="Times New Roman" w:eastAsia="Times New Roman" w:hAnsi="Times New Roman" w:cs="Times New Roman"/>
      <w:caps/>
      <w:color w:val="999999"/>
      <w:sz w:val="15"/>
      <w:szCs w:val="15"/>
    </w:rPr>
  </w:style>
  <w:style w:type="paragraph" w:customStyle="1" w:styleId="ConsPlusNormal">
    <w:name w:val="ConsPlusNormal"/>
    <w:rsid w:val="008E59FE"/>
    <w:pPr>
      <w:widowControl w:val="0"/>
      <w:suppressAutoHyphens/>
      <w:autoSpaceDE w:val="0"/>
      <w:spacing w:after="0" w:line="240" w:lineRule="auto"/>
    </w:pPr>
    <w:rPr>
      <w:rFonts w:ascii="Calibri" w:eastAsia="Times New Roman" w:hAnsi="Calibri" w:cs="Calibri"/>
      <w:szCs w:val="20"/>
      <w:lang w:eastAsia="ar-SA"/>
    </w:rPr>
  </w:style>
  <w:style w:type="paragraph" w:styleId="a7">
    <w:name w:val="Plain Text"/>
    <w:basedOn w:val="a"/>
    <w:link w:val="a8"/>
    <w:rsid w:val="008E59FE"/>
    <w:pPr>
      <w:spacing w:after="0" w:line="360" w:lineRule="auto"/>
      <w:ind w:firstLine="510"/>
      <w:jc w:val="both"/>
    </w:pPr>
    <w:rPr>
      <w:rFonts w:ascii="Courier New" w:eastAsia="Times New Roman" w:hAnsi="Courier New" w:cs="Courier New"/>
      <w:kern w:val="16"/>
      <w:sz w:val="24"/>
      <w:szCs w:val="24"/>
      <w:lang w:val="en-US" w:eastAsia="en-US"/>
    </w:rPr>
  </w:style>
  <w:style w:type="character" w:customStyle="1" w:styleId="a8">
    <w:name w:val="Текст Знак"/>
    <w:basedOn w:val="a0"/>
    <w:link w:val="a7"/>
    <w:rsid w:val="008E59FE"/>
    <w:rPr>
      <w:rFonts w:ascii="Courier New" w:eastAsia="Times New Roman" w:hAnsi="Courier New" w:cs="Courier New"/>
      <w:kern w:val="16"/>
      <w:sz w:val="24"/>
      <w:szCs w:val="24"/>
      <w:lang w:val="en-US" w:eastAsia="en-US"/>
    </w:rPr>
  </w:style>
  <w:style w:type="paragraph" w:styleId="a9">
    <w:name w:val="List Paragraph"/>
    <w:basedOn w:val="a"/>
    <w:uiPriority w:val="34"/>
    <w:qFormat/>
    <w:rsid w:val="006C0D92"/>
    <w:pPr>
      <w:ind w:left="720"/>
      <w:contextualSpacing/>
    </w:pPr>
  </w:style>
  <w:style w:type="paragraph" w:styleId="aa">
    <w:name w:val="Body Text"/>
    <w:basedOn w:val="a"/>
    <w:link w:val="ab"/>
    <w:rsid w:val="006C0D92"/>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6C0D92"/>
    <w:rPr>
      <w:rFonts w:ascii="Calibri" w:eastAsia="Calibri" w:hAnsi="Calibri" w:cs="Calibri"/>
      <w:lang w:eastAsia="ar-SA"/>
    </w:rPr>
  </w:style>
  <w:style w:type="paragraph" w:customStyle="1" w:styleId="ConsNormal">
    <w:name w:val="ConsNormal"/>
    <w:uiPriority w:val="99"/>
    <w:rsid w:val="006C0D92"/>
    <w:pPr>
      <w:widowControl w:val="0"/>
      <w:spacing w:after="0" w:line="240" w:lineRule="auto"/>
      <w:ind w:firstLine="720"/>
    </w:pPr>
    <w:rPr>
      <w:rFonts w:ascii="Arial" w:eastAsia="Times New Roman" w:hAnsi="Arial" w:cs="Times New Roman"/>
      <w:sz w:val="20"/>
      <w:szCs w:val="20"/>
    </w:rPr>
  </w:style>
  <w:style w:type="table" w:styleId="ac">
    <w:name w:val="Table Grid"/>
    <w:basedOn w:val="a1"/>
    <w:uiPriority w:val="59"/>
    <w:rsid w:val="004E7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784672">
      <w:bodyDiv w:val="1"/>
      <w:marLeft w:val="0"/>
      <w:marRight w:val="0"/>
      <w:marTop w:val="0"/>
      <w:marBottom w:val="0"/>
      <w:divBdr>
        <w:top w:val="none" w:sz="0" w:space="0" w:color="auto"/>
        <w:left w:val="none" w:sz="0" w:space="0" w:color="auto"/>
        <w:bottom w:val="none" w:sz="0" w:space="0" w:color="auto"/>
        <w:right w:val="none" w:sz="0" w:space="0" w:color="auto"/>
      </w:divBdr>
      <w:divsChild>
        <w:div w:id="2035569516">
          <w:marLeft w:val="0"/>
          <w:marRight w:val="0"/>
          <w:marTop w:val="0"/>
          <w:marBottom w:val="0"/>
          <w:divBdr>
            <w:top w:val="none" w:sz="0" w:space="0" w:color="auto"/>
            <w:left w:val="none" w:sz="0" w:space="0" w:color="auto"/>
            <w:bottom w:val="none" w:sz="0" w:space="0" w:color="auto"/>
            <w:right w:val="none" w:sz="0" w:space="0" w:color="auto"/>
          </w:divBdr>
          <w:divsChild>
            <w:div w:id="2084520040">
              <w:marLeft w:val="0"/>
              <w:marRight w:val="0"/>
              <w:marTop w:val="0"/>
              <w:marBottom w:val="0"/>
              <w:divBdr>
                <w:top w:val="none" w:sz="0" w:space="0" w:color="auto"/>
                <w:left w:val="none" w:sz="0" w:space="0" w:color="auto"/>
                <w:bottom w:val="none" w:sz="0" w:space="0" w:color="auto"/>
                <w:right w:val="none" w:sz="0" w:space="0" w:color="auto"/>
              </w:divBdr>
              <w:divsChild>
                <w:div w:id="821235406">
                  <w:marLeft w:val="0"/>
                  <w:marRight w:val="0"/>
                  <w:marTop w:val="0"/>
                  <w:marBottom w:val="0"/>
                  <w:divBdr>
                    <w:top w:val="none" w:sz="0" w:space="0" w:color="auto"/>
                    <w:left w:val="none" w:sz="0" w:space="0" w:color="auto"/>
                    <w:bottom w:val="none" w:sz="0" w:space="0" w:color="auto"/>
                    <w:right w:val="none" w:sz="0" w:space="0" w:color="auto"/>
                  </w:divBdr>
                  <w:divsChild>
                    <w:div w:id="433936381">
                      <w:marLeft w:val="0"/>
                      <w:marRight w:val="0"/>
                      <w:marTop w:val="0"/>
                      <w:marBottom w:val="0"/>
                      <w:divBdr>
                        <w:top w:val="none" w:sz="0" w:space="0" w:color="auto"/>
                        <w:left w:val="none" w:sz="0" w:space="0" w:color="auto"/>
                        <w:bottom w:val="none" w:sz="0" w:space="0" w:color="auto"/>
                        <w:right w:val="none" w:sz="0" w:space="0" w:color="auto"/>
                      </w:divBdr>
                      <w:divsChild>
                        <w:div w:id="103159250">
                          <w:marLeft w:val="0"/>
                          <w:marRight w:val="0"/>
                          <w:marTop w:val="0"/>
                          <w:marBottom w:val="0"/>
                          <w:divBdr>
                            <w:top w:val="none" w:sz="0" w:space="0" w:color="auto"/>
                            <w:left w:val="none" w:sz="0" w:space="0" w:color="auto"/>
                            <w:bottom w:val="none" w:sz="0" w:space="0" w:color="auto"/>
                            <w:right w:val="none" w:sz="0" w:space="0" w:color="auto"/>
                          </w:divBdr>
                          <w:divsChild>
                            <w:div w:id="1046180855">
                              <w:marLeft w:val="0"/>
                              <w:marRight w:val="0"/>
                              <w:marTop w:val="0"/>
                              <w:marBottom w:val="0"/>
                              <w:divBdr>
                                <w:top w:val="none" w:sz="0" w:space="0" w:color="auto"/>
                                <w:left w:val="none" w:sz="0" w:space="0" w:color="auto"/>
                                <w:bottom w:val="none" w:sz="0" w:space="0" w:color="auto"/>
                                <w:right w:val="none" w:sz="0" w:space="0" w:color="auto"/>
                              </w:divBdr>
                              <w:divsChild>
                                <w:div w:id="1795244415">
                                  <w:marLeft w:val="0"/>
                                  <w:marRight w:val="0"/>
                                  <w:marTop w:val="0"/>
                                  <w:marBottom w:val="0"/>
                                  <w:divBdr>
                                    <w:top w:val="none" w:sz="0" w:space="0" w:color="auto"/>
                                    <w:left w:val="none" w:sz="0" w:space="0" w:color="auto"/>
                                    <w:bottom w:val="none" w:sz="0" w:space="0" w:color="auto"/>
                                    <w:right w:val="none" w:sz="0" w:space="0" w:color="auto"/>
                                  </w:divBdr>
                                  <w:divsChild>
                                    <w:div w:id="390810343">
                                      <w:marLeft w:val="0"/>
                                      <w:marRight w:val="0"/>
                                      <w:marTop w:val="0"/>
                                      <w:marBottom w:val="0"/>
                                      <w:divBdr>
                                        <w:top w:val="none" w:sz="0" w:space="0" w:color="auto"/>
                                        <w:left w:val="none" w:sz="0" w:space="0" w:color="auto"/>
                                        <w:bottom w:val="none" w:sz="0" w:space="0" w:color="auto"/>
                                        <w:right w:val="none" w:sz="0" w:space="0" w:color="auto"/>
                                      </w:divBdr>
                                    </w:div>
                                  </w:divsChild>
                                </w:div>
                                <w:div w:id="969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608">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B1771662DD2D9159B5FEA448FAD157C48A65C7A16E5241F11446E42EK52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2553-9164-45F8-BBE9-D1B58409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2017-08-25T08:24:00Z</cp:lastPrinted>
  <dcterms:created xsi:type="dcterms:W3CDTF">2017-11-01T03:00:00Z</dcterms:created>
  <dcterms:modified xsi:type="dcterms:W3CDTF">2017-11-14T01:33:00Z</dcterms:modified>
</cp:coreProperties>
</file>